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ECFA1" w14:textId="45D929F8" w:rsidR="00217D29" w:rsidRDefault="00217D29" w:rsidP="00217D29">
      <w:pPr>
        <w:widowControl w:val="0"/>
        <w:spacing w:line="20" w:lineRule="atLeast"/>
        <w:jc w:val="right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Załącznik nr 8 do SIWZ</w:t>
      </w:r>
    </w:p>
    <w:p w14:paraId="405433C5" w14:textId="77777777" w:rsidR="00217D29" w:rsidRDefault="00217D29" w:rsidP="00217D29">
      <w:pPr>
        <w:widowControl w:val="0"/>
        <w:spacing w:line="20" w:lineRule="atLeast"/>
        <w:jc w:val="right"/>
        <w:rPr>
          <w:rFonts w:ascii="Tahoma" w:hAnsi="Tahoma" w:cs="Tahoma"/>
          <w:b/>
          <w:bCs/>
          <w:sz w:val="16"/>
          <w:szCs w:val="16"/>
        </w:rPr>
      </w:pPr>
      <w:bookmarkStart w:id="0" w:name="_GoBack"/>
      <w:bookmarkEnd w:id="0"/>
    </w:p>
    <w:p w14:paraId="372BF7D8" w14:textId="77777777" w:rsidR="00217D29" w:rsidRDefault="00217D29" w:rsidP="00217D29">
      <w:pPr>
        <w:widowControl w:val="0"/>
        <w:spacing w:line="20" w:lineRule="atLeast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35774688" w14:textId="2CCFF0C3" w:rsidR="00EC44E5" w:rsidRPr="000304E3" w:rsidRDefault="00756D2F" w:rsidP="00217D29">
      <w:pPr>
        <w:widowControl w:val="0"/>
        <w:spacing w:line="20" w:lineRule="atLeast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Istotne postanowienia umowy </w:t>
      </w:r>
      <w:r w:rsidR="00DE24C0" w:rsidRPr="000304E3">
        <w:rPr>
          <w:rFonts w:ascii="Tahoma" w:hAnsi="Tahoma" w:cs="Tahoma"/>
          <w:b/>
          <w:bCs/>
          <w:sz w:val="16"/>
          <w:szCs w:val="16"/>
        </w:rPr>
        <w:t>NAJMU NR …..</w:t>
      </w:r>
      <w:r w:rsidR="00016229" w:rsidRPr="000304E3">
        <w:rPr>
          <w:rFonts w:ascii="Tahoma" w:hAnsi="Tahoma" w:cs="Tahoma"/>
          <w:b/>
          <w:bCs/>
          <w:sz w:val="16"/>
          <w:szCs w:val="16"/>
        </w:rPr>
        <w:t>/</w:t>
      </w:r>
      <w:r w:rsidR="00447313" w:rsidRPr="000304E3">
        <w:rPr>
          <w:rFonts w:ascii="Tahoma" w:hAnsi="Tahoma" w:cs="Tahoma"/>
          <w:b/>
          <w:bCs/>
          <w:sz w:val="16"/>
          <w:szCs w:val="16"/>
        </w:rPr>
        <w:t>…..</w:t>
      </w:r>
      <w:r w:rsidR="00016229" w:rsidRPr="000304E3">
        <w:rPr>
          <w:rFonts w:ascii="Tahoma" w:hAnsi="Tahoma" w:cs="Tahoma"/>
          <w:b/>
          <w:bCs/>
          <w:sz w:val="16"/>
          <w:szCs w:val="16"/>
        </w:rPr>
        <w:t>/</w:t>
      </w:r>
      <w:r w:rsidR="00447313" w:rsidRPr="000304E3">
        <w:rPr>
          <w:rFonts w:ascii="Tahoma" w:hAnsi="Tahoma" w:cs="Tahoma"/>
          <w:b/>
          <w:bCs/>
          <w:sz w:val="16"/>
          <w:szCs w:val="16"/>
        </w:rPr>
        <w:t>20</w:t>
      </w:r>
      <w:r w:rsidR="00217D29">
        <w:rPr>
          <w:rFonts w:ascii="Tahoma" w:hAnsi="Tahoma" w:cs="Tahoma"/>
          <w:b/>
          <w:bCs/>
          <w:sz w:val="16"/>
          <w:szCs w:val="16"/>
        </w:rPr>
        <w:t>20</w:t>
      </w:r>
      <w:r w:rsidR="00102EDB" w:rsidRPr="000304E3">
        <w:rPr>
          <w:rFonts w:ascii="Tahoma" w:hAnsi="Tahoma" w:cs="Tahoma"/>
          <w:b/>
          <w:bCs/>
          <w:sz w:val="16"/>
          <w:szCs w:val="16"/>
        </w:rPr>
        <w:br/>
      </w:r>
      <w:r w:rsidR="00EC44E5" w:rsidRPr="000304E3">
        <w:rPr>
          <w:rFonts w:ascii="Tahoma" w:hAnsi="Tahoma" w:cs="Tahoma"/>
          <w:bCs/>
          <w:sz w:val="16"/>
          <w:szCs w:val="16"/>
        </w:rPr>
        <w:t xml:space="preserve">(do </w:t>
      </w:r>
      <w:r w:rsidR="00EC44E5" w:rsidRPr="000304E3">
        <w:rPr>
          <w:rFonts w:ascii="Tahoma" w:hAnsi="Tahoma" w:cs="Tahoma"/>
          <w:sz w:val="16"/>
          <w:szCs w:val="16"/>
        </w:rPr>
        <w:t xml:space="preserve">UMOWY NA REALIZACJĘ USŁUGI </w:t>
      </w:r>
      <w:r w:rsidR="004919AD" w:rsidRPr="000304E3">
        <w:rPr>
          <w:rFonts w:ascii="Tahoma" w:hAnsi="Tahoma" w:cs="Tahoma"/>
          <w:sz w:val="16"/>
          <w:szCs w:val="16"/>
        </w:rPr>
        <w:t>PRANIA</w:t>
      </w:r>
      <w:r w:rsidR="00EC44E5" w:rsidRPr="000304E3">
        <w:rPr>
          <w:rFonts w:ascii="Tahoma" w:hAnsi="Tahoma" w:cs="Tahoma"/>
          <w:sz w:val="16"/>
          <w:szCs w:val="16"/>
        </w:rPr>
        <w:t xml:space="preserve"> nr ZP/</w:t>
      </w:r>
      <w:r w:rsidR="00FB268D" w:rsidRPr="000304E3">
        <w:rPr>
          <w:rFonts w:ascii="Tahoma" w:hAnsi="Tahoma" w:cs="Tahoma"/>
          <w:sz w:val="16"/>
          <w:szCs w:val="16"/>
        </w:rPr>
        <w:t>……</w:t>
      </w:r>
      <w:r w:rsidR="00EC44E5" w:rsidRPr="000304E3">
        <w:rPr>
          <w:rFonts w:ascii="Tahoma" w:hAnsi="Tahoma" w:cs="Tahoma"/>
          <w:sz w:val="16"/>
          <w:szCs w:val="16"/>
        </w:rPr>
        <w:t>/20</w:t>
      </w:r>
      <w:r>
        <w:rPr>
          <w:rFonts w:ascii="Tahoma" w:hAnsi="Tahoma" w:cs="Tahoma"/>
          <w:sz w:val="16"/>
          <w:szCs w:val="16"/>
        </w:rPr>
        <w:t>20</w:t>
      </w:r>
      <w:r w:rsidR="00EC44E5" w:rsidRPr="000304E3">
        <w:rPr>
          <w:rFonts w:ascii="Tahoma" w:hAnsi="Tahoma" w:cs="Tahoma"/>
          <w:sz w:val="16"/>
          <w:szCs w:val="16"/>
        </w:rPr>
        <w:t>)</w:t>
      </w:r>
    </w:p>
    <w:p w14:paraId="3BD99E15" w14:textId="77777777" w:rsidR="00EC44E5" w:rsidRPr="000304E3" w:rsidRDefault="00EC44E5" w:rsidP="00EC44E5">
      <w:pPr>
        <w:widowControl w:val="0"/>
        <w:jc w:val="center"/>
        <w:rPr>
          <w:rFonts w:ascii="Tahoma" w:hAnsi="Tahoma" w:cs="Tahoma"/>
          <w:b/>
          <w:bCs/>
          <w:sz w:val="16"/>
          <w:szCs w:val="16"/>
        </w:rPr>
      </w:pPr>
    </w:p>
    <w:p w14:paraId="26925AD4" w14:textId="77777777" w:rsidR="00B3123C" w:rsidRPr="000304E3" w:rsidRDefault="00EC44E5" w:rsidP="007A4EAE">
      <w:pPr>
        <w:widowControl w:val="0"/>
        <w:jc w:val="both"/>
        <w:rPr>
          <w:rFonts w:ascii="Tahoma" w:hAnsi="Tahoma" w:cs="Tahoma"/>
          <w:sz w:val="16"/>
          <w:szCs w:val="16"/>
        </w:rPr>
      </w:pPr>
      <w:r w:rsidRPr="000304E3">
        <w:rPr>
          <w:rFonts w:ascii="Tahoma" w:hAnsi="Tahoma" w:cs="Tahoma"/>
          <w:bCs/>
          <w:sz w:val="16"/>
          <w:szCs w:val="16"/>
        </w:rPr>
        <w:t>z</w:t>
      </w:r>
      <w:r w:rsidR="00016229" w:rsidRPr="000304E3">
        <w:rPr>
          <w:rFonts w:ascii="Tahoma" w:hAnsi="Tahoma" w:cs="Tahoma"/>
          <w:bCs/>
          <w:sz w:val="16"/>
          <w:szCs w:val="16"/>
        </w:rPr>
        <w:t xml:space="preserve">awarta w </w:t>
      </w:r>
      <w:r w:rsidR="00B3123C" w:rsidRPr="000304E3">
        <w:rPr>
          <w:rFonts w:ascii="Tahoma" w:hAnsi="Tahoma" w:cs="Tahoma"/>
          <w:sz w:val="16"/>
          <w:szCs w:val="16"/>
        </w:rPr>
        <w:t xml:space="preserve">dniu </w:t>
      </w:r>
      <w:r w:rsidR="00FB268D" w:rsidRPr="000304E3">
        <w:rPr>
          <w:rFonts w:ascii="Tahoma" w:hAnsi="Tahoma" w:cs="Tahoma"/>
          <w:sz w:val="16"/>
          <w:szCs w:val="16"/>
        </w:rPr>
        <w:t>……….. r.</w:t>
      </w:r>
      <w:r w:rsidR="00B3123C" w:rsidRPr="000304E3">
        <w:rPr>
          <w:rFonts w:ascii="Tahoma" w:hAnsi="Tahoma" w:cs="Tahoma"/>
          <w:sz w:val="16"/>
          <w:szCs w:val="16"/>
        </w:rPr>
        <w:t>. w Chorzowie pomiędzy:</w:t>
      </w:r>
    </w:p>
    <w:p w14:paraId="57B350A1" w14:textId="77777777" w:rsidR="007A4EAE" w:rsidRPr="000304E3" w:rsidRDefault="007A4EAE" w:rsidP="007A4EAE">
      <w:pPr>
        <w:widowControl w:val="0"/>
        <w:jc w:val="both"/>
        <w:rPr>
          <w:rFonts w:ascii="Tahoma" w:hAnsi="Tahoma" w:cs="Tahoma"/>
          <w:sz w:val="16"/>
          <w:szCs w:val="16"/>
        </w:rPr>
      </w:pPr>
    </w:p>
    <w:p w14:paraId="1529139F" w14:textId="77777777" w:rsidR="00B3123C" w:rsidRPr="000304E3" w:rsidRDefault="00B3123C" w:rsidP="007A4EAE">
      <w:pPr>
        <w:widowControl w:val="0"/>
        <w:jc w:val="both"/>
        <w:rPr>
          <w:rFonts w:ascii="Tahoma" w:hAnsi="Tahoma" w:cs="Tahoma"/>
          <w:b/>
          <w:sz w:val="16"/>
          <w:szCs w:val="16"/>
        </w:rPr>
      </w:pPr>
      <w:r w:rsidRPr="000304E3">
        <w:rPr>
          <w:rFonts w:ascii="Tahoma" w:hAnsi="Tahoma" w:cs="Tahoma"/>
          <w:b/>
          <w:sz w:val="16"/>
          <w:szCs w:val="16"/>
        </w:rPr>
        <w:t>SAMODZIELNYM PUBLICZNYM ZAKŁADEM OPIEKI ZDROWOTNEJ ZESPÓŁ SZPITALI MIEJSKICH w CHORZOWIE</w:t>
      </w:r>
    </w:p>
    <w:p w14:paraId="63E27A26" w14:textId="77777777" w:rsidR="00B3123C" w:rsidRDefault="00B3123C" w:rsidP="007A4EAE">
      <w:pPr>
        <w:widowControl w:val="0"/>
        <w:jc w:val="both"/>
        <w:rPr>
          <w:rFonts w:ascii="Tahoma" w:hAnsi="Tahoma" w:cs="Tahoma"/>
          <w:sz w:val="16"/>
          <w:szCs w:val="16"/>
        </w:rPr>
      </w:pPr>
      <w:r w:rsidRPr="000304E3">
        <w:rPr>
          <w:rFonts w:ascii="Tahoma" w:hAnsi="Tahoma" w:cs="Tahoma"/>
          <w:b/>
          <w:sz w:val="16"/>
          <w:szCs w:val="16"/>
        </w:rPr>
        <w:t xml:space="preserve">z siedzibą: 41-500 Chorzów, ul. Strzelców Bytomskich 11; </w:t>
      </w:r>
      <w:r w:rsidRPr="000304E3">
        <w:rPr>
          <w:rFonts w:ascii="Tahoma" w:hAnsi="Tahoma" w:cs="Tahoma"/>
          <w:sz w:val="16"/>
          <w:szCs w:val="16"/>
        </w:rPr>
        <w:t xml:space="preserve">wpisanym w dniu 16.05.2001 r. do Krajowego Rejestru Sądowego prowadzonego przez Sąd Rejonowy w Katowicach Wydział Gospodarczy pod nr KRS: 0000011939, posiadającym numer NIP 627-19-23-530; nadany przez Urząd Skarbowy w Chorzowie, zwanym w dalszej treści umowy </w:t>
      </w:r>
      <w:r w:rsidRPr="000304E3">
        <w:rPr>
          <w:rFonts w:ascii="Tahoma" w:hAnsi="Tahoma" w:cs="Tahoma"/>
          <w:b/>
          <w:sz w:val="16"/>
          <w:szCs w:val="16"/>
        </w:rPr>
        <w:t xml:space="preserve">WYNAJMUJĄCYM </w:t>
      </w:r>
      <w:r w:rsidRPr="000304E3">
        <w:rPr>
          <w:rFonts w:ascii="Tahoma" w:hAnsi="Tahoma" w:cs="Tahoma"/>
          <w:sz w:val="16"/>
          <w:szCs w:val="16"/>
        </w:rPr>
        <w:t>reprezentowanym przez:</w:t>
      </w:r>
    </w:p>
    <w:p w14:paraId="27476F3E" w14:textId="77777777" w:rsidR="00756D2F" w:rsidRPr="000304E3" w:rsidRDefault="00756D2F" w:rsidP="007A4EAE">
      <w:pPr>
        <w:widowControl w:val="0"/>
        <w:jc w:val="both"/>
        <w:rPr>
          <w:rFonts w:ascii="Tahoma" w:hAnsi="Tahoma" w:cs="Tahoma"/>
          <w:b/>
          <w:sz w:val="16"/>
          <w:szCs w:val="16"/>
        </w:rPr>
      </w:pPr>
    </w:p>
    <w:p w14:paraId="0274F746" w14:textId="77777777" w:rsidR="00B3123C" w:rsidRPr="000304E3" w:rsidRDefault="00B3123C" w:rsidP="007A4EAE">
      <w:pPr>
        <w:widowControl w:val="0"/>
        <w:jc w:val="both"/>
        <w:rPr>
          <w:rFonts w:ascii="Tahoma" w:hAnsi="Tahoma" w:cs="Tahoma"/>
          <w:b/>
          <w:sz w:val="16"/>
          <w:szCs w:val="16"/>
        </w:rPr>
      </w:pPr>
    </w:p>
    <w:p w14:paraId="5C3EE862" w14:textId="3AD8B93F" w:rsidR="00B3123C" w:rsidRPr="000304E3" w:rsidRDefault="00756D2F" w:rsidP="007A4EAE">
      <w:pPr>
        <w:widowControl w:val="0"/>
        <w:jc w:val="both"/>
        <w:rPr>
          <w:rFonts w:ascii="Tahoma" w:hAnsi="Tahoma" w:cs="Tahoma"/>
          <w:b/>
          <w:sz w:val="16"/>
          <w:szCs w:val="16"/>
          <w:u w:val="dotted"/>
        </w:rPr>
      </w:pPr>
      <w:r>
        <w:rPr>
          <w:rFonts w:ascii="Tahoma" w:hAnsi="Tahoma" w:cs="Tahoma"/>
          <w:b/>
          <w:sz w:val="16"/>
          <w:szCs w:val="16"/>
          <w:u w:val="dotted"/>
        </w:rPr>
        <w:t>………………………………</w:t>
      </w:r>
      <w:r w:rsidR="00B3123C" w:rsidRPr="000304E3">
        <w:rPr>
          <w:rFonts w:ascii="Tahoma" w:hAnsi="Tahoma" w:cs="Tahoma"/>
          <w:b/>
          <w:sz w:val="16"/>
          <w:szCs w:val="16"/>
          <w:u w:val="dotted"/>
        </w:rPr>
        <w:t xml:space="preserve">– Dyrektora </w:t>
      </w:r>
      <w:r w:rsidR="00102EDB" w:rsidRPr="000304E3">
        <w:rPr>
          <w:rFonts w:ascii="Tahoma" w:hAnsi="Tahoma" w:cs="Tahoma"/>
          <w:b/>
          <w:sz w:val="16"/>
          <w:szCs w:val="16"/>
          <w:u w:val="dotted"/>
        </w:rPr>
        <w:t>SP ZOZ ZSM w Chorzowie</w:t>
      </w:r>
    </w:p>
    <w:p w14:paraId="7465DB08" w14:textId="77777777" w:rsidR="00B3123C" w:rsidRPr="000304E3" w:rsidRDefault="00B3123C" w:rsidP="007A4EAE">
      <w:pPr>
        <w:widowControl w:val="0"/>
        <w:jc w:val="both"/>
        <w:rPr>
          <w:rFonts w:ascii="Tahoma" w:hAnsi="Tahoma" w:cs="Tahoma"/>
          <w:sz w:val="16"/>
          <w:szCs w:val="16"/>
        </w:rPr>
      </w:pPr>
    </w:p>
    <w:p w14:paraId="0290B42D" w14:textId="77777777" w:rsidR="007A4EAE" w:rsidRPr="000304E3" w:rsidRDefault="00002FC4" w:rsidP="007A4EAE">
      <w:pPr>
        <w:widowControl w:val="0"/>
        <w:jc w:val="both"/>
        <w:rPr>
          <w:rFonts w:ascii="Tahoma" w:hAnsi="Tahoma" w:cs="Tahoma"/>
          <w:sz w:val="16"/>
          <w:szCs w:val="16"/>
        </w:rPr>
      </w:pPr>
      <w:r w:rsidRPr="000304E3">
        <w:rPr>
          <w:rFonts w:ascii="Tahoma" w:hAnsi="Tahoma" w:cs="Tahoma"/>
          <w:sz w:val="16"/>
          <w:szCs w:val="16"/>
        </w:rPr>
        <w:t xml:space="preserve">a firmą: </w:t>
      </w:r>
    </w:p>
    <w:p w14:paraId="045CD5FA" w14:textId="77777777" w:rsidR="007A4EAE" w:rsidRPr="000304E3" w:rsidRDefault="007A4EAE" w:rsidP="007A4EAE">
      <w:pPr>
        <w:widowControl w:val="0"/>
        <w:jc w:val="both"/>
        <w:rPr>
          <w:rFonts w:ascii="Tahoma" w:hAnsi="Tahoma" w:cs="Tahoma"/>
          <w:b/>
          <w:sz w:val="16"/>
          <w:szCs w:val="16"/>
        </w:rPr>
      </w:pPr>
    </w:p>
    <w:p w14:paraId="78899111" w14:textId="77777777" w:rsidR="00002FC4" w:rsidRPr="000304E3" w:rsidRDefault="00FB268D" w:rsidP="007A4EAE">
      <w:pPr>
        <w:widowControl w:val="0"/>
        <w:jc w:val="both"/>
        <w:rPr>
          <w:rFonts w:ascii="Tahoma" w:hAnsi="Tahoma" w:cs="Tahoma"/>
          <w:sz w:val="16"/>
          <w:szCs w:val="16"/>
        </w:rPr>
      </w:pPr>
      <w:r w:rsidRPr="000304E3">
        <w:rPr>
          <w:rFonts w:ascii="Tahoma" w:hAnsi="Tahoma" w:cs="Tahoma"/>
          <w:b/>
          <w:sz w:val="16"/>
          <w:szCs w:val="16"/>
        </w:rPr>
        <w:t>………………………………………………………………………………………………..</w:t>
      </w:r>
      <w:r w:rsidR="00002FC4" w:rsidRPr="000304E3">
        <w:rPr>
          <w:rFonts w:ascii="Tahoma" w:hAnsi="Tahoma" w:cs="Tahoma"/>
          <w:color w:val="000000"/>
          <w:sz w:val="16"/>
          <w:szCs w:val="16"/>
        </w:rPr>
        <w:t xml:space="preserve">, </w:t>
      </w:r>
      <w:r w:rsidR="00002FC4" w:rsidRPr="000304E3">
        <w:rPr>
          <w:rFonts w:ascii="Tahoma" w:hAnsi="Tahoma" w:cs="Tahoma"/>
          <w:sz w:val="16"/>
          <w:szCs w:val="16"/>
        </w:rPr>
        <w:t xml:space="preserve">wpisaną w dniu </w:t>
      </w:r>
      <w:r w:rsidRPr="000304E3">
        <w:rPr>
          <w:rFonts w:ascii="Tahoma" w:hAnsi="Tahoma" w:cs="Tahoma"/>
          <w:sz w:val="16"/>
          <w:szCs w:val="16"/>
        </w:rPr>
        <w:t>…………….</w:t>
      </w:r>
      <w:r w:rsidR="00002FC4" w:rsidRPr="000304E3">
        <w:rPr>
          <w:rFonts w:ascii="Tahoma" w:hAnsi="Tahoma" w:cs="Tahoma"/>
          <w:sz w:val="16"/>
          <w:szCs w:val="16"/>
        </w:rPr>
        <w:t xml:space="preserve">r. do Krajowego Rejestru Sądowego prowadzonego przez Sąd Rejonowy w dla </w:t>
      </w:r>
      <w:r w:rsidRPr="000304E3">
        <w:rPr>
          <w:rFonts w:ascii="Tahoma" w:hAnsi="Tahoma" w:cs="Tahoma"/>
          <w:sz w:val="16"/>
          <w:szCs w:val="16"/>
        </w:rPr>
        <w:t>……………….</w:t>
      </w:r>
      <w:r w:rsidR="00002FC4" w:rsidRPr="000304E3">
        <w:rPr>
          <w:rFonts w:ascii="Tahoma" w:hAnsi="Tahoma" w:cs="Tahoma"/>
          <w:sz w:val="16"/>
          <w:szCs w:val="16"/>
        </w:rPr>
        <w:t xml:space="preserve">, Wydział Gospodarczy </w:t>
      </w:r>
      <w:r w:rsidRPr="000304E3">
        <w:rPr>
          <w:rFonts w:ascii="Tahoma" w:hAnsi="Tahoma" w:cs="Tahoma"/>
          <w:sz w:val="16"/>
          <w:szCs w:val="16"/>
        </w:rPr>
        <w:t>…….</w:t>
      </w:r>
      <w:r w:rsidR="00002FC4" w:rsidRPr="000304E3">
        <w:rPr>
          <w:rFonts w:ascii="Tahoma" w:hAnsi="Tahoma" w:cs="Tahoma"/>
          <w:sz w:val="16"/>
          <w:szCs w:val="16"/>
        </w:rPr>
        <w:t xml:space="preserve"> KRS pod nr: </w:t>
      </w:r>
      <w:r w:rsidRPr="000304E3">
        <w:rPr>
          <w:rFonts w:ascii="Tahoma" w:hAnsi="Tahoma" w:cs="Tahoma"/>
          <w:sz w:val="16"/>
          <w:szCs w:val="16"/>
        </w:rPr>
        <w:t>…………………..</w:t>
      </w:r>
      <w:r w:rsidR="00002FC4" w:rsidRPr="000304E3">
        <w:rPr>
          <w:rFonts w:ascii="Tahoma" w:hAnsi="Tahoma" w:cs="Tahoma"/>
          <w:sz w:val="16"/>
          <w:szCs w:val="16"/>
        </w:rPr>
        <w:t xml:space="preserve"> z kapitałem zakładowym w wysokości </w:t>
      </w:r>
      <w:r w:rsidRPr="000304E3">
        <w:rPr>
          <w:rFonts w:ascii="Tahoma" w:hAnsi="Tahoma" w:cs="Tahoma"/>
          <w:sz w:val="16"/>
          <w:szCs w:val="16"/>
        </w:rPr>
        <w:t>………</w:t>
      </w:r>
      <w:r w:rsidR="00002FC4" w:rsidRPr="000304E3">
        <w:rPr>
          <w:rFonts w:ascii="Tahoma" w:hAnsi="Tahoma" w:cs="Tahoma"/>
          <w:sz w:val="16"/>
          <w:szCs w:val="16"/>
        </w:rPr>
        <w:t xml:space="preserve">.zł ; posiadającą numer NIP </w:t>
      </w:r>
      <w:r w:rsidRPr="000304E3">
        <w:rPr>
          <w:rFonts w:ascii="Tahoma" w:hAnsi="Tahoma" w:cs="Tahoma"/>
          <w:sz w:val="16"/>
          <w:szCs w:val="16"/>
        </w:rPr>
        <w:t>…………..</w:t>
      </w:r>
      <w:r w:rsidR="00002FC4" w:rsidRPr="000304E3">
        <w:rPr>
          <w:rFonts w:ascii="Tahoma" w:hAnsi="Tahoma" w:cs="Tahoma"/>
          <w:sz w:val="16"/>
          <w:szCs w:val="16"/>
        </w:rPr>
        <w:t xml:space="preserve">nadany przez Urząd Skarbowy: </w:t>
      </w:r>
      <w:r w:rsidRPr="000304E3">
        <w:rPr>
          <w:rFonts w:ascii="Tahoma" w:hAnsi="Tahoma" w:cs="Tahoma"/>
          <w:sz w:val="16"/>
          <w:szCs w:val="16"/>
        </w:rPr>
        <w:t>………………..</w:t>
      </w:r>
      <w:r w:rsidR="00002FC4" w:rsidRPr="000304E3">
        <w:rPr>
          <w:rFonts w:ascii="Tahoma" w:hAnsi="Tahoma" w:cs="Tahoma"/>
          <w:sz w:val="16"/>
          <w:szCs w:val="16"/>
        </w:rPr>
        <w:t xml:space="preserve">, e -mail: </w:t>
      </w:r>
      <w:r w:rsidRPr="000304E3">
        <w:rPr>
          <w:rFonts w:ascii="Tahoma" w:hAnsi="Tahoma" w:cs="Tahoma"/>
          <w:sz w:val="16"/>
          <w:szCs w:val="16"/>
        </w:rPr>
        <w:t>……………..</w:t>
      </w:r>
      <w:r w:rsidR="00002FC4" w:rsidRPr="000304E3">
        <w:rPr>
          <w:rFonts w:ascii="Tahoma" w:hAnsi="Tahoma" w:cs="Tahoma"/>
          <w:sz w:val="16"/>
          <w:szCs w:val="16"/>
        </w:rPr>
        <w:t xml:space="preserve">; - zwaną w dalszej treści umowy </w:t>
      </w:r>
      <w:r w:rsidR="00AF3557" w:rsidRPr="000304E3">
        <w:rPr>
          <w:rFonts w:ascii="Tahoma" w:hAnsi="Tahoma" w:cs="Tahoma"/>
          <w:b/>
          <w:sz w:val="16"/>
          <w:szCs w:val="16"/>
        </w:rPr>
        <w:t>NAJEMCĄ</w:t>
      </w:r>
      <w:r w:rsidR="00002FC4" w:rsidRPr="000304E3">
        <w:rPr>
          <w:rFonts w:ascii="Tahoma" w:hAnsi="Tahoma" w:cs="Tahoma"/>
          <w:b/>
          <w:sz w:val="16"/>
          <w:szCs w:val="16"/>
        </w:rPr>
        <w:t xml:space="preserve"> </w:t>
      </w:r>
      <w:r w:rsidR="00002FC4" w:rsidRPr="000304E3">
        <w:rPr>
          <w:rFonts w:ascii="Tahoma" w:hAnsi="Tahoma" w:cs="Tahoma"/>
          <w:sz w:val="16"/>
          <w:szCs w:val="16"/>
        </w:rPr>
        <w:t>reprezentowaną przez:</w:t>
      </w:r>
    </w:p>
    <w:p w14:paraId="508F2151" w14:textId="77777777" w:rsidR="00002FC4" w:rsidRPr="000304E3" w:rsidRDefault="00002FC4" w:rsidP="00002FC4">
      <w:pPr>
        <w:widowControl w:val="0"/>
        <w:rPr>
          <w:rFonts w:ascii="Tahoma" w:hAnsi="Tahoma" w:cs="Tahoma"/>
          <w:sz w:val="16"/>
          <w:szCs w:val="16"/>
        </w:rPr>
      </w:pPr>
    </w:p>
    <w:p w14:paraId="1DFDFD90" w14:textId="77777777" w:rsidR="004D1B82" w:rsidRPr="000304E3" w:rsidRDefault="00FB268D" w:rsidP="001E1E83">
      <w:pPr>
        <w:rPr>
          <w:rFonts w:ascii="Tahoma" w:hAnsi="Tahoma" w:cs="Tahoma"/>
          <w:b/>
          <w:sz w:val="16"/>
          <w:szCs w:val="16"/>
        </w:rPr>
      </w:pPr>
      <w:r w:rsidRPr="000304E3">
        <w:rPr>
          <w:rFonts w:ascii="Tahoma" w:hAnsi="Tahoma" w:cs="Tahoma"/>
          <w:b/>
          <w:sz w:val="16"/>
          <w:szCs w:val="16"/>
        </w:rPr>
        <w:t>……………………………………….. - ………………………………………</w:t>
      </w:r>
    </w:p>
    <w:p w14:paraId="33F54EB0" w14:textId="77777777" w:rsidR="00016229" w:rsidRPr="000304E3" w:rsidRDefault="00016229" w:rsidP="00016229">
      <w:pPr>
        <w:widowControl w:val="0"/>
        <w:rPr>
          <w:rFonts w:ascii="Tahoma" w:hAnsi="Tahoma" w:cs="Tahoma"/>
          <w:b/>
          <w:bCs/>
          <w:sz w:val="16"/>
          <w:szCs w:val="16"/>
        </w:rPr>
      </w:pPr>
    </w:p>
    <w:p w14:paraId="64D87374" w14:textId="77777777" w:rsidR="00016229" w:rsidRPr="000304E3" w:rsidRDefault="00016229" w:rsidP="00016229">
      <w:pPr>
        <w:widowControl w:val="0"/>
        <w:spacing w:line="20" w:lineRule="atLeast"/>
        <w:rPr>
          <w:rFonts w:ascii="Tahoma" w:hAnsi="Tahoma" w:cs="Tahoma"/>
          <w:sz w:val="16"/>
          <w:szCs w:val="16"/>
        </w:rPr>
      </w:pPr>
      <w:r w:rsidRPr="000304E3">
        <w:rPr>
          <w:rFonts w:ascii="Tahoma" w:hAnsi="Tahoma" w:cs="Tahoma"/>
          <w:sz w:val="16"/>
          <w:szCs w:val="16"/>
        </w:rPr>
        <w:t>o następującej treści:</w:t>
      </w:r>
    </w:p>
    <w:p w14:paraId="3A840073" w14:textId="77777777" w:rsidR="00A7369E" w:rsidRPr="000304E3" w:rsidRDefault="00A7369E" w:rsidP="00016229">
      <w:pPr>
        <w:widowControl w:val="0"/>
        <w:spacing w:line="20" w:lineRule="atLeast"/>
        <w:rPr>
          <w:rFonts w:ascii="Tahoma" w:hAnsi="Tahoma" w:cs="Tahoma"/>
          <w:sz w:val="16"/>
          <w:szCs w:val="16"/>
        </w:rPr>
      </w:pPr>
    </w:p>
    <w:p w14:paraId="751215D7" w14:textId="77777777" w:rsidR="00016229" w:rsidRPr="000304E3" w:rsidRDefault="00016229" w:rsidP="00016229">
      <w:pPr>
        <w:widowControl w:val="0"/>
        <w:spacing w:line="20" w:lineRule="atLeast"/>
        <w:jc w:val="center"/>
        <w:rPr>
          <w:rFonts w:ascii="Tahoma" w:hAnsi="Tahoma" w:cs="Tahoma"/>
          <w:b/>
          <w:bCs/>
          <w:sz w:val="16"/>
          <w:szCs w:val="16"/>
        </w:rPr>
      </w:pPr>
      <w:r w:rsidRPr="000304E3">
        <w:rPr>
          <w:rFonts w:ascii="Tahoma" w:hAnsi="Tahoma" w:cs="Tahoma"/>
          <w:b/>
          <w:bCs/>
          <w:sz w:val="16"/>
          <w:szCs w:val="16"/>
        </w:rPr>
        <w:t>§ 1</w:t>
      </w:r>
    </w:p>
    <w:p w14:paraId="51DCBFAE" w14:textId="25BBA120" w:rsidR="00016229" w:rsidRPr="000304E3" w:rsidRDefault="00016229" w:rsidP="00102EDB">
      <w:pPr>
        <w:widowControl w:val="0"/>
        <w:spacing w:line="20" w:lineRule="atLeast"/>
        <w:jc w:val="both"/>
        <w:rPr>
          <w:rFonts w:ascii="Tahoma" w:hAnsi="Tahoma" w:cs="Tahoma"/>
          <w:spacing w:val="-4"/>
          <w:sz w:val="16"/>
          <w:szCs w:val="16"/>
        </w:rPr>
      </w:pPr>
      <w:r w:rsidRPr="000304E3">
        <w:rPr>
          <w:rFonts w:ascii="Tahoma" w:hAnsi="Tahoma" w:cs="Tahoma"/>
          <w:b/>
          <w:bCs/>
          <w:sz w:val="16"/>
          <w:szCs w:val="16"/>
        </w:rPr>
        <w:t xml:space="preserve">WYNAJMUJĄCY </w:t>
      </w:r>
      <w:r w:rsidR="00C863B2" w:rsidRPr="000304E3">
        <w:rPr>
          <w:rFonts w:ascii="Tahoma" w:hAnsi="Tahoma" w:cs="Tahoma"/>
          <w:bCs/>
          <w:sz w:val="16"/>
          <w:szCs w:val="16"/>
        </w:rPr>
        <w:t>odda</w:t>
      </w:r>
      <w:r w:rsidR="00BB667F" w:rsidRPr="000304E3">
        <w:rPr>
          <w:rFonts w:ascii="Tahoma" w:hAnsi="Tahoma" w:cs="Tahoma"/>
          <w:bCs/>
          <w:sz w:val="16"/>
          <w:szCs w:val="16"/>
        </w:rPr>
        <w:t>je</w:t>
      </w:r>
      <w:r w:rsidR="00C863B2" w:rsidRPr="000304E3">
        <w:rPr>
          <w:rFonts w:ascii="Tahoma" w:hAnsi="Tahoma" w:cs="Tahoma"/>
          <w:bCs/>
          <w:sz w:val="16"/>
          <w:szCs w:val="16"/>
        </w:rPr>
        <w:t xml:space="preserve"> w najem </w:t>
      </w:r>
      <w:r w:rsidR="000304E3" w:rsidRPr="000304E3">
        <w:rPr>
          <w:rFonts w:ascii="Tahoma" w:hAnsi="Tahoma" w:cs="Tahoma"/>
          <w:bCs/>
          <w:sz w:val="16"/>
          <w:szCs w:val="16"/>
        </w:rPr>
        <w:t>cztery</w:t>
      </w:r>
      <w:r w:rsidR="002262C3" w:rsidRPr="000304E3">
        <w:rPr>
          <w:rFonts w:ascii="Tahoma" w:hAnsi="Tahoma" w:cs="Tahoma"/>
          <w:bCs/>
          <w:sz w:val="16"/>
          <w:szCs w:val="16"/>
        </w:rPr>
        <w:t xml:space="preserve"> </w:t>
      </w:r>
      <w:r w:rsidRPr="00756D2F">
        <w:rPr>
          <w:rFonts w:ascii="Tahoma" w:hAnsi="Tahoma" w:cs="Tahoma"/>
          <w:bCs/>
          <w:sz w:val="16"/>
          <w:szCs w:val="16"/>
        </w:rPr>
        <w:t>pomieszczeni</w:t>
      </w:r>
      <w:r w:rsidR="002262C3" w:rsidRPr="00756D2F">
        <w:rPr>
          <w:rFonts w:ascii="Tahoma" w:hAnsi="Tahoma" w:cs="Tahoma"/>
          <w:bCs/>
          <w:sz w:val="16"/>
          <w:szCs w:val="16"/>
        </w:rPr>
        <w:t>a</w:t>
      </w:r>
      <w:r w:rsidRPr="00756D2F">
        <w:rPr>
          <w:rFonts w:ascii="Tahoma" w:hAnsi="Tahoma" w:cs="Tahoma"/>
          <w:bCs/>
          <w:sz w:val="16"/>
          <w:szCs w:val="16"/>
        </w:rPr>
        <w:t xml:space="preserve"> o </w:t>
      </w:r>
      <w:r w:rsidR="002262C3" w:rsidRPr="00756D2F">
        <w:rPr>
          <w:rFonts w:ascii="Tahoma" w:hAnsi="Tahoma" w:cs="Tahoma"/>
          <w:b/>
          <w:bCs/>
          <w:sz w:val="16"/>
          <w:szCs w:val="16"/>
        </w:rPr>
        <w:t>łącznej powierzchni</w:t>
      </w:r>
      <w:r w:rsidRPr="00756D2F">
        <w:rPr>
          <w:rFonts w:ascii="Tahoma" w:hAnsi="Tahoma" w:cs="Tahoma"/>
          <w:b/>
          <w:bCs/>
          <w:sz w:val="16"/>
          <w:szCs w:val="16"/>
        </w:rPr>
        <w:t xml:space="preserve"> </w:t>
      </w:r>
      <w:r w:rsidR="000304E3" w:rsidRPr="00756D2F">
        <w:rPr>
          <w:rFonts w:ascii="Tahoma" w:hAnsi="Tahoma" w:cs="Tahoma"/>
          <w:b/>
          <w:bCs/>
          <w:sz w:val="16"/>
          <w:szCs w:val="16"/>
        </w:rPr>
        <w:t>48,12</w:t>
      </w:r>
      <w:r w:rsidR="00CD3DE7" w:rsidRPr="00756D2F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756D2F">
        <w:rPr>
          <w:rFonts w:ascii="Tahoma" w:hAnsi="Tahoma" w:cs="Tahoma"/>
          <w:b/>
          <w:bCs/>
          <w:sz w:val="16"/>
          <w:szCs w:val="16"/>
        </w:rPr>
        <w:t>m</w:t>
      </w:r>
      <w:r w:rsidRPr="00756D2F">
        <w:rPr>
          <w:rFonts w:ascii="Tahoma" w:hAnsi="Tahoma" w:cs="Tahoma"/>
          <w:b/>
          <w:bCs/>
          <w:sz w:val="16"/>
          <w:szCs w:val="16"/>
          <w:vertAlign w:val="superscript"/>
        </w:rPr>
        <w:t>2</w:t>
      </w:r>
      <w:r w:rsidRPr="00756D2F">
        <w:rPr>
          <w:rFonts w:ascii="Tahoma" w:hAnsi="Tahoma" w:cs="Tahoma"/>
          <w:bCs/>
          <w:sz w:val="16"/>
          <w:szCs w:val="16"/>
        </w:rPr>
        <w:t>,</w:t>
      </w:r>
      <w:r w:rsidRPr="00756D2F">
        <w:rPr>
          <w:rFonts w:ascii="Tahoma" w:hAnsi="Tahoma" w:cs="Tahoma"/>
          <w:b/>
          <w:bCs/>
          <w:sz w:val="16"/>
          <w:szCs w:val="16"/>
        </w:rPr>
        <w:t xml:space="preserve"> </w:t>
      </w:r>
      <w:r w:rsidR="00C863B2" w:rsidRPr="00756D2F">
        <w:rPr>
          <w:rFonts w:ascii="Tahoma" w:hAnsi="Tahoma" w:cs="Tahoma"/>
          <w:spacing w:val="-4"/>
          <w:sz w:val="16"/>
          <w:szCs w:val="16"/>
        </w:rPr>
        <w:t xml:space="preserve">z </w:t>
      </w:r>
      <w:r w:rsidR="00C863B2" w:rsidRPr="000304E3">
        <w:rPr>
          <w:rFonts w:ascii="Tahoma" w:hAnsi="Tahoma" w:cs="Tahoma"/>
          <w:spacing w:val="-4"/>
          <w:sz w:val="16"/>
          <w:szCs w:val="16"/>
        </w:rPr>
        <w:t>przeznaczeniem na pomieszczenie gospodarcze</w:t>
      </w:r>
      <w:r w:rsidR="002262C3" w:rsidRPr="000304E3">
        <w:rPr>
          <w:rFonts w:ascii="Tahoma" w:hAnsi="Tahoma" w:cs="Tahoma"/>
          <w:spacing w:val="-4"/>
          <w:sz w:val="16"/>
          <w:szCs w:val="16"/>
        </w:rPr>
        <w:t>:</w:t>
      </w:r>
    </w:p>
    <w:p w14:paraId="1CB269AE" w14:textId="7A8370B1" w:rsidR="002262C3" w:rsidRPr="000304E3" w:rsidRDefault="002262C3" w:rsidP="00756D2F">
      <w:pPr>
        <w:widowControl w:val="0"/>
        <w:numPr>
          <w:ilvl w:val="0"/>
          <w:numId w:val="12"/>
        </w:numPr>
        <w:tabs>
          <w:tab w:val="clear" w:pos="720"/>
        </w:tabs>
        <w:spacing w:line="20" w:lineRule="atLeast"/>
        <w:ind w:left="364"/>
        <w:rPr>
          <w:rFonts w:ascii="Tahoma" w:hAnsi="Tahoma" w:cs="Tahoma"/>
          <w:spacing w:val="-4"/>
          <w:sz w:val="16"/>
          <w:szCs w:val="16"/>
        </w:rPr>
      </w:pPr>
      <w:r w:rsidRPr="000304E3">
        <w:rPr>
          <w:rFonts w:ascii="Tahoma" w:hAnsi="Tahoma" w:cs="Tahoma"/>
          <w:spacing w:val="-4"/>
          <w:sz w:val="16"/>
          <w:szCs w:val="16"/>
        </w:rPr>
        <w:t>p</w:t>
      </w:r>
      <w:r w:rsidR="00C863B2" w:rsidRPr="000304E3">
        <w:rPr>
          <w:rFonts w:ascii="Tahoma" w:hAnsi="Tahoma" w:cs="Tahoma"/>
          <w:spacing w:val="-4"/>
          <w:sz w:val="16"/>
          <w:szCs w:val="16"/>
        </w:rPr>
        <w:t xml:space="preserve">omieszczenie </w:t>
      </w:r>
      <w:r w:rsidRPr="000304E3">
        <w:rPr>
          <w:rFonts w:ascii="Tahoma" w:hAnsi="Tahoma" w:cs="Tahoma"/>
          <w:spacing w:val="-4"/>
          <w:sz w:val="16"/>
          <w:szCs w:val="16"/>
        </w:rPr>
        <w:t xml:space="preserve">o powierzchni </w:t>
      </w:r>
      <w:r w:rsidR="000304E3" w:rsidRPr="000304E3">
        <w:rPr>
          <w:rFonts w:ascii="Tahoma" w:hAnsi="Tahoma" w:cs="Tahoma"/>
          <w:b/>
          <w:spacing w:val="-4"/>
          <w:sz w:val="16"/>
          <w:szCs w:val="16"/>
        </w:rPr>
        <w:t xml:space="preserve">18,00 </w:t>
      </w:r>
      <w:r w:rsidRPr="000304E3">
        <w:rPr>
          <w:rFonts w:ascii="Tahoma" w:hAnsi="Tahoma" w:cs="Tahoma"/>
          <w:b/>
          <w:bCs/>
          <w:sz w:val="16"/>
          <w:szCs w:val="16"/>
        </w:rPr>
        <w:t>m</w:t>
      </w:r>
      <w:r w:rsidRPr="000304E3">
        <w:rPr>
          <w:rFonts w:ascii="Tahoma" w:hAnsi="Tahoma" w:cs="Tahoma"/>
          <w:b/>
          <w:bCs/>
          <w:sz w:val="16"/>
          <w:szCs w:val="16"/>
          <w:vertAlign w:val="superscript"/>
        </w:rPr>
        <w:t>2</w:t>
      </w:r>
      <w:r w:rsidRPr="000304E3">
        <w:rPr>
          <w:rFonts w:ascii="Tahoma" w:hAnsi="Tahoma" w:cs="Tahoma"/>
          <w:spacing w:val="-4"/>
          <w:sz w:val="16"/>
          <w:szCs w:val="16"/>
        </w:rPr>
        <w:t xml:space="preserve"> </w:t>
      </w:r>
      <w:r w:rsidR="00634607" w:rsidRPr="000304E3">
        <w:rPr>
          <w:rFonts w:ascii="Tahoma" w:hAnsi="Tahoma" w:cs="Tahoma"/>
          <w:spacing w:val="-4"/>
          <w:sz w:val="16"/>
          <w:szCs w:val="16"/>
        </w:rPr>
        <w:t xml:space="preserve">z przeznaczeniem na magazyn – składzik, </w:t>
      </w:r>
      <w:r w:rsidR="00C863B2" w:rsidRPr="000304E3">
        <w:rPr>
          <w:rFonts w:ascii="Tahoma" w:hAnsi="Tahoma" w:cs="Tahoma"/>
          <w:spacing w:val="-4"/>
          <w:sz w:val="16"/>
          <w:szCs w:val="16"/>
        </w:rPr>
        <w:t xml:space="preserve">zlokalizowane jest </w:t>
      </w:r>
      <w:r w:rsidR="00FB268D" w:rsidRPr="000304E3">
        <w:rPr>
          <w:rFonts w:ascii="Tahoma" w:hAnsi="Tahoma" w:cs="Tahoma"/>
          <w:spacing w:val="-4"/>
          <w:sz w:val="16"/>
          <w:szCs w:val="16"/>
        </w:rPr>
        <w:t xml:space="preserve">w piwnicach </w:t>
      </w:r>
      <w:r w:rsidRPr="000304E3">
        <w:rPr>
          <w:rFonts w:ascii="Tahoma" w:hAnsi="Tahoma" w:cs="Tahoma"/>
          <w:spacing w:val="-4"/>
          <w:sz w:val="16"/>
          <w:szCs w:val="16"/>
        </w:rPr>
        <w:t xml:space="preserve">Pawilonu </w:t>
      </w:r>
      <w:r w:rsidR="00FB268D" w:rsidRPr="000304E3">
        <w:rPr>
          <w:rFonts w:ascii="Tahoma" w:hAnsi="Tahoma" w:cs="Tahoma"/>
          <w:spacing w:val="-4"/>
          <w:sz w:val="16"/>
          <w:szCs w:val="16"/>
        </w:rPr>
        <w:t>B1</w:t>
      </w:r>
      <w:r w:rsidRPr="000304E3">
        <w:rPr>
          <w:rFonts w:ascii="Tahoma" w:hAnsi="Tahoma" w:cs="Tahoma"/>
          <w:spacing w:val="-4"/>
          <w:sz w:val="16"/>
          <w:szCs w:val="16"/>
        </w:rPr>
        <w:t xml:space="preserve"> </w:t>
      </w:r>
      <w:r w:rsidR="00C863B2" w:rsidRPr="000304E3">
        <w:rPr>
          <w:rFonts w:ascii="Tahoma" w:hAnsi="Tahoma" w:cs="Tahoma"/>
          <w:spacing w:val="-4"/>
          <w:sz w:val="16"/>
          <w:szCs w:val="16"/>
        </w:rPr>
        <w:t xml:space="preserve">jednostki organizacyjnej Wynajmującego mieszczącej się przy </w:t>
      </w:r>
      <w:r w:rsidRPr="000304E3">
        <w:rPr>
          <w:rFonts w:ascii="Tahoma" w:hAnsi="Tahoma" w:cs="Tahoma"/>
          <w:spacing w:val="-4"/>
          <w:sz w:val="16"/>
          <w:szCs w:val="16"/>
        </w:rPr>
        <w:t xml:space="preserve">ul. </w:t>
      </w:r>
      <w:r w:rsidR="00FB268D" w:rsidRPr="000304E3">
        <w:rPr>
          <w:rFonts w:ascii="Tahoma" w:hAnsi="Tahoma" w:cs="Tahoma"/>
          <w:spacing w:val="-4"/>
          <w:sz w:val="16"/>
          <w:szCs w:val="16"/>
        </w:rPr>
        <w:t>Truchana 7</w:t>
      </w:r>
      <w:r w:rsidRPr="000304E3">
        <w:rPr>
          <w:rFonts w:ascii="Tahoma" w:hAnsi="Tahoma" w:cs="Tahoma"/>
          <w:spacing w:val="-4"/>
          <w:sz w:val="16"/>
          <w:szCs w:val="16"/>
        </w:rPr>
        <w:t>. Pomieszczenie to nie posiada wentylacji, jest ciemne (nie posiada okien), nie jest wyposażone w przyłącze wody i kanalizacji; pomieszczenie wyposażone jest jedynie w instalację elektryczną. Stan techniczny pomieszczenia:</w:t>
      </w:r>
      <w:r w:rsidR="00756D2F">
        <w:rPr>
          <w:rFonts w:ascii="Tahoma" w:hAnsi="Tahoma" w:cs="Tahoma"/>
          <w:spacing w:val="-4"/>
          <w:sz w:val="16"/>
          <w:szCs w:val="16"/>
        </w:rPr>
        <w:t xml:space="preserve"> </w:t>
      </w:r>
      <w:r w:rsidRPr="000304E3">
        <w:rPr>
          <w:rFonts w:ascii="Tahoma" w:hAnsi="Tahoma" w:cs="Tahoma"/>
          <w:spacing w:val="-4"/>
          <w:sz w:val="16"/>
          <w:szCs w:val="16"/>
        </w:rPr>
        <w:t>pomieszczenie wymaga adaptacji.</w:t>
      </w:r>
      <w:r w:rsidR="00756D2F">
        <w:rPr>
          <w:rFonts w:ascii="Tahoma" w:hAnsi="Tahoma" w:cs="Tahoma"/>
          <w:spacing w:val="-4"/>
          <w:sz w:val="16"/>
          <w:szCs w:val="16"/>
        </w:rPr>
        <w:t xml:space="preserve"> </w:t>
      </w:r>
      <w:r w:rsidR="00634607" w:rsidRPr="000304E3">
        <w:rPr>
          <w:rFonts w:ascii="Tahoma" w:hAnsi="Tahoma" w:cs="Tahoma"/>
          <w:spacing w:val="-4"/>
          <w:sz w:val="16"/>
          <w:szCs w:val="16"/>
        </w:rPr>
        <w:t>Pomieszczenie nie jest widne i brak w nim instalacji wentylacyjnej; stąd też w pomies</w:t>
      </w:r>
      <w:r w:rsidR="00756D2F">
        <w:rPr>
          <w:rFonts w:ascii="Tahoma" w:hAnsi="Tahoma" w:cs="Tahoma"/>
          <w:spacing w:val="-4"/>
          <w:sz w:val="16"/>
          <w:szCs w:val="16"/>
        </w:rPr>
        <w:t xml:space="preserve">zczeniu tym nie mogą przebywać </w:t>
      </w:r>
      <w:r w:rsidR="00634607" w:rsidRPr="000304E3">
        <w:rPr>
          <w:rFonts w:ascii="Tahoma" w:hAnsi="Tahoma" w:cs="Tahoma"/>
          <w:spacing w:val="-4"/>
          <w:sz w:val="16"/>
          <w:szCs w:val="16"/>
        </w:rPr>
        <w:t xml:space="preserve">na stałe ludzie. </w:t>
      </w:r>
    </w:p>
    <w:p w14:paraId="038CE82B" w14:textId="5FAF712F" w:rsidR="002262C3" w:rsidRPr="000304E3" w:rsidRDefault="002262C3" w:rsidP="00756D2F">
      <w:pPr>
        <w:widowControl w:val="0"/>
        <w:numPr>
          <w:ilvl w:val="0"/>
          <w:numId w:val="12"/>
        </w:numPr>
        <w:tabs>
          <w:tab w:val="clear" w:pos="720"/>
        </w:tabs>
        <w:spacing w:line="20" w:lineRule="atLeast"/>
        <w:ind w:left="364"/>
        <w:jc w:val="both"/>
        <w:rPr>
          <w:rFonts w:ascii="Tahoma" w:hAnsi="Tahoma" w:cs="Tahoma"/>
          <w:spacing w:val="-4"/>
          <w:sz w:val="16"/>
          <w:szCs w:val="16"/>
        </w:rPr>
      </w:pPr>
      <w:r w:rsidRPr="000304E3">
        <w:rPr>
          <w:rFonts w:ascii="Tahoma" w:hAnsi="Tahoma" w:cs="Tahoma"/>
          <w:spacing w:val="-4"/>
          <w:sz w:val="16"/>
          <w:szCs w:val="16"/>
        </w:rPr>
        <w:t xml:space="preserve">pomieszczenie o powierzchni </w:t>
      </w:r>
      <w:r w:rsidR="000304E3" w:rsidRPr="000304E3">
        <w:rPr>
          <w:rFonts w:ascii="Tahoma" w:hAnsi="Tahoma" w:cs="Tahoma"/>
          <w:b/>
          <w:spacing w:val="-4"/>
          <w:sz w:val="16"/>
          <w:szCs w:val="16"/>
        </w:rPr>
        <w:t>15,00</w:t>
      </w:r>
      <w:r w:rsidRPr="000304E3">
        <w:rPr>
          <w:rFonts w:ascii="Tahoma" w:hAnsi="Tahoma" w:cs="Tahoma"/>
          <w:b/>
          <w:bCs/>
          <w:sz w:val="16"/>
          <w:szCs w:val="16"/>
        </w:rPr>
        <w:t xml:space="preserve"> m</w:t>
      </w:r>
      <w:r w:rsidRPr="000304E3">
        <w:rPr>
          <w:rFonts w:ascii="Tahoma" w:hAnsi="Tahoma" w:cs="Tahoma"/>
          <w:b/>
          <w:bCs/>
          <w:sz w:val="16"/>
          <w:szCs w:val="16"/>
          <w:vertAlign w:val="superscript"/>
        </w:rPr>
        <w:t>2</w:t>
      </w:r>
      <w:r w:rsidRPr="000304E3">
        <w:rPr>
          <w:rFonts w:ascii="Tahoma" w:hAnsi="Tahoma" w:cs="Tahoma"/>
          <w:spacing w:val="-4"/>
          <w:sz w:val="16"/>
          <w:szCs w:val="16"/>
        </w:rPr>
        <w:t xml:space="preserve"> znajduje się </w:t>
      </w:r>
      <w:r w:rsidR="00FB268D" w:rsidRPr="000304E3">
        <w:rPr>
          <w:rFonts w:ascii="Tahoma" w:hAnsi="Tahoma" w:cs="Tahoma"/>
          <w:spacing w:val="-4"/>
          <w:sz w:val="16"/>
          <w:szCs w:val="16"/>
        </w:rPr>
        <w:t xml:space="preserve">w piwnicach </w:t>
      </w:r>
      <w:r w:rsidRPr="000304E3">
        <w:rPr>
          <w:rFonts w:ascii="Tahoma" w:hAnsi="Tahoma" w:cs="Tahoma"/>
          <w:spacing w:val="-4"/>
          <w:sz w:val="16"/>
          <w:szCs w:val="16"/>
        </w:rPr>
        <w:t xml:space="preserve">budynku </w:t>
      </w:r>
      <w:r w:rsidR="00FB268D" w:rsidRPr="000304E3">
        <w:rPr>
          <w:rFonts w:ascii="Tahoma" w:hAnsi="Tahoma" w:cs="Tahoma"/>
          <w:spacing w:val="-4"/>
          <w:sz w:val="16"/>
          <w:szCs w:val="16"/>
        </w:rPr>
        <w:t xml:space="preserve">B1 </w:t>
      </w:r>
      <w:r w:rsidRPr="000304E3">
        <w:rPr>
          <w:rFonts w:ascii="Tahoma" w:hAnsi="Tahoma" w:cs="Tahoma"/>
          <w:spacing w:val="-4"/>
          <w:sz w:val="16"/>
          <w:szCs w:val="16"/>
        </w:rPr>
        <w:t xml:space="preserve">w jednostce organizacyjnej Wynajmującego przy ul. </w:t>
      </w:r>
      <w:r w:rsidR="00FB268D" w:rsidRPr="000304E3">
        <w:rPr>
          <w:rFonts w:ascii="Tahoma" w:hAnsi="Tahoma" w:cs="Tahoma"/>
          <w:spacing w:val="-4"/>
          <w:sz w:val="16"/>
          <w:szCs w:val="16"/>
        </w:rPr>
        <w:t>Truchana 7</w:t>
      </w:r>
      <w:r w:rsidRPr="000304E3">
        <w:rPr>
          <w:rFonts w:ascii="Tahoma" w:hAnsi="Tahoma" w:cs="Tahoma"/>
          <w:spacing w:val="-4"/>
          <w:sz w:val="16"/>
          <w:szCs w:val="16"/>
        </w:rPr>
        <w:t>. Pomieszczenie to zostało dopuszczo</w:t>
      </w:r>
      <w:r w:rsidR="00CD3DE7" w:rsidRPr="000304E3">
        <w:rPr>
          <w:rFonts w:ascii="Tahoma" w:hAnsi="Tahoma" w:cs="Tahoma"/>
          <w:spacing w:val="-4"/>
          <w:sz w:val="16"/>
          <w:szCs w:val="16"/>
        </w:rPr>
        <w:t>ne do użytkowania przez Sanepid</w:t>
      </w:r>
      <w:r w:rsidRPr="000304E3">
        <w:rPr>
          <w:rFonts w:ascii="Tahoma" w:hAnsi="Tahoma" w:cs="Tahoma"/>
          <w:spacing w:val="-4"/>
          <w:sz w:val="16"/>
          <w:szCs w:val="16"/>
        </w:rPr>
        <w:t>. Pomieszczenie posiada odpowiednie podłączenia wodne (ciepła i zimna woda) oraz przyłącza elektryczne</w:t>
      </w:r>
      <w:r w:rsidR="00CD3DE7" w:rsidRPr="000304E3">
        <w:rPr>
          <w:rFonts w:ascii="Tahoma" w:hAnsi="Tahoma" w:cs="Tahoma"/>
          <w:spacing w:val="-4"/>
          <w:sz w:val="16"/>
          <w:szCs w:val="16"/>
        </w:rPr>
        <w:t xml:space="preserve">. Pomieszczenie </w:t>
      </w:r>
      <w:r w:rsidR="00DE24C0" w:rsidRPr="000304E3">
        <w:rPr>
          <w:rFonts w:ascii="Tahoma" w:hAnsi="Tahoma" w:cs="Tahoma"/>
          <w:spacing w:val="-4"/>
          <w:sz w:val="16"/>
          <w:szCs w:val="16"/>
        </w:rPr>
        <w:t>jest widne.</w:t>
      </w:r>
    </w:p>
    <w:p w14:paraId="68960B16" w14:textId="11E90931" w:rsidR="000304E3" w:rsidRPr="00756D2F" w:rsidRDefault="00756D2F" w:rsidP="00756D2F">
      <w:pPr>
        <w:widowControl w:val="0"/>
        <w:numPr>
          <w:ilvl w:val="0"/>
          <w:numId w:val="12"/>
        </w:numPr>
        <w:tabs>
          <w:tab w:val="clear" w:pos="720"/>
        </w:tabs>
        <w:spacing w:line="20" w:lineRule="atLeast"/>
        <w:ind w:left="364"/>
        <w:jc w:val="both"/>
        <w:rPr>
          <w:rFonts w:ascii="Tahoma" w:hAnsi="Tahoma" w:cs="Tahoma"/>
          <w:spacing w:val="-4"/>
          <w:sz w:val="16"/>
          <w:szCs w:val="16"/>
        </w:rPr>
      </w:pPr>
      <w:r w:rsidRPr="000304E3">
        <w:rPr>
          <w:rFonts w:ascii="Tahoma" w:hAnsi="Tahoma" w:cs="Tahoma"/>
          <w:spacing w:val="-4"/>
          <w:sz w:val="16"/>
          <w:szCs w:val="16"/>
        </w:rPr>
        <w:t xml:space="preserve">pomieszczenie </w:t>
      </w:r>
      <w:r>
        <w:rPr>
          <w:rFonts w:ascii="Tahoma" w:hAnsi="Tahoma" w:cs="Tahoma"/>
          <w:spacing w:val="-4"/>
          <w:sz w:val="16"/>
          <w:szCs w:val="16"/>
        </w:rPr>
        <w:t xml:space="preserve">A </w:t>
      </w:r>
      <w:r w:rsidRPr="000304E3">
        <w:rPr>
          <w:rFonts w:ascii="Tahoma" w:hAnsi="Tahoma" w:cs="Tahoma"/>
          <w:spacing w:val="-4"/>
          <w:sz w:val="16"/>
          <w:szCs w:val="16"/>
        </w:rPr>
        <w:t xml:space="preserve">o powierzchni </w:t>
      </w:r>
      <w:r>
        <w:rPr>
          <w:rFonts w:ascii="Tahoma" w:hAnsi="Tahoma" w:cs="Tahoma"/>
          <w:b/>
          <w:spacing w:val="-4"/>
          <w:sz w:val="16"/>
          <w:szCs w:val="16"/>
        </w:rPr>
        <w:t>7,56</w:t>
      </w:r>
      <w:r w:rsidRPr="000304E3">
        <w:rPr>
          <w:rFonts w:ascii="Tahoma" w:hAnsi="Tahoma" w:cs="Tahoma"/>
          <w:b/>
          <w:spacing w:val="-4"/>
          <w:sz w:val="16"/>
          <w:szCs w:val="16"/>
        </w:rPr>
        <w:t xml:space="preserve"> </w:t>
      </w:r>
      <w:r w:rsidRPr="000304E3">
        <w:rPr>
          <w:rFonts w:ascii="Tahoma" w:hAnsi="Tahoma" w:cs="Tahoma"/>
          <w:b/>
          <w:bCs/>
          <w:sz w:val="16"/>
          <w:szCs w:val="16"/>
        </w:rPr>
        <w:t>m</w:t>
      </w:r>
      <w:r w:rsidRPr="000304E3">
        <w:rPr>
          <w:rFonts w:ascii="Tahoma" w:hAnsi="Tahoma" w:cs="Tahoma"/>
          <w:b/>
          <w:bCs/>
          <w:sz w:val="16"/>
          <w:szCs w:val="16"/>
          <w:vertAlign w:val="superscript"/>
        </w:rPr>
        <w:t>2</w:t>
      </w:r>
      <w:r w:rsidRPr="000304E3">
        <w:rPr>
          <w:rFonts w:ascii="Tahoma" w:hAnsi="Tahoma" w:cs="Tahoma"/>
          <w:spacing w:val="-4"/>
          <w:sz w:val="16"/>
          <w:szCs w:val="16"/>
        </w:rPr>
        <w:t xml:space="preserve"> z przeznaczeniem na magazyn jednostki organizacyjnej Wynajmującego mieszczącej się przy ul. </w:t>
      </w:r>
      <w:r>
        <w:rPr>
          <w:rFonts w:ascii="Tahoma" w:hAnsi="Tahoma" w:cs="Tahoma"/>
          <w:spacing w:val="-4"/>
          <w:sz w:val="16"/>
          <w:szCs w:val="16"/>
        </w:rPr>
        <w:t>Strzelców Bytomskich 11.</w:t>
      </w:r>
    </w:p>
    <w:p w14:paraId="160CDA96" w14:textId="0225FA51" w:rsidR="000304E3" w:rsidRPr="000304E3" w:rsidRDefault="00756D2F" w:rsidP="00756D2F">
      <w:pPr>
        <w:widowControl w:val="0"/>
        <w:numPr>
          <w:ilvl w:val="0"/>
          <w:numId w:val="12"/>
        </w:numPr>
        <w:tabs>
          <w:tab w:val="clear" w:pos="720"/>
        </w:tabs>
        <w:spacing w:line="20" w:lineRule="atLeast"/>
        <w:ind w:left="364"/>
        <w:jc w:val="both"/>
        <w:rPr>
          <w:rFonts w:ascii="Tahoma" w:hAnsi="Tahoma" w:cs="Tahoma"/>
          <w:spacing w:val="-4"/>
          <w:sz w:val="16"/>
          <w:szCs w:val="16"/>
        </w:rPr>
      </w:pPr>
      <w:r w:rsidRPr="000304E3">
        <w:rPr>
          <w:rFonts w:ascii="Tahoma" w:hAnsi="Tahoma" w:cs="Tahoma"/>
          <w:spacing w:val="-4"/>
          <w:sz w:val="16"/>
          <w:szCs w:val="16"/>
        </w:rPr>
        <w:t>pomieszczenie</w:t>
      </w:r>
      <w:r>
        <w:rPr>
          <w:rFonts w:ascii="Tahoma" w:hAnsi="Tahoma" w:cs="Tahoma"/>
          <w:spacing w:val="-4"/>
          <w:sz w:val="16"/>
          <w:szCs w:val="16"/>
        </w:rPr>
        <w:t xml:space="preserve"> B </w:t>
      </w:r>
      <w:r w:rsidRPr="000304E3">
        <w:rPr>
          <w:rFonts w:ascii="Tahoma" w:hAnsi="Tahoma" w:cs="Tahoma"/>
          <w:spacing w:val="-4"/>
          <w:sz w:val="16"/>
          <w:szCs w:val="16"/>
        </w:rPr>
        <w:t xml:space="preserve">o powierzchni </w:t>
      </w:r>
      <w:r>
        <w:rPr>
          <w:rFonts w:ascii="Tahoma" w:hAnsi="Tahoma" w:cs="Tahoma"/>
          <w:b/>
          <w:spacing w:val="-4"/>
          <w:sz w:val="16"/>
          <w:szCs w:val="16"/>
        </w:rPr>
        <w:t>7,56</w:t>
      </w:r>
      <w:r w:rsidRPr="000304E3">
        <w:rPr>
          <w:rFonts w:ascii="Tahoma" w:hAnsi="Tahoma" w:cs="Tahoma"/>
          <w:b/>
          <w:spacing w:val="-4"/>
          <w:sz w:val="16"/>
          <w:szCs w:val="16"/>
        </w:rPr>
        <w:t xml:space="preserve"> </w:t>
      </w:r>
      <w:r w:rsidRPr="000304E3">
        <w:rPr>
          <w:rFonts w:ascii="Tahoma" w:hAnsi="Tahoma" w:cs="Tahoma"/>
          <w:b/>
          <w:bCs/>
          <w:sz w:val="16"/>
          <w:szCs w:val="16"/>
        </w:rPr>
        <w:t>m</w:t>
      </w:r>
      <w:r w:rsidRPr="000304E3">
        <w:rPr>
          <w:rFonts w:ascii="Tahoma" w:hAnsi="Tahoma" w:cs="Tahoma"/>
          <w:b/>
          <w:bCs/>
          <w:sz w:val="16"/>
          <w:szCs w:val="16"/>
          <w:vertAlign w:val="superscript"/>
        </w:rPr>
        <w:t>2</w:t>
      </w:r>
      <w:r w:rsidRPr="000304E3">
        <w:rPr>
          <w:rFonts w:ascii="Tahoma" w:hAnsi="Tahoma" w:cs="Tahoma"/>
          <w:spacing w:val="-4"/>
          <w:sz w:val="16"/>
          <w:szCs w:val="16"/>
        </w:rPr>
        <w:t xml:space="preserve"> z przeznaczeniem na magazyn jednostki organizacyjnej Wynajmującego mieszczącej się przy ul. </w:t>
      </w:r>
      <w:r>
        <w:rPr>
          <w:rFonts w:ascii="Tahoma" w:hAnsi="Tahoma" w:cs="Tahoma"/>
          <w:spacing w:val="-4"/>
          <w:sz w:val="16"/>
          <w:szCs w:val="16"/>
        </w:rPr>
        <w:t>Strzelców Bytomskich 11.</w:t>
      </w:r>
    </w:p>
    <w:p w14:paraId="4FB376B0" w14:textId="77777777" w:rsidR="00016229" w:rsidRPr="000304E3" w:rsidRDefault="00016229" w:rsidP="00016229">
      <w:pPr>
        <w:widowControl w:val="0"/>
        <w:spacing w:line="20" w:lineRule="atLeast"/>
        <w:jc w:val="center"/>
        <w:rPr>
          <w:rFonts w:ascii="Tahoma" w:hAnsi="Tahoma" w:cs="Tahoma"/>
          <w:b/>
          <w:bCs/>
          <w:sz w:val="16"/>
          <w:szCs w:val="16"/>
        </w:rPr>
      </w:pPr>
      <w:r w:rsidRPr="000304E3">
        <w:rPr>
          <w:rFonts w:ascii="Tahoma" w:hAnsi="Tahoma" w:cs="Tahoma"/>
          <w:b/>
          <w:bCs/>
          <w:sz w:val="16"/>
          <w:szCs w:val="16"/>
        </w:rPr>
        <w:t>§ 2</w:t>
      </w:r>
    </w:p>
    <w:p w14:paraId="32DD1934" w14:textId="77777777" w:rsidR="00016229" w:rsidRPr="000304E3" w:rsidRDefault="00016229" w:rsidP="00756D2F">
      <w:pPr>
        <w:pStyle w:val="Tekstpodstawowy"/>
        <w:widowControl/>
        <w:numPr>
          <w:ilvl w:val="0"/>
          <w:numId w:val="4"/>
        </w:numPr>
        <w:tabs>
          <w:tab w:val="clear" w:pos="360"/>
          <w:tab w:val="left" w:pos="340"/>
        </w:tabs>
        <w:jc w:val="both"/>
        <w:rPr>
          <w:rFonts w:ascii="Tahoma" w:hAnsi="Tahoma" w:cs="Tahoma"/>
          <w:b w:val="0"/>
          <w:sz w:val="16"/>
          <w:szCs w:val="16"/>
        </w:rPr>
      </w:pPr>
      <w:r w:rsidRPr="000304E3">
        <w:rPr>
          <w:rFonts w:ascii="Tahoma" w:hAnsi="Tahoma" w:cs="Tahoma"/>
          <w:b w:val="0"/>
          <w:sz w:val="16"/>
          <w:szCs w:val="16"/>
        </w:rPr>
        <w:t>Wynajmujący oświadcza, że jest właścicielem wynajmowanego lokalu.</w:t>
      </w:r>
    </w:p>
    <w:p w14:paraId="671C9C81" w14:textId="77777777" w:rsidR="00016229" w:rsidRPr="000304E3" w:rsidRDefault="00016229" w:rsidP="00756D2F">
      <w:pPr>
        <w:pStyle w:val="Tekstpodstawowy"/>
        <w:widowControl/>
        <w:numPr>
          <w:ilvl w:val="0"/>
          <w:numId w:val="4"/>
        </w:numPr>
        <w:tabs>
          <w:tab w:val="clear" w:pos="360"/>
          <w:tab w:val="left" w:pos="340"/>
        </w:tabs>
        <w:jc w:val="both"/>
        <w:rPr>
          <w:rFonts w:ascii="Tahoma" w:hAnsi="Tahoma" w:cs="Tahoma"/>
          <w:b w:val="0"/>
          <w:sz w:val="16"/>
          <w:szCs w:val="16"/>
        </w:rPr>
      </w:pPr>
      <w:r w:rsidRPr="000304E3">
        <w:rPr>
          <w:rFonts w:ascii="Tahoma" w:hAnsi="Tahoma" w:cs="Tahoma"/>
          <w:b w:val="0"/>
          <w:sz w:val="16"/>
          <w:szCs w:val="16"/>
        </w:rPr>
        <w:t>Wynajmujący przekazuje, a Najemca</w:t>
      </w:r>
      <w:r w:rsidR="00A7369E" w:rsidRPr="000304E3">
        <w:rPr>
          <w:rFonts w:ascii="Tahoma" w:hAnsi="Tahoma" w:cs="Tahoma"/>
          <w:b w:val="0"/>
          <w:sz w:val="16"/>
          <w:szCs w:val="16"/>
        </w:rPr>
        <w:t xml:space="preserve"> przyjmuje przedmiot najmu</w:t>
      </w:r>
      <w:r w:rsidRPr="000304E3">
        <w:rPr>
          <w:rFonts w:ascii="Tahoma" w:hAnsi="Tahoma" w:cs="Tahoma"/>
          <w:b w:val="0"/>
          <w:sz w:val="16"/>
          <w:szCs w:val="16"/>
        </w:rPr>
        <w:t xml:space="preserve"> </w:t>
      </w:r>
      <w:r w:rsidR="00A7369E" w:rsidRPr="000304E3">
        <w:rPr>
          <w:rFonts w:ascii="Tahoma" w:hAnsi="Tahoma" w:cs="Tahoma"/>
          <w:b w:val="0"/>
          <w:sz w:val="16"/>
          <w:szCs w:val="16"/>
        </w:rPr>
        <w:t xml:space="preserve">określony w § 1, </w:t>
      </w:r>
      <w:r w:rsidRPr="000304E3">
        <w:rPr>
          <w:rFonts w:ascii="Tahoma" w:hAnsi="Tahoma" w:cs="Tahoma"/>
          <w:b w:val="0"/>
          <w:sz w:val="16"/>
          <w:szCs w:val="16"/>
        </w:rPr>
        <w:t xml:space="preserve">wraz z kompletem kluczy, </w:t>
      </w:r>
      <w:r w:rsidR="000734C6" w:rsidRPr="000304E3">
        <w:rPr>
          <w:rFonts w:ascii="Tahoma" w:hAnsi="Tahoma" w:cs="Tahoma"/>
          <w:b w:val="0"/>
          <w:sz w:val="16"/>
          <w:szCs w:val="16"/>
        </w:rPr>
        <w:br/>
      </w:r>
      <w:r w:rsidRPr="000304E3">
        <w:rPr>
          <w:rFonts w:ascii="Tahoma" w:hAnsi="Tahoma" w:cs="Tahoma"/>
          <w:b w:val="0"/>
          <w:sz w:val="16"/>
          <w:szCs w:val="16"/>
        </w:rPr>
        <w:t>z dniem</w:t>
      </w:r>
      <w:r w:rsidR="00113EF9" w:rsidRPr="000304E3">
        <w:rPr>
          <w:rFonts w:ascii="Tahoma" w:hAnsi="Tahoma" w:cs="Tahoma"/>
          <w:b w:val="0"/>
          <w:sz w:val="16"/>
          <w:szCs w:val="16"/>
        </w:rPr>
        <w:t xml:space="preserve"> </w:t>
      </w:r>
      <w:r w:rsidR="00FB268D" w:rsidRPr="000304E3">
        <w:rPr>
          <w:rFonts w:ascii="Tahoma" w:hAnsi="Tahoma" w:cs="Tahoma"/>
          <w:b w:val="0"/>
          <w:sz w:val="16"/>
          <w:szCs w:val="16"/>
        </w:rPr>
        <w:t>……………….</w:t>
      </w:r>
      <w:r w:rsidRPr="000304E3">
        <w:rPr>
          <w:rFonts w:ascii="Tahoma" w:hAnsi="Tahoma" w:cs="Tahoma"/>
          <w:b w:val="0"/>
          <w:sz w:val="16"/>
          <w:szCs w:val="16"/>
        </w:rPr>
        <w:t xml:space="preserve"> r.</w:t>
      </w:r>
    </w:p>
    <w:p w14:paraId="4FACFF0B" w14:textId="77777777" w:rsidR="00016229" w:rsidRPr="000304E3" w:rsidRDefault="00016229" w:rsidP="00756D2F">
      <w:pPr>
        <w:pStyle w:val="Tekstpodstawowy"/>
        <w:widowControl/>
        <w:numPr>
          <w:ilvl w:val="0"/>
          <w:numId w:val="4"/>
        </w:numPr>
        <w:tabs>
          <w:tab w:val="clear" w:pos="360"/>
          <w:tab w:val="left" w:pos="340"/>
        </w:tabs>
        <w:jc w:val="both"/>
        <w:rPr>
          <w:rFonts w:ascii="Tahoma" w:hAnsi="Tahoma" w:cs="Tahoma"/>
          <w:b w:val="0"/>
          <w:sz w:val="16"/>
          <w:szCs w:val="16"/>
        </w:rPr>
      </w:pPr>
      <w:r w:rsidRPr="000304E3">
        <w:rPr>
          <w:rFonts w:ascii="Tahoma" w:hAnsi="Tahoma" w:cs="Tahoma"/>
          <w:b w:val="0"/>
          <w:sz w:val="16"/>
          <w:szCs w:val="16"/>
        </w:rPr>
        <w:t>Najemca nie wnosi zastrzeżeń do stanu technicznego wynajmowanego pomieszczenia.</w:t>
      </w:r>
    </w:p>
    <w:p w14:paraId="3AC11E57" w14:textId="77777777" w:rsidR="00016229" w:rsidRPr="000304E3" w:rsidRDefault="00016229" w:rsidP="00016229">
      <w:pPr>
        <w:widowControl w:val="0"/>
        <w:spacing w:line="20" w:lineRule="atLeast"/>
        <w:rPr>
          <w:rFonts w:ascii="Tahoma" w:hAnsi="Tahoma" w:cs="Tahoma"/>
          <w:sz w:val="16"/>
          <w:szCs w:val="16"/>
        </w:rPr>
      </w:pPr>
    </w:p>
    <w:p w14:paraId="1DB5C52D" w14:textId="77777777" w:rsidR="00016229" w:rsidRPr="000304E3" w:rsidRDefault="00016229" w:rsidP="007A4EAE">
      <w:pPr>
        <w:widowControl w:val="0"/>
        <w:spacing w:line="20" w:lineRule="atLeast"/>
        <w:jc w:val="center"/>
        <w:rPr>
          <w:rFonts w:ascii="Tahoma" w:hAnsi="Tahoma" w:cs="Tahoma"/>
          <w:b/>
          <w:bCs/>
          <w:sz w:val="16"/>
          <w:szCs w:val="16"/>
        </w:rPr>
      </w:pPr>
      <w:r w:rsidRPr="000304E3">
        <w:rPr>
          <w:rFonts w:ascii="Tahoma" w:hAnsi="Tahoma" w:cs="Tahoma"/>
          <w:b/>
          <w:bCs/>
          <w:sz w:val="16"/>
          <w:szCs w:val="16"/>
        </w:rPr>
        <w:t>§ 3</w:t>
      </w:r>
    </w:p>
    <w:p w14:paraId="615A1375" w14:textId="77777777" w:rsidR="00016229" w:rsidRPr="000304E3" w:rsidRDefault="00016229" w:rsidP="007A4EAE">
      <w:pPr>
        <w:widowControl w:val="0"/>
        <w:spacing w:line="20" w:lineRule="atLeast"/>
        <w:jc w:val="both"/>
        <w:rPr>
          <w:rFonts w:ascii="Tahoma" w:hAnsi="Tahoma" w:cs="Tahoma"/>
          <w:b/>
          <w:sz w:val="16"/>
          <w:szCs w:val="16"/>
        </w:rPr>
      </w:pPr>
      <w:r w:rsidRPr="000304E3">
        <w:rPr>
          <w:rFonts w:ascii="Tahoma" w:hAnsi="Tahoma" w:cs="Tahoma"/>
          <w:sz w:val="16"/>
          <w:szCs w:val="16"/>
        </w:rPr>
        <w:t>Z tytułu najmu, o którym mowa w paragrafie 1, Najemca płacić będzie Wynajmującemu:</w:t>
      </w:r>
    </w:p>
    <w:p w14:paraId="57A94D9D" w14:textId="0BF216DF" w:rsidR="00016229" w:rsidRPr="000304E3" w:rsidRDefault="00016229" w:rsidP="00756D2F">
      <w:pPr>
        <w:pStyle w:val="Tekstpodstawowy"/>
        <w:widowControl/>
        <w:numPr>
          <w:ilvl w:val="0"/>
          <w:numId w:val="5"/>
        </w:numPr>
        <w:tabs>
          <w:tab w:val="clear" w:pos="360"/>
          <w:tab w:val="left" w:pos="340"/>
        </w:tabs>
        <w:jc w:val="both"/>
        <w:rPr>
          <w:rFonts w:ascii="Tahoma" w:hAnsi="Tahoma" w:cs="Tahoma"/>
          <w:b w:val="0"/>
          <w:sz w:val="16"/>
          <w:szCs w:val="16"/>
        </w:rPr>
      </w:pPr>
      <w:r w:rsidRPr="000304E3">
        <w:rPr>
          <w:rFonts w:ascii="Tahoma" w:hAnsi="Tahoma" w:cs="Tahoma"/>
          <w:b w:val="0"/>
          <w:sz w:val="16"/>
          <w:szCs w:val="16"/>
        </w:rPr>
        <w:t xml:space="preserve">czynsz najmu w wysokości </w:t>
      </w:r>
      <w:r w:rsidR="00DE24C0" w:rsidRPr="000304E3">
        <w:rPr>
          <w:rFonts w:ascii="Tahoma" w:hAnsi="Tahoma" w:cs="Tahoma"/>
          <w:b w:val="0"/>
          <w:sz w:val="16"/>
          <w:szCs w:val="16"/>
        </w:rPr>
        <w:t>brutto</w:t>
      </w:r>
      <w:r w:rsidRPr="000304E3">
        <w:rPr>
          <w:rFonts w:ascii="Tahoma" w:hAnsi="Tahoma" w:cs="Tahoma"/>
          <w:b w:val="0"/>
          <w:sz w:val="16"/>
          <w:szCs w:val="16"/>
        </w:rPr>
        <w:t xml:space="preserve"> </w:t>
      </w:r>
      <w:r w:rsidR="00C019AE" w:rsidRPr="000304E3">
        <w:rPr>
          <w:rFonts w:ascii="Tahoma" w:hAnsi="Tahoma" w:cs="Tahoma"/>
          <w:sz w:val="16"/>
          <w:szCs w:val="16"/>
        </w:rPr>
        <w:t>18,00</w:t>
      </w:r>
      <w:r w:rsidR="000304E3" w:rsidRPr="000304E3">
        <w:rPr>
          <w:rFonts w:ascii="Tahoma" w:hAnsi="Tahoma" w:cs="Tahoma"/>
          <w:sz w:val="16"/>
          <w:szCs w:val="16"/>
        </w:rPr>
        <w:t xml:space="preserve"> zł/ </w:t>
      </w:r>
      <w:r w:rsidRPr="000304E3">
        <w:rPr>
          <w:rFonts w:ascii="Tahoma" w:hAnsi="Tahoma" w:cs="Tahoma"/>
          <w:sz w:val="16"/>
          <w:szCs w:val="16"/>
        </w:rPr>
        <w:t>m2</w:t>
      </w:r>
      <w:r w:rsidRPr="000304E3">
        <w:rPr>
          <w:rFonts w:ascii="Tahoma" w:hAnsi="Tahoma" w:cs="Tahoma"/>
          <w:b w:val="0"/>
          <w:sz w:val="16"/>
          <w:szCs w:val="16"/>
        </w:rPr>
        <w:t>, co przy</w:t>
      </w:r>
      <w:r w:rsidR="00113EF9" w:rsidRPr="000304E3">
        <w:rPr>
          <w:rFonts w:ascii="Tahoma" w:hAnsi="Tahoma" w:cs="Tahoma"/>
          <w:b w:val="0"/>
          <w:sz w:val="16"/>
          <w:szCs w:val="16"/>
        </w:rPr>
        <w:t xml:space="preserve"> </w:t>
      </w:r>
      <w:r w:rsidR="000304E3" w:rsidRPr="000304E3">
        <w:rPr>
          <w:rFonts w:ascii="Tahoma" w:hAnsi="Tahoma" w:cs="Tahoma"/>
          <w:sz w:val="16"/>
          <w:szCs w:val="16"/>
        </w:rPr>
        <w:t>48,12</w:t>
      </w:r>
      <w:r w:rsidRPr="000304E3">
        <w:rPr>
          <w:rFonts w:ascii="Tahoma" w:hAnsi="Tahoma" w:cs="Tahoma"/>
          <w:sz w:val="16"/>
          <w:szCs w:val="16"/>
        </w:rPr>
        <w:t xml:space="preserve"> m</w:t>
      </w:r>
      <w:r w:rsidRPr="000304E3">
        <w:rPr>
          <w:rFonts w:ascii="Tahoma" w:hAnsi="Tahoma" w:cs="Tahoma"/>
          <w:sz w:val="16"/>
          <w:szCs w:val="16"/>
          <w:vertAlign w:val="superscript"/>
        </w:rPr>
        <w:t>2</w:t>
      </w:r>
      <w:r w:rsidR="00113EF9" w:rsidRPr="000304E3">
        <w:rPr>
          <w:rFonts w:ascii="Tahoma" w:hAnsi="Tahoma" w:cs="Tahoma"/>
          <w:b w:val="0"/>
          <w:sz w:val="16"/>
          <w:szCs w:val="16"/>
        </w:rPr>
        <w:t xml:space="preserve"> </w:t>
      </w:r>
      <w:r w:rsidR="00A7369E" w:rsidRPr="000304E3">
        <w:rPr>
          <w:rFonts w:ascii="Tahoma" w:hAnsi="Tahoma" w:cs="Tahoma"/>
          <w:b w:val="0"/>
          <w:sz w:val="16"/>
          <w:szCs w:val="16"/>
        </w:rPr>
        <w:t>stanowi kwotę</w:t>
      </w:r>
      <w:r w:rsidRPr="000304E3">
        <w:rPr>
          <w:rFonts w:ascii="Tahoma" w:hAnsi="Tahoma" w:cs="Tahoma"/>
          <w:b w:val="0"/>
          <w:sz w:val="16"/>
          <w:szCs w:val="16"/>
        </w:rPr>
        <w:t xml:space="preserve"> </w:t>
      </w:r>
      <w:r w:rsidR="006A6E1A" w:rsidRPr="000304E3">
        <w:rPr>
          <w:rFonts w:ascii="Tahoma" w:hAnsi="Tahoma" w:cs="Tahoma"/>
          <w:b w:val="0"/>
          <w:sz w:val="16"/>
          <w:szCs w:val="16"/>
        </w:rPr>
        <w:t>brutto</w:t>
      </w:r>
      <w:r w:rsidR="00A7369E" w:rsidRPr="000304E3">
        <w:rPr>
          <w:rFonts w:ascii="Tahoma" w:hAnsi="Tahoma" w:cs="Tahoma"/>
          <w:b w:val="0"/>
          <w:sz w:val="16"/>
          <w:szCs w:val="16"/>
        </w:rPr>
        <w:t>:</w:t>
      </w:r>
      <w:r w:rsidRPr="000304E3">
        <w:rPr>
          <w:rFonts w:ascii="Tahoma" w:hAnsi="Tahoma" w:cs="Tahoma"/>
          <w:b w:val="0"/>
          <w:sz w:val="16"/>
          <w:szCs w:val="16"/>
        </w:rPr>
        <w:t xml:space="preserve"> </w:t>
      </w:r>
      <w:r w:rsidR="00C019AE" w:rsidRPr="000304E3">
        <w:rPr>
          <w:rFonts w:ascii="Tahoma" w:hAnsi="Tahoma" w:cs="Tahoma"/>
          <w:sz w:val="16"/>
          <w:szCs w:val="16"/>
        </w:rPr>
        <w:t>………..</w:t>
      </w:r>
      <w:r w:rsidR="00A7369E" w:rsidRPr="000304E3">
        <w:rPr>
          <w:rFonts w:ascii="Tahoma" w:hAnsi="Tahoma" w:cs="Tahoma"/>
          <w:sz w:val="16"/>
          <w:szCs w:val="16"/>
        </w:rPr>
        <w:t xml:space="preserve"> zł</w:t>
      </w:r>
      <w:r w:rsidR="00A7369E" w:rsidRPr="000304E3">
        <w:rPr>
          <w:rFonts w:ascii="Tahoma" w:hAnsi="Tahoma" w:cs="Tahoma"/>
          <w:b w:val="0"/>
          <w:sz w:val="16"/>
          <w:szCs w:val="16"/>
        </w:rPr>
        <w:t xml:space="preserve"> </w:t>
      </w:r>
      <w:r w:rsidRPr="000304E3">
        <w:rPr>
          <w:rFonts w:ascii="Tahoma" w:hAnsi="Tahoma" w:cs="Tahoma"/>
          <w:b w:val="0"/>
          <w:sz w:val="16"/>
          <w:szCs w:val="16"/>
        </w:rPr>
        <w:t>(słownie:</w:t>
      </w:r>
      <w:r w:rsidR="000304E3" w:rsidRPr="000304E3">
        <w:rPr>
          <w:rFonts w:ascii="Tahoma" w:hAnsi="Tahoma" w:cs="Tahoma"/>
          <w:b w:val="0"/>
          <w:sz w:val="16"/>
          <w:szCs w:val="16"/>
        </w:rPr>
        <w:t>…………….</w:t>
      </w:r>
      <w:r w:rsidRPr="000304E3">
        <w:rPr>
          <w:rFonts w:ascii="Tahoma" w:hAnsi="Tahoma" w:cs="Tahoma"/>
          <w:b w:val="0"/>
          <w:sz w:val="16"/>
          <w:szCs w:val="16"/>
        </w:rPr>
        <w:t>)</w:t>
      </w:r>
      <w:r w:rsidR="006A6E1A" w:rsidRPr="000304E3">
        <w:rPr>
          <w:rFonts w:ascii="Tahoma" w:hAnsi="Tahoma" w:cs="Tahoma"/>
          <w:b w:val="0"/>
          <w:sz w:val="16"/>
          <w:szCs w:val="16"/>
        </w:rPr>
        <w:t>;</w:t>
      </w:r>
    </w:p>
    <w:p w14:paraId="15135F46" w14:textId="177CCE15" w:rsidR="00016229" w:rsidRPr="000304E3" w:rsidRDefault="00A43663" w:rsidP="00756D2F">
      <w:pPr>
        <w:pStyle w:val="Tekstpodstawowy"/>
        <w:widowControl/>
        <w:numPr>
          <w:ilvl w:val="0"/>
          <w:numId w:val="5"/>
        </w:numPr>
        <w:tabs>
          <w:tab w:val="clear" w:pos="360"/>
          <w:tab w:val="left" w:pos="340"/>
        </w:tabs>
        <w:jc w:val="both"/>
        <w:rPr>
          <w:rFonts w:ascii="Tahoma" w:hAnsi="Tahoma" w:cs="Tahoma"/>
          <w:b w:val="0"/>
          <w:sz w:val="16"/>
          <w:szCs w:val="16"/>
        </w:rPr>
      </w:pPr>
      <w:r w:rsidRPr="000304E3">
        <w:rPr>
          <w:rFonts w:ascii="Tahoma" w:hAnsi="Tahoma" w:cs="Tahoma"/>
          <w:b w:val="0"/>
          <w:sz w:val="16"/>
          <w:szCs w:val="16"/>
        </w:rPr>
        <w:t>o</w:t>
      </w:r>
      <w:r w:rsidR="00016229" w:rsidRPr="000304E3">
        <w:rPr>
          <w:rFonts w:ascii="Tahoma" w:hAnsi="Tahoma" w:cs="Tahoma"/>
          <w:b w:val="0"/>
          <w:sz w:val="16"/>
          <w:szCs w:val="16"/>
        </w:rPr>
        <w:t>płatę za energię elektryczną</w:t>
      </w:r>
      <w:r w:rsidR="000304E3" w:rsidRPr="000304E3">
        <w:rPr>
          <w:rFonts w:ascii="Tahoma" w:hAnsi="Tahoma" w:cs="Tahoma"/>
          <w:sz w:val="16"/>
          <w:szCs w:val="16"/>
        </w:rPr>
        <w:t xml:space="preserve"> </w:t>
      </w:r>
      <w:r w:rsidR="000304E3" w:rsidRPr="000304E3">
        <w:rPr>
          <w:rFonts w:ascii="Tahoma" w:hAnsi="Tahoma" w:cs="Tahoma"/>
          <w:sz w:val="16"/>
          <w:szCs w:val="16"/>
        </w:rPr>
        <w:t>(zasilanie</w:t>
      </w:r>
      <w:r w:rsidR="000304E3" w:rsidRPr="000304E3">
        <w:rPr>
          <w:rFonts w:ascii="Tahoma" w:hAnsi="Tahoma" w:cs="Tahoma"/>
          <w:b w:val="0"/>
          <w:bCs/>
          <w:sz w:val="16"/>
          <w:szCs w:val="16"/>
        </w:rPr>
        <w:t xml:space="preserve"> </w:t>
      </w:r>
      <w:r w:rsidR="000304E3" w:rsidRPr="000304E3">
        <w:rPr>
          <w:rFonts w:ascii="Tahoma" w:hAnsi="Tahoma" w:cs="Tahoma"/>
          <w:sz w:val="16"/>
          <w:szCs w:val="16"/>
        </w:rPr>
        <w:t>oświetlenia i urządzeń elektrycznych: komputer, drukarka, monitor, inne – stół do sczytywania RIFID (sumarycznie przyjęto ryczałt) – dla wszystkich najmowanych pomieszczeń: 72kWh/m</w:t>
      </w:r>
      <w:r w:rsidR="000304E3" w:rsidRPr="000304E3">
        <w:rPr>
          <w:rFonts w:ascii="Tahoma" w:hAnsi="Tahoma" w:cs="Tahoma"/>
          <w:sz w:val="16"/>
          <w:szCs w:val="16"/>
        </w:rPr>
        <w:t>-</w:t>
      </w:r>
      <w:r w:rsidR="000304E3" w:rsidRPr="000304E3">
        <w:rPr>
          <w:rFonts w:ascii="Tahoma" w:hAnsi="Tahoma" w:cs="Tahoma"/>
          <w:sz w:val="16"/>
          <w:szCs w:val="16"/>
        </w:rPr>
        <w:t>c x aktualna stawka przedsiębiorstwa Tauron Energia.</w:t>
      </w:r>
    </w:p>
    <w:p w14:paraId="233AAEBD" w14:textId="47BC124E" w:rsidR="00016229" w:rsidRPr="000304E3" w:rsidRDefault="00A43663" w:rsidP="00756D2F">
      <w:pPr>
        <w:pStyle w:val="Tekstpodstawowy"/>
        <w:widowControl/>
        <w:numPr>
          <w:ilvl w:val="0"/>
          <w:numId w:val="5"/>
        </w:numPr>
        <w:tabs>
          <w:tab w:val="clear" w:pos="360"/>
          <w:tab w:val="left" w:pos="340"/>
        </w:tabs>
        <w:jc w:val="both"/>
        <w:rPr>
          <w:rFonts w:ascii="Tahoma" w:hAnsi="Tahoma" w:cs="Tahoma"/>
          <w:b w:val="0"/>
          <w:sz w:val="16"/>
          <w:szCs w:val="16"/>
        </w:rPr>
      </w:pPr>
      <w:r w:rsidRPr="000304E3">
        <w:rPr>
          <w:rFonts w:ascii="Tahoma" w:hAnsi="Tahoma" w:cs="Tahoma"/>
          <w:b w:val="0"/>
          <w:sz w:val="16"/>
          <w:szCs w:val="16"/>
        </w:rPr>
        <w:t>o</w:t>
      </w:r>
      <w:r w:rsidR="00016229" w:rsidRPr="000304E3">
        <w:rPr>
          <w:rFonts w:ascii="Tahoma" w:hAnsi="Tahoma" w:cs="Tahoma"/>
          <w:b w:val="0"/>
          <w:sz w:val="16"/>
          <w:szCs w:val="16"/>
        </w:rPr>
        <w:t xml:space="preserve">płatę za dostarczenie zimnej wody i odprowadzenie ścieków </w:t>
      </w:r>
      <w:r w:rsidR="000304E3" w:rsidRPr="000304E3">
        <w:rPr>
          <w:rFonts w:ascii="Tahoma" w:hAnsi="Tahoma" w:cs="Tahoma"/>
          <w:sz w:val="16"/>
          <w:szCs w:val="16"/>
        </w:rPr>
        <w:t>ryczałt miesięczny za dostawę wody zimnej i odprowadzenie ścieków (dla obu lokalizacji sumarycznie) - 2,00 m3 x aktualna stawka ChSPWiK Chorzów.</w:t>
      </w:r>
    </w:p>
    <w:p w14:paraId="1D4E45E1" w14:textId="4C528E42" w:rsidR="00FB268D" w:rsidRPr="000304E3" w:rsidRDefault="00A43663" w:rsidP="00756D2F">
      <w:pPr>
        <w:pStyle w:val="Tekstpodstawowy"/>
        <w:widowControl/>
        <w:numPr>
          <w:ilvl w:val="0"/>
          <w:numId w:val="5"/>
        </w:numPr>
        <w:tabs>
          <w:tab w:val="clear" w:pos="360"/>
          <w:tab w:val="left" w:pos="340"/>
        </w:tabs>
        <w:jc w:val="both"/>
        <w:rPr>
          <w:rFonts w:ascii="Tahoma" w:hAnsi="Tahoma" w:cs="Tahoma"/>
          <w:b w:val="0"/>
          <w:sz w:val="16"/>
          <w:szCs w:val="16"/>
        </w:rPr>
      </w:pPr>
      <w:r w:rsidRPr="000304E3">
        <w:rPr>
          <w:rFonts w:ascii="Tahoma" w:hAnsi="Tahoma" w:cs="Tahoma"/>
          <w:b w:val="0"/>
          <w:sz w:val="16"/>
          <w:szCs w:val="16"/>
        </w:rPr>
        <w:t>o</w:t>
      </w:r>
      <w:r w:rsidR="00016229" w:rsidRPr="000304E3">
        <w:rPr>
          <w:rFonts w:ascii="Tahoma" w:hAnsi="Tahoma" w:cs="Tahoma"/>
          <w:b w:val="0"/>
          <w:sz w:val="16"/>
          <w:szCs w:val="16"/>
        </w:rPr>
        <w:t xml:space="preserve">płatę za dostarczenie ciepłej wody użytkowej i odprowadzenie ścieków, </w:t>
      </w:r>
      <w:r w:rsidR="000304E3" w:rsidRPr="000304E3">
        <w:rPr>
          <w:rFonts w:ascii="Tahoma" w:hAnsi="Tahoma" w:cs="Tahoma"/>
          <w:sz w:val="16"/>
          <w:szCs w:val="16"/>
        </w:rPr>
        <w:t>ryczałt miesięczny za dostawę wody cieplej i odprowadzenie ścieków - 2,00 m3 x stawka ryczałtowa za wodę zimną i jej podgrzanie przez Tauron Ciepło - analogia).</w:t>
      </w:r>
    </w:p>
    <w:p w14:paraId="5EDB8B93" w14:textId="3AF9BB43" w:rsidR="00016229" w:rsidRPr="000304E3" w:rsidRDefault="00A43663" w:rsidP="00756D2F">
      <w:pPr>
        <w:pStyle w:val="Tekstpodstawowy"/>
        <w:widowControl/>
        <w:numPr>
          <w:ilvl w:val="0"/>
          <w:numId w:val="5"/>
        </w:numPr>
        <w:tabs>
          <w:tab w:val="clear" w:pos="360"/>
          <w:tab w:val="left" w:pos="340"/>
        </w:tabs>
        <w:jc w:val="both"/>
        <w:rPr>
          <w:rFonts w:ascii="Tahoma" w:hAnsi="Tahoma" w:cs="Tahoma"/>
          <w:b w:val="0"/>
          <w:sz w:val="16"/>
          <w:szCs w:val="16"/>
        </w:rPr>
      </w:pPr>
      <w:r w:rsidRPr="000304E3">
        <w:rPr>
          <w:rFonts w:ascii="Tahoma" w:hAnsi="Tahoma" w:cs="Tahoma"/>
          <w:b w:val="0"/>
          <w:sz w:val="16"/>
          <w:szCs w:val="16"/>
        </w:rPr>
        <w:t>o</w:t>
      </w:r>
      <w:r w:rsidR="00016229" w:rsidRPr="000304E3">
        <w:rPr>
          <w:rFonts w:ascii="Tahoma" w:hAnsi="Tahoma" w:cs="Tahoma"/>
          <w:b w:val="0"/>
          <w:sz w:val="16"/>
          <w:szCs w:val="16"/>
        </w:rPr>
        <w:t xml:space="preserve">płatę za centralne ogrzewanie </w:t>
      </w:r>
      <w:r w:rsidR="000304E3" w:rsidRPr="000304E3">
        <w:rPr>
          <w:rFonts w:ascii="Tahoma" w:hAnsi="Tahoma" w:cs="Tahoma"/>
          <w:sz w:val="16"/>
          <w:szCs w:val="16"/>
        </w:rPr>
        <w:t>ryczałt miesięczny za centralne ogrzewanie - 48,12 m2 x stawka ryczałtowa obliczona na podstawie faktury przedsiębiorstwa Tauron Ciepło (wg aktualnej stawki).</w:t>
      </w:r>
    </w:p>
    <w:p w14:paraId="27866124" w14:textId="7B4D182B" w:rsidR="00016229" w:rsidRPr="000304E3" w:rsidRDefault="00A43663" w:rsidP="00756D2F">
      <w:pPr>
        <w:pStyle w:val="Tekstpodstawowy"/>
        <w:widowControl/>
        <w:numPr>
          <w:ilvl w:val="0"/>
          <w:numId w:val="5"/>
        </w:numPr>
        <w:tabs>
          <w:tab w:val="clear" w:pos="360"/>
          <w:tab w:val="left" w:pos="340"/>
        </w:tabs>
        <w:jc w:val="both"/>
        <w:rPr>
          <w:rFonts w:ascii="Tahoma" w:hAnsi="Tahoma" w:cs="Tahoma"/>
          <w:b w:val="0"/>
          <w:sz w:val="16"/>
          <w:szCs w:val="16"/>
        </w:rPr>
      </w:pPr>
      <w:r w:rsidRPr="000304E3">
        <w:rPr>
          <w:rFonts w:ascii="Tahoma" w:hAnsi="Tahoma" w:cs="Tahoma"/>
          <w:b w:val="0"/>
          <w:sz w:val="16"/>
          <w:szCs w:val="16"/>
        </w:rPr>
        <w:t>o</w:t>
      </w:r>
      <w:r w:rsidR="00016229" w:rsidRPr="000304E3">
        <w:rPr>
          <w:rFonts w:ascii="Tahoma" w:hAnsi="Tahoma" w:cs="Tahoma"/>
          <w:b w:val="0"/>
          <w:sz w:val="16"/>
          <w:szCs w:val="16"/>
        </w:rPr>
        <w:t xml:space="preserve">płatę za wywóz śmieci </w:t>
      </w:r>
      <w:r w:rsidR="000304E3" w:rsidRPr="000304E3">
        <w:rPr>
          <w:rFonts w:ascii="Tahoma" w:hAnsi="Tahoma" w:cs="Tahoma"/>
          <w:sz w:val="16"/>
          <w:szCs w:val="16"/>
        </w:rPr>
        <w:t>przyjętą ryczałtowo (dla obu lokalizacji) - Koszt wywozu raz w miesiącu dwóch (2 sztuk) w połowie zapełnionych pojemników 1100 litrowych „bez segregacji” (wg aktualnej stawki).</w:t>
      </w:r>
    </w:p>
    <w:p w14:paraId="69497AA4" w14:textId="77777777" w:rsidR="00016229" w:rsidRPr="000304E3" w:rsidRDefault="00A43663" w:rsidP="00756D2F">
      <w:pPr>
        <w:pStyle w:val="Tekstpodstawowy"/>
        <w:widowControl/>
        <w:numPr>
          <w:ilvl w:val="0"/>
          <w:numId w:val="5"/>
        </w:numPr>
        <w:tabs>
          <w:tab w:val="clear" w:pos="360"/>
          <w:tab w:val="left" w:pos="340"/>
        </w:tabs>
        <w:jc w:val="both"/>
        <w:rPr>
          <w:rFonts w:ascii="Tahoma" w:hAnsi="Tahoma" w:cs="Tahoma"/>
          <w:b w:val="0"/>
          <w:sz w:val="16"/>
          <w:szCs w:val="16"/>
        </w:rPr>
      </w:pPr>
      <w:r w:rsidRPr="000304E3">
        <w:rPr>
          <w:rFonts w:ascii="Tahoma" w:hAnsi="Tahoma" w:cs="Tahoma"/>
          <w:b w:val="0"/>
          <w:sz w:val="16"/>
          <w:szCs w:val="16"/>
        </w:rPr>
        <w:t>o</w:t>
      </w:r>
      <w:r w:rsidR="00016229" w:rsidRPr="000304E3">
        <w:rPr>
          <w:rFonts w:ascii="Tahoma" w:hAnsi="Tahoma" w:cs="Tahoma"/>
          <w:b w:val="0"/>
          <w:sz w:val="16"/>
          <w:szCs w:val="16"/>
        </w:rPr>
        <w:t xml:space="preserve">płatę za rozmowy telefoniczne </w:t>
      </w:r>
      <w:r w:rsidR="00FB268D" w:rsidRPr="000304E3">
        <w:rPr>
          <w:rFonts w:ascii="Tahoma" w:hAnsi="Tahoma" w:cs="Tahoma"/>
          <w:b w:val="0"/>
          <w:sz w:val="16"/>
          <w:szCs w:val="16"/>
        </w:rPr>
        <w:t xml:space="preserve">/ połączenie internetowe - </w:t>
      </w:r>
      <w:r w:rsidR="00016229" w:rsidRPr="000304E3">
        <w:rPr>
          <w:rFonts w:ascii="Tahoma" w:hAnsi="Tahoma" w:cs="Tahoma"/>
          <w:b w:val="0"/>
          <w:sz w:val="16"/>
          <w:szCs w:val="16"/>
        </w:rPr>
        <w:t xml:space="preserve">płatne według taryfy i faktur </w:t>
      </w:r>
      <w:r w:rsidR="00FB268D" w:rsidRPr="000304E3">
        <w:rPr>
          <w:rFonts w:ascii="Tahoma" w:hAnsi="Tahoma" w:cs="Tahoma"/>
          <w:b w:val="0"/>
          <w:sz w:val="16"/>
          <w:szCs w:val="16"/>
        </w:rPr>
        <w:t>dostawców</w:t>
      </w:r>
      <w:r w:rsidR="00016229" w:rsidRPr="000304E3">
        <w:rPr>
          <w:rFonts w:ascii="Tahoma" w:hAnsi="Tahoma" w:cs="Tahoma"/>
          <w:b w:val="0"/>
          <w:sz w:val="16"/>
          <w:szCs w:val="16"/>
        </w:rPr>
        <w:t>.</w:t>
      </w:r>
    </w:p>
    <w:p w14:paraId="364A347F" w14:textId="77777777" w:rsidR="000304E3" w:rsidRPr="000304E3" w:rsidRDefault="000304E3" w:rsidP="000304E3">
      <w:pPr>
        <w:pStyle w:val="Tekstpodstawowy"/>
        <w:widowControl/>
        <w:ind w:left="340"/>
        <w:jc w:val="both"/>
        <w:rPr>
          <w:rFonts w:ascii="Tahoma" w:hAnsi="Tahoma" w:cs="Tahoma"/>
          <w:b w:val="0"/>
          <w:sz w:val="16"/>
          <w:szCs w:val="16"/>
        </w:rPr>
      </w:pPr>
    </w:p>
    <w:p w14:paraId="42F2DA3E" w14:textId="77777777" w:rsidR="00016229" w:rsidRPr="000304E3" w:rsidRDefault="00FB268D" w:rsidP="00AF3557">
      <w:pPr>
        <w:widowControl w:val="0"/>
        <w:spacing w:line="20" w:lineRule="atLeast"/>
        <w:jc w:val="center"/>
        <w:rPr>
          <w:rFonts w:ascii="Tahoma" w:hAnsi="Tahoma" w:cs="Tahoma"/>
          <w:b/>
          <w:bCs/>
          <w:sz w:val="16"/>
          <w:szCs w:val="16"/>
        </w:rPr>
      </w:pPr>
      <w:r w:rsidRPr="000304E3">
        <w:rPr>
          <w:rFonts w:ascii="Tahoma" w:hAnsi="Tahoma" w:cs="Tahoma"/>
          <w:b/>
          <w:bCs/>
          <w:sz w:val="16"/>
          <w:szCs w:val="16"/>
        </w:rPr>
        <w:br/>
      </w:r>
      <w:r w:rsidR="00016229" w:rsidRPr="000304E3">
        <w:rPr>
          <w:rFonts w:ascii="Tahoma" w:hAnsi="Tahoma" w:cs="Tahoma"/>
          <w:b/>
          <w:bCs/>
          <w:sz w:val="16"/>
          <w:szCs w:val="16"/>
        </w:rPr>
        <w:t>§ 4</w:t>
      </w:r>
    </w:p>
    <w:p w14:paraId="79AB4F3E" w14:textId="77777777" w:rsidR="00DA34DE" w:rsidRPr="000304E3" w:rsidRDefault="00016229" w:rsidP="00756D2F">
      <w:pPr>
        <w:pStyle w:val="Tekstpodstawowy"/>
        <w:widowControl/>
        <w:numPr>
          <w:ilvl w:val="0"/>
          <w:numId w:val="10"/>
        </w:numPr>
        <w:tabs>
          <w:tab w:val="clear" w:pos="360"/>
          <w:tab w:val="left" w:pos="340"/>
          <w:tab w:val="left" w:pos="8900"/>
        </w:tabs>
        <w:jc w:val="both"/>
        <w:rPr>
          <w:rFonts w:ascii="Tahoma" w:hAnsi="Tahoma" w:cs="Tahoma"/>
          <w:b w:val="0"/>
          <w:sz w:val="16"/>
          <w:szCs w:val="16"/>
        </w:rPr>
      </w:pPr>
      <w:r w:rsidRPr="000304E3">
        <w:rPr>
          <w:rFonts w:ascii="Tahoma" w:hAnsi="Tahoma" w:cs="Tahoma"/>
          <w:b w:val="0"/>
          <w:sz w:val="16"/>
          <w:szCs w:val="16"/>
        </w:rPr>
        <w:t>Czynsz i zryczałtowan</w:t>
      </w:r>
      <w:r w:rsidR="00DA34DE" w:rsidRPr="000304E3">
        <w:rPr>
          <w:rFonts w:ascii="Tahoma" w:hAnsi="Tahoma" w:cs="Tahoma"/>
          <w:b w:val="0"/>
          <w:sz w:val="16"/>
          <w:szCs w:val="16"/>
        </w:rPr>
        <w:t xml:space="preserve">e opłaty eksploatacyjne płatne będą przelewem w terminie 30 dni od daty prawidłowo </w:t>
      </w:r>
      <w:r w:rsidR="00634607" w:rsidRPr="000304E3">
        <w:rPr>
          <w:rFonts w:ascii="Tahoma" w:hAnsi="Tahoma" w:cs="Tahoma"/>
          <w:b w:val="0"/>
          <w:sz w:val="16"/>
          <w:szCs w:val="16"/>
        </w:rPr>
        <w:br/>
      </w:r>
      <w:r w:rsidR="00DA34DE" w:rsidRPr="000304E3">
        <w:rPr>
          <w:rFonts w:ascii="Tahoma" w:hAnsi="Tahoma" w:cs="Tahoma"/>
          <w:b w:val="0"/>
          <w:sz w:val="16"/>
          <w:szCs w:val="16"/>
        </w:rPr>
        <w:t>wystawionej faktury VAT po zakończeniu miesiąca, którego dana faktura dotyczy</w:t>
      </w:r>
      <w:r w:rsidRPr="000304E3">
        <w:rPr>
          <w:rFonts w:ascii="Tahoma" w:hAnsi="Tahoma" w:cs="Tahoma"/>
          <w:b w:val="0"/>
          <w:sz w:val="16"/>
          <w:szCs w:val="16"/>
        </w:rPr>
        <w:t xml:space="preserve">. </w:t>
      </w:r>
    </w:p>
    <w:p w14:paraId="3C0BEBBE" w14:textId="225B6D8A" w:rsidR="00016229" w:rsidRPr="000304E3" w:rsidRDefault="00016229" w:rsidP="00756D2F">
      <w:pPr>
        <w:pStyle w:val="Tekstpodstawowy"/>
        <w:widowControl/>
        <w:numPr>
          <w:ilvl w:val="0"/>
          <w:numId w:val="10"/>
        </w:numPr>
        <w:tabs>
          <w:tab w:val="clear" w:pos="360"/>
          <w:tab w:val="left" w:pos="340"/>
        </w:tabs>
        <w:rPr>
          <w:rFonts w:ascii="Tahoma" w:hAnsi="Tahoma" w:cs="Tahoma"/>
          <w:b w:val="0"/>
          <w:sz w:val="16"/>
          <w:szCs w:val="16"/>
        </w:rPr>
      </w:pPr>
      <w:r w:rsidRPr="000304E3">
        <w:rPr>
          <w:rFonts w:ascii="Tahoma" w:hAnsi="Tahoma" w:cs="Tahoma"/>
          <w:b w:val="0"/>
          <w:sz w:val="16"/>
          <w:szCs w:val="16"/>
        </w:rPr>
        <w:t>Zapłata czynszu i opłat eksploatacyjnych następować będzie na podstawie faktury wystawionej przez</w:t>
      </w:r>
      <w:r w:rsidR="00113EF9" w:rsidRPr="000304E3">
        <w:rPr>
          <w:rFonts w:ascii="Tahoma" w:hAnsi="Tahoma" w:cs="Tahoma"/>
          <w:b w:val="0"/>
          <w:sz w:val="16"/>
          <w:szCs w:val="16"/>
        </w:rPr>
        <w:t xml:space="preserve"> </w:t>
      </w:r>
      <w:r w:rsidRPr="000304E3">
        <w:rPr>
          <w:rFonts w:ascii="Tahoma" w:hAnsi="Tahoma" w:cs="Tahoma"/>
          <w:b w:val="0"/>
          <w:sz w:val="16"/>
          <w:szCs w:val="16"/>
        </w:rPr>
        <w:t>Wynajmującego</w:t>
      </w:r>
      <w:r w:rsidR="00DE24C0" w:rsidRPr="000304E3">
        <w:rPr>
          <w:rFonts w:ascii="Tahoma" w:hAnsi="Tahoma" w:cs="Tahoma"/>
          <w:b w:val="0"/>
          <w:sz w:val="16"/>
          <w:szCs w:val="16"/>
        </w:rPr>
        <w:t xml:space="preserve"> </w:t>
      </w:r>
      <w:r w:rsidRPr="000304E3">
        <w:rPr>
          <w:rFonts w:ascii="Tahoma" w:hAnsi="Tahoma" w:cs="Tahoma"/>
          <w:b w:val="0"/>
          <w:sz w:val="16"/>
          <w:szCs w:val="16"/>
        </w:rPr>
        <w:t>w</w:t>
      </w:r>
      <w:r w:rsidR="00113EF9" w:rsidRPr="000304E3">
        <w:rPr>
          <w:rFonts w:ascii="Tahoma" w:hAnsi="Tahoma" w:cs="Tahoma"/>
          <w:b w:val="0"/>
          <w:sz w:val="16"/>
          <w:szCs w:val="16"/>
        </w:rPr>
        <w:t xml:space="preserve"> </w:t>
      </w:r>
      <w:r w:rsidRPr="000304E3">
        <w:rPr>
          <w:rFonts w:ascii="Tahoma" w:hAnsi="Tahoma" w:cs="Tahoma"/>
          <w:b w:val="0"/>
          <w:sz w:val="16"/>
          <w:szCs w:val="16"/>
        </w:rPr>
        <w:t>kasie lub przelewem na jego</w:t>
      </w:r>
      <w:r w:rsidR="00113EF9" w:rsidRPr="000304E3">
        <w:rPr>
          <w:rFonts w:ascii="Tahoma" w:hAnsi="Tahoma" w:cs="Tahoma"/>
          <w:b w:val="0"/>
          <w:sz w:val="16"/>
          <w:szCs w:val="16"/>
        </w:rPr>
        <w:t xml:space="preserve"> </w:t>
      </w:r>
      <w:r w:rsidRPr="000304E3">
        <w:rPr>
          <w:rFonts w:ascii="Tahoma" w:hAnsi="Tahoma" w:cs="Tahoma"/>
          <w:b w:val="0"/>
          <w:sz w:val="16"/>
          <w:szCs w:val="16"/>
        </w:rPr>
        <w:t>konto</w:t>
      </w:r>
      <w:r w:rsidR="00113EF9" w:rsidRPr="000304E3">
        <w:rPr>
          <w:rFonts w:ascii="Tahoma" w:hAnsi="Tahoma" w:cs="Tahoma"/>
          <w:b w:val="0"/>
          <w:sz w:val="16"/>
          <w:szCs w:val="16"/>
        </w:rPr>
        <w:t xml:space="preserve"> </w:t>
      </w:r>
      <w:r w:rsidRPr="000304E3">
        <w:rPr>
          <w:rFonts w:ascii="Tahoma" w:hAnsi="Tahoma" w:cs="Tahoma"/>
          <w:b w:val="0"/>
          <w:sz w:val="16"/>
          <w:szCs w:val="16"/>
        </w:rPr>
        <w:t>bankowe:</w:t>
      </w:r>
      <w:r w:rsidR="000734C6" w:rsidRPr="000304E3">
        <w:rPr>
          <w:rFonts w:ascii="Tahoma" w:hAnsi="Tahoma" w:cs="Tahoma"/>
          <w:b w:val="0"/>
          <w:sz w:val="16"/>
          <w:szCs w:val="16"/>
        </w:rPr>
        <w:t xml:space="preserve"> </w:t>
      </w:r>
      <w:r w:rsidRPr="000304E3">
        <w:rPr>
          <w:rFonts w:ascii="Tahoma" w:hAnsi="Tahoma" w:cs="Tahoma"/>
          <w:b w:val="0"/>
          <w:sz w:val="16"/>
          <w:szCs w:val="16"/>
        </w:rPr>
        <w:t xml:space="preserve">ING Bank Śląski Katowice O/Chorzów </w:t>
      </w:r>
      <w:r w:rsidR="00756D2F">
        <w:rPr>
          <w:rFonts w:ascii="Tahoma" w:hAnsi="Tahoma" w:cs="Tahoma"/>
          <w:b w:val="0"/>
          <w:sz w:val="16"/>
          <w:szCs w:val="16"/>
        </w:rPr>
        <w:t xml:space="preserve">: </w:t>
      </w:r>
      <w:r w:rsidRPr="000304E3">
        <w:rPr>
          <w:rFonts w:ascii="Tahoma" w:hAnsi="Tahoma" w:cs="Tahoma"/>
          <w:b w:val="0"/>
          <w:sz w:val="16"/>
          <w:szCs w:val="16"/>
        </w:rPr>
        <w:t>nr 52 1050 1243 1000 0010 0009 7541.</w:t>
      </w:r>
    </w:p>
    <w:p w14:paraId="305FB95B" w14:textId="77777777" w:rsidR="00016229" w:rsidRPr="000304E3" w:rsidRDefault="00016229" w:rsidP="00756D2F">
      <w:pPr>
        <w:pStyle w:val="Tekstpodstawowy"/>
        <w:widowControl/>
        <w:numPr>
          <w:ilvl w:val="0"/>
          <w:numId w:val="10"/>
        </w:numPr>
        <w:tabs>
          <w:tab w:val="clear" w:pos="360"/>
          <w:tab w:val="left" w:pos="340"/>
        </w:tabs>
        <w:jc w:val="both"/>
        <w:rPr>
          <w:rFonts w:ascii="Tahoma" w:hAnsi="Tahoma" w:cs="Tahoma"/>
          <w:b w:val="0"/>
          <w:sz w:val="16"/>
          <w:szCs w:val="16"/>
        </w:rPr>
      </w:pPr>
      <w:r w:rsidRPr="000304E3">
        <w:rPr>
          <w:rFonts w:ascii="Tahoma" w:hAnsi="Tahoma" w:cs="Tahoma"/>
          <w:b w:val="0"/>
          <w:sz w:val="16"/>
          <w:szCs w:val="16"/>
        </w:rPr>
        <w:t xml:space="preserve">Po </w:t>
      </w:r>
      <w:r w:rsidR="007B7F1A" w:rsidRPr="000304E3">
        <w:rPr>
          <w:rFonts w:ascii="Tahoma" w:hAnsi="Tahoma" w:cs="Tahoma"/>
          <w:b w:val="0"/>
          <w:sz w:val="16"/>
          <w:szCs w:val="16"/>
        </w:rPr>
        <w:t>30 dni</w:t>
      </w:r>
      <w:r w:rsidR="00B45D9D" w:rsidRPr="000304E3">
        <w:rPr>
          <w:rFonts w:ascii="Tahoma" w:hAnsi="Tahoma" w:cs="Tahoma"/>
          <w:b w:val="0"/>
          <w:sz w:val="16"/>
          <w:szCs w:val="16"/>
        </w:rPr>
        <w:t>ach</w:t>
      </w:r>
      <w:r w:rsidR="007B7F1A" w:rsidRPr="000304E3">
        <w:rPr>
          <w:rFonts w:ascii="Tahoma" w:hAnsi="Tahoma" w:cs="Tahoma"/>
          <w:b w:val="0"/>
          <w:sz w:val="16"/>
          <w:szCs w:val="16"/>
        </w:rPr>
        <w:t xml:space="preserve"> od daty wystawienia faktury </w:t>
      </w:r>
      <w:r w:rsidR="00B45D9D" w:rsidRPr="000304E3">
        <w:rPr>
          <w:rFonts w:ascii="Tahoma" w:hAnsi="Tahoma" w:cs="Tahoma"/>
          <w:b w:val="0"/>
          <w:sz w:val="16"/>
          <w:szCs w:val="16"/>
        </w:rPr>
        <w:t xml:space="preserve">(i braku uiszczenia wpłaty) </w:t>
      </w:r>
      <w:r w:rsidR="00B45D9D" w:rsidRPr="000304E3">
        <w:rPr>
          <w:rFonts w:ascii="Tahoma" w:hAnsi="Tahoma" w:cs="Tahoma"/>
          <w:b w:val="0"/>
          <w:bCs/>
          <w:sz w:val="16"/>
          <w:szCs w:val="16"/>
        </w:rPr>
        <w:t xml:space="preserve">Wynajmujący ma prawo do </w:t>
      </w:r>
      <w:r w:rsidRPr="000304E3">
        <w:rPr>
          <w:rFonts w:ascii="Tahoma" w:hAnsi="Tahoma" w:cs="Tahoma"/>
          <w:b w:val="0"/>
          <w:sz w:val="16"/>
          <w:szCs w:val="16"/>
        </w:rPr>
        <w:t>nalicz</w:t>
      </w:r>
      <w:r w:rsidR="00B45D9D" w:rsidRPr="000304E3">
        <w:rPr>
          <w:rFonts w:ascii="Tahoma" w:hAnsi="Tahoma" w:cs="Tahoma"/>
          <w:b w:val="0"/>
          <w:sz w:val="16"/>
          <w:szCs w:val="16"/>
        </w:rPr>
        <w:t>enia</w:t>
      </w:r>
      <w:r w:rsidRPr="000304E3">
        <w:rPr>
          <w:rFonts w:ascii="Tahoma" w:hAnsi="Tahoma" w:cs="Tahoma"/>
          <w:b w:val="0"/>
          <w:sz w:val="16"/>
          <w:szCs w:val="16"/>
        </w:rPr>
        <w:t xml:space="preserve"> odset</w:t>
      </w:r>
      <w:r w:rsidR="00B45D9D" w:rsidRPr="000304E3">
        <w:rPr>
          <w:rFonts w:ascii="Tahoma" w:hAnsi="Tahoma" w:cs="Tahoma"/>
          <w:b w:val="0"/>
          <w:sz w:val="16"/>
          <w:szCs w:val="16"/>
        </w:rPr>
        <w:t>ek</w:t>
      </w:r>
      <w:r w:rsidR="00DE24C0" w:rsidRPr="000304E3">
        <w:rPr>
          <w:rFonts w:ascii="Tahoma" w:hAnsi="Tahoma" w:cs="Tahoma"/>
          <w:b w:val="0"/>
          <w:sz w:val="16"/>
          <w:szCs w:val="16"/>
        </w:rPr>
        <w:t xml:space="preserve"> </w:t>
      </w:r>
      <w:r w:rsidRPr="000304E3">
        <w:rPr>
          <w:rFonts w:ascii="Tahoma" w:hAnsi="Tahoma" w:cs="Tahoma"/>
          <w:b w:val="0"/>
          <w:sz w:val="16"/>
          <w:szCs w:val="16"/>
        </w:rPr>
        <w:t>w ustawowej wysokości.</w:t>
      </w:r>
    </w:p>
    <w:p w14:paraId="6356B006" w14:textId="77777777" w:rsidR="00AF3557" w:rsidRPr="000304E3" w:rsidRDefault="00AF3557" w:rsidP="00756D2F">
      <w:pPr>
        <w:pStyle w:val="Tekstpodstawowy"/>
        <w:widowControl/>
        <w:numPr>
          <w:ilvl w:val="0"/>
          <w:numId w:val="10"/>
        </w:numPr>
        <w:tabs>
          <w:tab w:val="clear" w:pos="360"/>
          <w:tab w:val="left" w:pos="340"/>
        </w:tabs>
        <w:jc w:val="both"/>
        <w:rPr>
          <w:rFonts w:ascii="Tahoma" w:hAnsi="Tahoma" w:cs="Tahoma"/>
          <w:b w:val="0"/>
          <w:sz w:val="16"/>
          <w:szCs w:val="16"/>
        </w:rPr>
      </w:pPr>
      <w:r w:rsidRPr="000304E3">
        <w:rPr>
          <w:rFonts w:ascii="Tahoma" w:hAnsi="Tahoma" w:cs="Tahoma"/>
          <w:b w:val="0"/>
          <w:sz w:val="16"/>
          <w:szCs w:val="16"/>
        </w:rPr>
        <w:lastRenderedPageBreak/>
        <w:t xml:space="preserve">Strony umowy dopuszczają dokonywanie kompensaty z tytułu opłat czynszowych (wraz z opłatami za media) dokonywanych w rozliczeniu do wystawianych miesięcznie faktur za realizację przez Najemcę </w:t>
      </w:r>
      <w:r w:rsidR="002F426B" w:rsidRPr="000304E3">
        <w:rPr>
          <w:rFonts w:ascii="Tahoma" w:hAnsi="Tahoma" w:cs="Tahoma"/>
          <w:b w:val="0"/>
          <w:sz w:val="16"/>
          <w:szCs w:val="16"/>
        </w:rPr>
        <w:t xml:space="preserve">na rzecz Wynajmującego </w:t>
      </w:r>
      <w:r w:rsidRPr="000304E3">
        <w:rPr>
          <w:rFonts w:ascii="Tahoma" w:hAnsi="Tahoma" w:cs="Tahoma"/>
          <w:b w:val="0"/>
          <w:sz w:val="16"/>
          <w:szCs w:val="16"/>
        </w:rPr>
        <w:t xml:space="preserve">usługi </w:t>
      </w:r>
      <w:r w:rsidR="004919AD" w:rsidRPr="000304E3">
        <w:rPr>
          <w:rFonts w:ascii="Tahoma" w:hAnsi="Tahoma" w:cs="Tahoma"/>
          <w:b w:val="0"/>
          <w:sz w:val="16"/>
          <w:szCs w:val="16"/>
        </w:rPr>
        <w:t xml:space="preserve">prania </w:t>
      </w:r>
      <w:r w:rsidRPr="000304E3">
        <w:rPr>
          <w:rFonts w:ascii="Tahoma" w:hAnsi="Tahoma" w:cs="Tahoma"/>
          <w:b w:val="0"/>
          <w:sz w:val="16"/>
          <w:szCs w:val="16"/>
        </w:rPr>
        <w:t xml:space="preserve">– w związku z realizacją umowy </w:t>
      </w:r>
      <w:r w:rsidRPr="00756D2F">
        <w:rPr>
          <w:rFonts w:ascii="Tahoma" w:hAnsi="Tahoma" w:cs="Tahoma"/>
          <w:b w:val="0"/>
          <w:sz w:val="16"/>
          <w:szCs w:val="16"/>
        </w:rPr>
        <w:t>nr ZP/</w:t>
      </w:r>
      <w:r w:rsidR="00FB268D" w:rsidRPr="00756D2F">
        <w:rPr>
          <w:rFonts w:ascii="Tahoma" w:hAnsi="Tahoma" w:cs="Tahoma"/>
          <w:b w:val="0"/>
          <w:sz w:val="16"/>
          <w:szCs w:val="16"/>
        </w:rPr>
        <w:t>…..</w:t>
      </w:r>
      <w:r w:rsidRPr="00756D2F">
        <w:rPr>
          <w:rFonts w:ascii="Tahoma" w:hAnsi="Tahoma" w:cs="Tahoma"/>
          <w:b w:val="0"/>
          <w:sz w:val="16"/>
          <w:szCs w:val="16"/>
        </w:rPr>
        <w:t>/20</w:t>
      </w:r>
      <w:r w:rsidR="00C019AE" w:rsidRPr="00756D2F">
        <w:rPr>
          <w:rFonts w:ascii="Tahoma" w:hAnsi="Tahoma" w:cs="Tahoma"/>
          <w:b w:val="0"/>
          <w:sz w:val="16"/>
          <w:szCs w:val="16"/>
        </w:rPr>
        <w:t>20</w:t>
      </w:r>
      <w:r w:rsidRPr="00756D2F">
        <w:rPr>
          <w:rFonts w:ascii="Tahoma" w:hAnsi="Tahoma" w:cs="Tahoma"/>
          <w:b w:val="0"/>
          <w:sz w:val="16"/>
          <w:szCs w:val="16"/>
        </w:rPr>
        <w:t xml:space="preserve"> z</w:t>
      </w:r>
      <w:r w:rsidRPr="000304E3">
        <w:rPr>
          <w:rFonts w:ascii="Tahoma" w:hAnsi="Tahoma" w:cs="Tahoma"/>
          <w:b w:val="0"/>
          <w:sz w:val="16"/>
          <w:szCs w:val="16"/>
        </w:rPr>
        <w:t xml:space="preserve"> dnia </w:t>
      </w:r>
      <w:r w:rsidR="00FB268D" w:rsidRPr="000304E3">
        <w:rPr>
          <w:rFonts w:ascii="Tahoma" w:hAnsi="Tahoma" w:cs="Tahoma"/>
          <w:b w:val="0"/>
          <w:sz w:val="16"/>
          <w:szCs w:val="16"/>
        </w:rPr>
        <w:t>……</w:t>
      </w:r>
      <w:r w:rsidR="00DE24C0" w:rsidRPr="000304E3">
        <w:rPr>
          <w:rFonts w:ascii="Tahoma" w:hAnsi="Tahoma" w:cs="Tahoma"/>
          <w:b w:val="0"/>
          <w:sz w:val="16"/>
          <w:szCs w:val="16"/>
        </w:rPr>
        <w:t>…..</w:t>
      </w:r>
      <w:r w:rsidR="00FB268D" w:rsidRPr="000304E3">
        <w:rPr>
          <w:rFonts w:ascii="Tahoma" w:hAnsi="Tahoma" w:cs="Tahoma"/>
          <w:b w:val="0"/>
          <w:sz w:val="16"/>
          <w:szCs w:val="16"/>
        </w:rPr>
        <w:t>………</w:t>
      </w:r>
      <w:r w:rsidRPr="000304E3">
        <w:rPr>
          <w:rFonts w:ascii="Tahoma" w:hAnsi="Tahoma" w:cs="Tahoma"/>
          <w:b w:val="0"/>
          <w:sz w:val="16"/>
          <w:szCs w:val="16"/>
        </w:rPr>
        <w:t>)</w:t>
      </w:r>
      <w:r w:rsidR="00DE24C0" w:rsidRPr="000304E3">
        <w:rPr>
          <w:rFonts w:ascii="Tahoma" w:hAnsi="Tahoma" w:cs="Tahoma"/>
          <w:b w:val="0"/>
          <w:sz w:val="16"/>
          <w:szCs w:val="16"/>
        </w:rPr>
        <w:t>.</w:t>
      </w:r>
    </w:p>
    <w:p w14:paraId="0FABB977" w14:textId="77777777" w:rsidR="00016229" w:rsidRPr="000304E3" w:rsidRDefault="00016229" w:rsidP="00756D2F">
      <w:pPr>
        <w:pStyle w:val="Tekstpodstawowy"/>
        <w:widowControl/>
        <w:numPr>
          <w:ilvl w:val="0"/>
          <w:numId w:val="10"/>
        </w:numPr>
        <w:tabs>
          <w:tab w:val="clear" w:pos="360"/>
          <w:tab w:val="left" w:pos="340"/>
        </w:tabs>
        <w:jc w:val="both"/>
        <w:rPr>
          <w:rFonts w:ascii="Tahoma" w:hAnsi="Tahoma" w:cs="Tahoma"/>
          <w:b w:val="0"/>
          <w:sz w:val="16"/>
          <w:szCs w:val="16"/>
        </w:rPr>
      </w:pPr>
      <w:r w:rsidRPr="000304E3">
        <w:rPr>
          <w:rFonts w:ascii="Tahoma" w:hAnsi="Tahoma" w:cs="Tahoma"/>
          <w:b w:val="0"/>
          <w:sz w:val="16"/>
          <w:szCs w:val="16"/>
        </w:rPr>
        <w:t xml:space="preserve">Wynajmujący zastrzega sobie prawo zmiany stawki czynszu </w:t>
      </w:r>
      <w:r w:rsidR="00330C1C" w:rsidRPr="000304E3">
        <w:rPr>
          <w:rFonts w:ascii="Tahoma" w:hAnsi="Tahoma" w:cs="Tahoma"/>
          <w:b w:val="0"/>
          <w:sz w:val="16"/>
          <w:szCs w:val="16"/>
        </w:rPr>
        <w:t xml:space="preserve">i opłat eksploatacyjnych </w:t>
      </w:r>
      <w:r w:rsidRPr="000304E3">
        <w:rPr>
          <w:rFonts w:ascii="Tahoma" w:hAnsi="Tahoma" w:cs="Tahoma"/>
          <w:b w:val="0"/>
          <w:sz w:val="16"/>
          <w:szCs w:val="16"/>
        </w:rPr>
        <w:t>w związku ze wzrostem kosztów</w:t>
      </w:r>
      <w:r w:rsidR="00330C1C" w:rsidRPr="000304E3">
        <w:rPr>
          <w:rFonts w:ascii="Tahoma" w:hAnsi="Tahoma" w:cs="Tahoma"/>
          <w:b w:val="0"/>
          <w:sz w:val="16"/>
          <w:szCs w:val="16"/>
        </w:rPr>
        <w:t xml:space="preserve"> </w:t>
      </w:r>
      <w:r w:rsidRPr="000304E3">
        <w:rPr>
          <w:rFonts w:ascii="Tahoma" w:hAnsi="Tahoma" w:cs="Tahoma"/>
          <w:b w:val="0"/>
          <w:sz w:val="16"/>
          <w:szCs w:val="16"/>
        </w:rPr>
        <w:t>za energię elektryczną, wodę, ciepło i inne obciążenia ponoszone</w:t>
      </w:r>
      <w:r w:rsidR="000734C6" w:rsidRPr="000304E3">
        <w:rPr>
          <w:rFonts w:ascii="Tahoma" w:hAnsi="Tahoma" w:cs="Tahoma"/>
          <w:b w:val="0"/>
          <w:sz w:val="16"/>
          <w:szCs w:val="16"/>
        </w:rPr>
        <w:t xml:space="preserve"> </w:t>
      </w:r>
      <w:r w:rsidRPr="000304E3">
        <w:rPr>
          <w:rFonts w:ascii="Tahoma" w:hAnsi="Tahoma" w:cs="Tahoma"/>
          <w:b w:val="0"/>
          <w:sz w:val="16"/>
          <w:szCs w:val="16"/>
        </w:rPr>
        <w:t>przez Wynajmującego, proporcjonalnie do tego wzrostu.</w:t>
      </w:r>
    </w:p>
    <w:p w14:paraId="49F6B131" w14:textId="77777777" w:rsidR="00002FC4" w:rsidRPr="000304E3" w:rsidRDefault="00002FC4" w:rsidP="00002FC4">
      <w:pPr>
        <w:pStyle w:val="Tekstpodstawowy"/>
        <w:widowControl/>
        <w:rPr>
          <w:rFonts w:ascii="Tahoma" w:hAnsi="Tahoma" w:cs="Tahoma"/>
          <w:b w:val="0"/>
          <w:sz w:val="16"/>
          <w:szCs w:val="16"/>
        </w:rPr>
      </w:pPr>
    </w:p>
    <w:p w14:paraId="17F89007" w14:textId="77777777" w:rsidR="00016229" w:rsidRPr="000304E3" w:rsidRDefault="00016229" w:rsidP="000734C6">
      <w:pPr>
        <w:widowControl w:val="0"/>
        <w:spacing w:line="20" w:lineRule="atLeast"/>
        <w:jc w:val="center"/>
        <w:rPr>
          <w:rFonts w:ascii="Tahoma" w:hAnsi="Tahoma" w:cs="Tahoma"/>
          <w:b/>
          <w:bCs/>
          <w:sz w:val="16"/>
          <w:szCs w:val="16"/>
        </w:rPr>
      </w:pPr>
      <w:r w:rsidRPr="000304E3">
        <w:rPr>
          <w:rFonts w:ascii="Tahoma" w:hAnsi="Tahoma" w:cs="Tahoma"/>
          <w:b/>
          <w:bCs/>
          <w:sz w:val="16"/>
          <w:szCs w:val="16"/>
        </w:rPr>
        <w:t>§ 5</w:t>
      </w:r>
    </w:p>
    <w:p w14:paraId="35BA0D3F" w14:textId="77777777" w:rsidR="00016229" w:rsidRPr="000304E3" w:rsidRDefault="00016229" w:rsidP="00756D2F">
      <w:pPr>
        <w:pStyle w:val="Tekstpodstawowy"/>
        <w:widowControl/>
        <w:numPr>
          <w:ilvl w:val="0"/>
          <w:numId w:val="6"/>
        </w:numPr>
        <w:tabs>
          <w:tab w:val="clear" w:pos="360"/>
          <w:tab w:val="left" w:pos="340"/>
        </w:tabs>
        <w:jc w:val="both"/>
        <w:rPr>
          <w:rFonts w:ascii="Tahoma" w:hAnsi="Tahoma" w:cs="Tahoma"/>
          <w:b w:val="0"/>
          <w:sz w:val="16"/>
          <w:szCs w:val="16"/>
        </w:rPr>
      </w:pPr>
      <w:r w:rsidRPr="000304E3">
        <w:rPr>
          <w:rFonts w:ascii="Tahoma" w:hAnsi="Tahoma" w:cs="Tahoma"/>
          <w:b w:val="0"/>
          <w:sz w:val="16"/>
          <w:szCs w:val="16"/>
        </w:rPr>
        <w:t>Od dnia zawarcia umowy ryzyko utraty lub zniszczenia rzeczy wniesionych do wynajmowanych pomieszczeń obciąża Najemcę.</w:t>
      </w:r>
    </w:p>
    <w:p w14:paraId="3D9B0646" w14:textId="77777777" w:rsidR="00016229" w:rsidRPr="000304E3" w:rsidRDefault="00016229" w:rsidP="00756D2F">
      <w:pPr>
        <w:pStyle w:val="Tekstpodstawowy"/>
        <w:widowControl/>
        <w:numPr>
          <w:ilvl w:val="0"/>
          <w:numId w:val="6"/>
        </w:numPr>
        <w:tabs>
          <w:tab w:val="clear" w:pos="360"/>
          <w:tab w:val="left" w:pos="340"/>
        </w:tabs>
        <w:jc w:val="both"/>
        <w:rPr>
          <w:rFonts w:ascii="Tahoma" w:hAnsi="Tahoma" w:cs="Tahoma"/>
          <w:b w:val="0"/>
          <w:sz w:val="16"/>
          <w:szCs w:val="16"/>
        </w:rPr>
      </w:pPr>
      <w:r w:rsidRPr="000304E3">
        <w:rPr>
          <w:rFonts w:ascii="Tahoma" w:hAnsi="Tahoma" w:cs="Tahoma"/>
          <w:b w:val="0"/>
          <w:sz w:val="16"/>
          <w:szCs w:val="16"/>
        </w:rPr>
        <w:t>On też podejmuje starania i ponosi koszty ubezpieczenia</w:t>
      </w:r>
      <w:r w:rsidR="00113EF9" w:rsidRPr="000304E3">
        <w:rPr>
          <w:rFonts w:ascii="Tahoma" w:hAnsi="Tahoma" w:cs="Tahoma"/>
          <w:b w:val="0"/>
          <w:sz w:val="16"/>
          <w:szCs w:val="16"/>
        </w:rPr>
        <w:t xml:space="preserve"> </w:t>
      </w:r>
      <w:r w:rsidRPr="000304E3">
        <w:rPr>
          <w:rFonts w:ascii="Tahoma" w:hAnsi="Tahoma" w:cs="Tahoma"/>
          <w:b w:val="0"/>
          <w:sz w:val="16"/>
          <w:szCs w:val="16"/>
        </w:rPr>
        <w:t>powyższych zagrożeń.</w:t>
      </w:r>
    </w:p>
    <w:p w14:paraId="7F4C83D7" w14:textId="77777777" w:rsidR="00016229" w:rsidRPr="000304E3" w:rsidRDefault="00016229" w:rsidP="00016229">
      <w:pPr>
        <w:widowControl w:val="0"/>
        <w:spacing w:line="20" w:lineRule="atLeast"/>
        <w:rPr>
          <w:rFonts w:ascii="Tahoma" w:hAnsi="Tahoma" w:cs="Tahoma"/>
          <w:sz w:val="16"/>
          <w:szCs w:val="16"/>
        </w:rPr>
      </w:pPr>
    </w:p>
    <w:p w14:paraId="356ADC32" w14:textId="77777777" w:rsidR="00016229" w:rsidRPr="000304E3" w:rsidRDefault="00016229" w:rsidP="000734C6">
      <w:pPr>
        <w:widowControl w:val="0"/>
        <w:spacing w:line="20" w:lineRule="atLeast"/>
        <w:jc w:val="center"/>
        <w:rPr>
          <w:rFonts w:ascii="Tahoma" w:hAnsi="Tahoma" w:cs="Tahoma"/>
          <w:sz w:val="16"/>
          <w:szCs w:val="16"/>
        </w:rPr>
      </w:pPr>
      <w:r w:rsidRPr="000304E3">
        <w:rPr>
          <w:rFonts w:ascii="Tahoma" w:hAnsi="Tahoma" w:cs="Tahoma"/>
          <w:b/>
          <w:bCs/>
          <w:sz w:val="16"/>
          <w:szCs w:val="16"/>
        </w:rPr>
        <w:t>§ 6</w:t>
      </w:r>
    </w:p>
    <w:p w14:paraId="5F8E4533" w14:textId="77777777" w:rsidR="00016229" w:rsidRPr="000304E3" w:rsidRDefault="00016229" w:rsidP="00C27FA6">
      <w:pPr>
        <w:widowControl w:val="0"/>
        <w:spacing w:line="20" w:lineRule="atLeast"/>
        <w:jc w:val="both"/>
        <w:rPr>
          <w:rFonts w:ascii="Tahoma" w:hAnsi="Tahoma" w:cs="Tahoma"/>
          <w:sz w:val="16"/>
          <w:szCs w:val="16"/>
        </w:rPr>
      </w:pPr>
      <w:r w:rsidRPr="000304E3">
        <w:rPr>
          <w:rFonts w:ascii="Tahoma" w:hAnsi="Tahoma" w:cs="Tahoma"/>
          <w:sz w:val="16"/>
          <w:szCs w:val="16"/>
        </w:rPr>
        <w:t>Strony zgodnie ustalają, że:</w:t>
      </w:r>
    </w:p>
    <w:p w14:paraId="7001A9F7" w14:textId="77777777" w:rsidR="00016229" w:rsidRPr="000304E3" w:rsidRDefault="00016229" w:rsidP="00756D2F">
      <w:pPr>
        <w:pStyle w:val="Tekstpodstawowy"/>
        <w:widowControl/>
        <w:numPr>
          <w:ilvl w:val="0"/>
          <w:numId w:val="7"/>
        </w:numPr>
        <w:tabs>
          <w:tab w:val="clear" w:pos="360"/>
          <w:tab w:val="left" w:pos="340"/>
        </w:tabs>
        <w:jc w:val="both"/>
        <w:rPr>
          <w:rFonts w:ascii="Tahoma" w:hAnsi="Tahoma" w:cs="Tahoma"/>
          <w:b w:val="0"/>
          <w:sz w:val="16"/>
          <w:szCs w:val="16"/>
        </w:rPr>
      </w:pPr>
      <w:r w:rsidRPr="000304E3">
        <w:rPr>
          <w:rFonts w:ascii="Tahoma" w:hAnsi="Tahoma" w:cs="Tahoma"/>
          <w:b w:val="0"/>
          <w:sz w:val="16"/>
          <w:szCs w:val="16"/>
        </w:rPr>
        <w:t>Wynajmujący</w:t>
      </w:r>
      <w:r w:rsidR="000734C6" w:rsidRPr="000304E3">
        <w:rPr>
          <w:rFonts w:ascii="Tahoma" w:hAnsi="Tahoma" w:cs="Tahoma"/>
          <w:b w:val="0"/>
          <w:sz w:val="16"/>
          <w:szCs w:val="16"/>
        </w:rPr>
        <w:t xml:space="preserve"> </w:t>
      </w:r>
      <w:r w:rsidRPr="000304E3">
        <w:rPr>
          <w:rFonts w:ascii="Tahoma" w:hAnsi="Tahoma" w:cs="Tahoma"/>
          <w:b w:val="0"/>
          <w:sz w:val="16"/>
          <w:szCs w:val="16"/>
        </w:rPr>
        <w:t>udostępnia pomieszczenia</w:t>
      </w:r>
      <w:r w:rsidR="00113EF9" w:rsidRPr="000304E3">
        <w:rPr>
          <w:rFonts w:ascii="Tahoma" w:hAnsi="Tahoma" w:cs="Tahoma"/>
          <w:b w:val="0"/>
          <w:sz w:val="16"/>
          <w:szCs w:val="16"/>
        </w:rPr>
        <w:t xml:space="preserve"> </w:t>
      </w:r>
      <w:r w:rsidRPr="000304E3">
        <w:rPr>
          <w:rFonts w:ascii="Tahoma" w:hAnsi="Tahoma" w:cs="Tahoma"/>
          <w:b w:val="0"/>
          <w:sz w:val="16"/>
          <w:szCs w:val="16"/>
        </w:rPr>
        <w:t>w pełnej sprawności technicznej.</w:t>
      </w:r>
    </w:p>
    <w:p w14:paraId="0AE24CEA" w14:textId="77777777" w:rsidR="00016229" w:rsidRPr="000304E3" w:rsidRDefault="00016229" w:rsidP="00756D2F">
      <w:pPr>
        <w:pStyle w:val="Tekstpodstawowy"/>
        <w:widowControl/>
        <w:numPr>
          <w:ilvl w:val="0"/>
          <w:numId w:val="7"/>
        </w:numPr>
        <w:tabs>
          <w:tab w:val="clear" w:pos="360"/>
          <w:tab w:val="left" w:pos="340"/>
        </w:tabs>
        <w:jc w:val="both"/>
        <w:rPr>
          <w:rFonts w:ascii="Tahoma" w:hAnsi="Tahoma" w:cs="Tahoma"/>
          <w:b w:val="0"/>
          <w:sz w:val="16"/>
          <w:szCs w:val="16"/>
        </w:rPr>
      </w:pPr>
      <w:r w:rsidRPr="000304E3">
        <w:rPr>
          <w:rFonts w:ascii="Tahoma" w:hAnsi="Tahoma" w:cs="Tahoma"/>
          <w:b w:val="0"/>
          <w:sz w:val="16"/>
          <w:szCs w:val="16"/>
        </w:rPr>
        <w:t>Najemca:</w:t>
      </w:r>
    </w:p>
    <w:p w14:paraId="26AD5AF1" w14:textId="77777777" w:rsidR="00016229" w:rsidRPr="000304E3" w:rsidRDefault="00016229" w:rsidP="00756D2F">
      <w:pPr>
        <w:widowControl w:val="0"/>
        <w:numPr>
          <w:ilvl w:val="1"/>
          <w:numId w:val="7"/>
        </w:numPr>
        <w:tabs>
          <w:tab w:val="clear" w:pos="1440"/>
        </w:tabs>
        <w:spacing w:line="20" w:lineRule="atLeast"/>
        <w:ind w:left="500"/>
        <w:jc w:val="both"/>
        <w:rPr>
          <w:rFonts w:ascii="Tahoma" w:hAnsi="Tahoma" w:cs="Tahoma"/>
          <w:sz w:val="16"/>
          <w:szCs w:val="16"/>
        </w:rPr>
      </w:pPr>
      <w:r w:rsidRPr="000304E3">
        <w:rPr>
          <w:rFonts w:ascii="Tahoma" w:hAnsi="Tahoma" w:cs="Tahoma"/>
          <w:sz w:val="16"/>
          <w:szCs w:val="16"/>
        </w:rPr>
        <w:t>przeznacza przedmiot najmu do celów stanowiących przedmiot działalności Najemcy</w:t>
      </w:r>
      <w:r w:rsidR="00831CC4" w:rsidRPr="000304E3">
        <w:rPr>
          <w:rFonts w:ascii="Tahoma" w:hAnsi="Tahoma" w:cs="Tahoma"/>
          <w:sz w:val="16"/>
          <w:szCs w:val="16"/>
        </w:rPr>
        <w:t xml:space="preserve"> </w:t>
      </w:r>
      <w:r w:rsidRPr="000304E3">
        <w:rPr>
          <w:rFonts w:ascii="Tahoma" w:hAnsi="Tahoma" w:cs="Tahoma"/>
          <w:sz w:val="16"/>
          <w:szCs w:val="16"/>
        </w:rPr>
        <w:t>bez prawa podnajmu,</w:t>
      </w:r>
    </w:p>
    <w:p w14:paraId="63869049" w14:textId="77777777" w:rsidR="00016229" w:rsidRPr="000304E3" w:rsidRDefault="00016229" w:rsidP="00756D2F">
      <w:pPr>
        <w:widowControl w:val="0"/>
        <w:numPr>
          <w:ilvl w:val="1"/>
          <w:numId w:val="7"/>
        </w:numPr>
        <w:tabs>
          <w:tab w:val="clear" w:pos="1440"/>
        </w:tabs>
        <w:spacing w:line="20" w:lineRule="atLeast"/>
        <w:ind w:left="500"/>
        <w:jc w:val="both"/>
        <w:rPr>
          <w:rFonts w:ascii="Tahoma" w:hAnsi="Tahoma" w:cs="Tahoma"/>
          <w:sz w:val="16"/>
          <w:szCs w:val="16"/>
        </w:rPr>
      </w:pPr>
      <w:r w:rsidRPr="000304E3">
        <w:rPr>
          <w:rFonts w:ascii="Tahoma" w:hAnsi="Tahoma" w:cs="Tahoma"/>
          <w:sz w:val="16"/>
          <w:szCs w:val="16"/>
        </w:rPr>
        <w:t>przestrzegać będzie ustalonych zasad porządku obowiązującego na terenie Wyna</w:t>
      </w:r>
      <w:r w:rsidR="00831CC4" w:rsidRPr="000304E3">
        <w:rPr>
          <w:rFonts w:ascii="Tahoma" w:hAnsi="Tahoma" w:cs="Tahoma"/>
          <w:sz w:val="16"/>
          <w:szCs w:val="16"/>
        </w:rPr>
        <w:t>j</w:t>
      </w:r>
      <w:r w:rsidRPr="000304E3">
        <w:rPr>
          <w:rFonts w:ascii="Tahoma" w:hAnsi="Tahoma" w:cs="Tahoma"/>
          <w:sz w:val="16"/>
          <w:szCs w:val="16"/>
        </w:rPr>
        <w:t>mującego</w:t>
      </w:r>
      <w:r w:rsidR="00113EF9" w:rsidRPr="000304E3">
        <w:rPr>
          <w:rFonts w:ascii="Tahoma" w:hAnsi="Tahoma" w:cs="Tahoma"/>
          <w:sz w:val="16"/>
          <w:szCs w:val="16"/>
        </w:rPr>
        <w:t xml:space="preserve"> </w:t>
      </w:r>
      <w:r w:rsidRPr="000304E3">
        <w:rPr>
          <w:rFonts w:ascii="Tahoma" w:hAnsi="Tahoma" w:cs="Tahoma"/>
          <w:sz w:val="16"/>
          <w:szCs w:val="16"/>
        </w:rPr>
        <w:t>tj. zachowa czystość terenu, drożność komunikacji, nie będzie wytwarzał odpadów szkodliwych dla środowiska,</w:t>
      </w:r>
    </w:p>
    <w:p w14:paraId="3C5A3E53" w14:textId="77777777" w:rsidR="00016229" w:rsidRPr="000304E3" w:rsidRDefault="00016229" w:rsidP="00756D2F">
      <w:pPr>
        <w:widowControl w:val="0"/>
        <w:numPr>
          <w:ilvl w:val="1"/>
          <w:numId w:val="7"/>
        </w:numPr>
        <w:tabs>
          <w:tab w:val="clear" w:pos="1440"/>
        </w:tabs>
        <w:spacing w:line="20" w:lineRule="atLeast"/>
        <w:ind w:left="500"/>
        <w:jc w:val="both"/>
        <w:rPr>
          <w:rFonts w:ascii="Tahoma" w:hAnsi="Tahoma" w:cs="Tahoma"/>
          <w:sz w:val="16"/>
          <w:szCs w:val="16"/>
        </w:rPr>
      </w:pPr>
      <w:r w:rsidRPr="000304E3">
        <w:rPr>
          <w:rFonts w:ascii="Tahoma" w:hAnsi="Tahoma" w:cs="Tahoma"/>
          <w:sz w:val="16"/>
          <w:szCs w:val="16"/>
        </w:rPr>
        <w:t>odda przedmiot najmu w dniu rozwiązania umowy w stanie nie pogorszonym, z wyjątkiem zużycia rzeczy będących następstwem prawidłowego użytkowania.</w:t>
      </w:r>
    </w:p>
    <w:p w14:paraId="6D15CF04" w14:textId="77777777" w:rsidR="003C38AA" w:rsidRPr="000304E3" w:rsidRDefault="00123A28" w:rsidP="00756D2F">
      <w:pPr>
        <w:widowControl w:val="0"/>
        <w:numPr>
          <w:ilvl w:val="1"/>
          <w:numId w:val="7"/>
        </w:numPr>
        <w:tabs>
          <w:tab w:val="clear" w:pos="1440"/>
        </w:tabs>
        <w:spacing w:line="20" w:lineRule="atLeast"/>
        <w:ind w:left="500"/>
        <w:jc w:val="both"/>
        <w:rPr>
          <w:rFonts w:ascii="Tahoma" w:hAnsi="Tahoma" w:cs="Tahoma"/>
          <w:sz w:val="16"/>
          <w:szCs w:val="16"/>
        </w:rPr>
      </w:pPr>
      <w:r w:rsidRPr="000304E3">
        <w:rPr>
          <w:rFonts w:ascii="Tahoma" w:hAnsi="Tahoma" w:cs="Tahoma"/>
          <w:sz w:val="16"/>
          <w:szCs w:val="16"/>
        </w:rPr>
        <w:t>b</w:t>
      </w:r>
      <w:r w:rsidR="003C38AA" w:rsidRPr="000304E3">
        <w:rPr>
          <w:rFonts w:ascii="Tahoma" w:hAnsi="Tahoma" w:cs="Tahoma"/>
          <w:sz w:val="16"/>
          <w:szCs w:val="16"/>
        </w:rPr>
        <w:t>ez pisemnej zgody Wynajmującego Najemca nie może oddać przedmiotu najmu osobie trzeciej do bezpłatnego używania ani do podnajmować i nie może zmienić przeznaczenia części lub całości przedmiotu najmu bez zgody Wynajmującego wyrażonej na piśmie.</w:t>
      </w:r>
    </w:p>
    <w:p w14:paraId="78B3B6A0" w14:textId="77777777" w:rsidR="00016229" w:rsidRPr="000304E3" w:rsidRDefault="00016229" w:rsidP="00016229">
      <w:pPr>
        <w:widowControl w:val="0"/>
        <w:spacing w:line="20" w:lineRule="atLeast"/>
        <w:rPr>
          <w:rFonts w:ascii="Tahoma" w:hAnsi="Tahoma" w:cs="Tahoma"/>
          <w:b/>
          <w:bCs/>
          <w:sz w:val="16"/>
          <w:szCs w:val="16"/>
        </w:rPr>
      </w:pPr>
    </w:p>
    <w:p w14:paraId="217200CD" w14:textId="77777777" w:rsidR="00016229" w:rsidRPr="000304E3" w:rsidRDefault="00016229" w:rsidP="00831CC4">
      <w:pPr>
        <w:widowControl w:val="0"/>
        <w:spacing w:line="20" w:lineRule="atLeast"/>
        <w:jc w:val="center"/>
        <w:rPr>
          <w:rFonts w:ascii="Tahoma" w:hAnsi="Tahoma" w:cs="Tahoma"/>
          <w:sz w:val="16"/>
          <w:szCs w:val="16"/>
        </w:rPr>
      </w:pPr>
      <w:r w:rsidRPr="000304E3">
        <w:rPr>
          <w:rFonts w:ascii="Tahoma" w:hAnsi="Tahoma" w:cs="Tahoma"/>
          <w:b/>
          <w:bCs/>
          <w:sz w:val="16"/>
          <w:szCs w:val="16"/>
        </w:rPr>
        <w:t>§ 7</w:t>
      </w:r>
    </w:p>
    <w:p w14:paraId="2D9588DF" w14:textId="77777777" w:rsidR="00016229" w:rsidRPr="000304E3" w:rsidRDefault="00016229" w:rsidP="00756D2F">
      <w:pPr>
        <w:pStyle w:val="Tekstpodstawowy"/>
        <w:widowControl/>
        <w:numPr>
          <w:ilvl w:val="0"/>
          <w:numId w:val="8"/>
        </w:numPr>
        <w:tabs>
          <w:tab w:val="clear" w:pos="360"/>
          <w:tab w:val="left" w:pos="340"/>
        </w:tabs>
        <w:jc w:val="both"/>
        <w:rPr>
          <w:rFonts w:ascii="Tahoma" w:hAnsi="Tahoma" w:cs="Tahoma"/>
          <w:b w:val="0"/>
          <w:sz w:val="16"/>
          <w:szCs w:val="16"/>
        </w:rPr>
      </w:pPr>
      <w:r w:rsidRPr="000304E3">
        <w:rPr>
          <w:rFonts w:ascii="Tahoma" w:hAnsi="Tahoma" w:cs="Tahoma"/>
          <w:b w:val="0"/>
          <w:sz w:val="16"/>
          <w:szCs w:val="16"/>
        </w:rPr>
        <w:t>Najemca nie będzie dokonywał w wynajętych pomieszczeniach trwałych zmian w konstrukcji budowli i przyjmuje</w:t>
      </w:r>
      <w:r w:rsidR="003F124A" w:rsidRPr="000304E3">
        <w:rPr>
          <w:rFonts w:ascii="Tahoma" w:hAnsi="Tahoma" w:cs="Tahoma"/>
          <w:b w:val="0"/>
          <w:sz w:val="16"/>
          <w:szCs w:val="16"/>
        </w:rPr>
        <w:br/>
      </w:r>
      <w:r w:rsidRPr="000304E3">
        <w:rPr>
          <w:rFonts w:ascii="Tahoma" w:hAnsi="Tahoma" w:cs="Tahoma"/>
          <w:b w:val="0"/>
          <w:sz w:val="16"/>
          <w:szCs w:val="16"/>
        </w:rPr>
        <w:t xml:space="preserve">na siebie obowiązek zachowania przedmiotu najmu w stanie nienaruszonym. </w:t>
      </w:r>
    </w:p>
    <w:p w14:paraId="5CB0A907" w14:textId="77777777" w:rsidR="00016229" w:rsidRPr="000304E3" w:rsidRDefault="00016229" w:rsidP="00756D2F">
      <w:pPr>
        <w:pStyle w:val="Tekstpodstawowy"/>
        <w:widowControl/>
        <w:numPr>
          <w:ilvl w:val="0"/>
          <w:numId w:val="8"/>
        </w:numPr>
        <w:tabs>
          <w:tab w:val="clear" w:pos="360"/>
          <w:tab w:val="left" w:pos="340"/>
        </w:tabs>
        <w:jc w:val="both"/>
        <w:rPr>
          <w:rFonts w:ascii="Tahoma" w:hAnsi="Tahoma" w:cs="Tahoma"/>
          <w:b w:val="0"/>
          <w:sz w:val="16"/>
          <w:szCs w:val="16"/>
        </w:rPr>
      </w:pPr>
      <w:r w:rsidRPr="000304E3">
        <w:rPr>
          <w:rFonts w:ascii="Tahoma" w:hAnsi="Tahoma" w:cs="Tahoma"/>
          <w:b w:val="0"/>
          <w:sz w:val="16"/>
          <w:szCs w:val="16"/>
        </w:rPr>
        <w:t>Wszelkie ewentualne zmiany i ulepszenia przedmiotu najmu mogą następować wyłącznie za pisemną zgodą Wynajmującego i</w:t>
      </w:r>
      <w:r w:rsidR="00113EF9" w:rsidRPr="000304E3">
        <w:rPr>
          <w:rFonts w:ascii="Tahoma" w:hAnsi="Tahoma" w:cs="Tahoma"/>
          <w:b w:val="0"/>
          <w:sz w:val="16"/>
          <w:szCs w:val="16"/>
        </w:rPr>
        <w:t xml:space="preserve"> </w:t>
      </w:r>
      <w:r w:rsidRPr="000304E3">
        <w:rPr>
          <w:rFonts w:ascii="Tahoma" w:hAnsi="Tahoma" w:cs="Tahoma"/>
          <w:b w:val="0"/>
          <w:sz w:val="16"/>
          <w:szCs w:val="16"/>
        </w:rPr>
        <w:t>na koszt własny</w:t>
      </w:r>
      <w:r w:rsidR="00113EF9" w:rsidRPr="000304E3">
        <w:rPr>
          <w:rFonts w:ascii="Tahoma" w:hAnsi="Tahoma" w:cs="Tahoma"/>
          <w:b w:val="0"/>
          <w:sz w:val="16"/>
          <w:szCs w:val="16"/>
        </w:rPr>
        <w:t xml:space="preserve"> </w:t>
      </w:r>
      <w:r w:rsidRPr="000304E3">
        <w:rPr>
          <w:rFonts w:ascii="Tahoma" w:hAnsi="Tahoma" w:cs="Tahoma"/>
          <w:b w:val="0"/>
          <w:sz w:val="16"/>
          <w:szCs w:val="16"/>
        </w:rPr>
        <w:t>Najemcy,</w:t>
      </w:r>
      <w:r w:rsidR="00113EF9" w:rsidRPr="000304E3">
        <w:rPr>
          <w:rFonts w:ascii="Tahoma" w:hAnsi="Tahoma" w:cs="Tahoma"/>
          <w:b w:val="0"/>
          <w:sz w:val="16"/>
          <w:szCs w:val="16"/>
        </w:rPr>
        <w:t xml:space="preserve"> </w:t>
      </w:r>
      <w:r w:rsidRPr="000304E3">
        <w:rPr>
          <w:rFonts w:ascii="Tahoma" w:hAnsi="Tahoma" w:cs="Tahoma"/>
          <w:b w:val="0"/>
          <w:sz w:val="16"/>
          <w:szCs w:val="16"/>
        </w:rPr>
        <w:t>bez prawa ubiegania się o zwrot</w:t>
      </w:r>
      <w:r w:rsidR="00113EF9" w:rsidRPr="000304E3">
        <w:rPr>
          <w:rFonts w:ascii="Tahoma" w:hAnsi="Tahoma" w:cs="Tahoma"/>
          <w:b w:val="0"/>
          <w:sz w:val="16"/>
          <w:szCs w:val="16"/>
        </w:rPr>
        <w:t xml:space="preserve"> </w:t>
      </w:r>
      <w:r w:rsidRPr="000304E3">
        <w:rPr>
          <w:rFonts w:ascii="Tahoma" w:hAnsi="Tahoma" w:cs="Tahoma"/>
          <w:b w:val="0"/>
          <w:sz w:val="16"/>
          <w:szCs w:val="16"/>
        </w:rPr>
        <w:t xml:space="preserve">poniesionych nakładów. </w:t>
      </w:r>
    </w:p>
    <w:p w14:paraId="00515F78" w14:textId="77777777" w:rsidR="00016229" w:rsidRPr="000304E3" w:rsidRDefault="00016229" w:rsidP="00756D2F">
      <w:pPr>
        <w:pStyle w:val="Tekstpodstawowy"/>
        <w:widowControl/>
        <w:numPr>
          <w:ilvl w:val="0"/>
          <w:numId w:val="8"/>
        </w:numPr>
        <w:tabs>
          <w:tab w:val="clear" w:pos="360"/>
          <w:tab w:val="left" w:pos="340"/>
        </w:tabs>
        <w:jc w:val="both"/>
        <w:rPr>
          <w:rFonts w:ascii="Tahoma" w:hAnsi="Tahoma" w:cs="Tahoma"/>
          <w:b w:val="0"/>
          <w:sz w:val="16"/>
          <w:szCs w:val="16"/>
        </w:rPr>
      </w:pPr>
      <w:r w:rsidRPr="000304E3">
        <w:rPr>
          <w:rFonts w:ascii="Tahoma" w:hAnsi="Tahoma" w:cs="Tahoma"/>
          <w:b w:val="0"/>
          <w:sz w:val="16"/>
          <w:szCs w:val="16"/>
        </w:rPr>
        <w:t xml:space="preserve">Najemca zobowiązuje się utrzymywać lokal we właściwym stanie technicznym i sanitarnym </w:t>
      </w:r>
    </w:p>
    <w:p w14:paraId="4CC81D9D" w14:textId="77777777" w:rsidR="00016229" w:rsidRPr="000304E3" w:rsidRDefault="00016229" w:rsidP="00756D2F">
      <w:pPr>
        <w:pStyle w:val="Tekstpodstawowy"/>
        <w:widowControl/>
        <w:numPr>
          <w:ilvl w:val="0"/>
          <w:numId w:val="8"/>
        </w:numPr>
        <w:tabs>
          <w:tab w:val="clear" w:pos="360"/>
          <w:tab w:val="left" w:pos="340"/>
        </w:tabs>
        <w:jc w:val="both"/>
        <w:rPr>
          <w:rFonts w:ascii="Tahoma" w:hAnsi="Tahoma" w:cs="Tahoma"/>
          <w:b w:val="0"/>
          <w:sz w:val="16"/>
          <w:szCs w:val="16"/>
        </w:rPr>
      </w:pPr>
      <w:r w:rsidRPr="000304E3">
        <w:rPr>
          <w:rFonts w:ascii="Tahoma" w:hAnsi="Tahoma" w:cs="Tahoma"/>
          <w:b w:val="0"/>
          <w:sz w:val="16"/>
          <w:szCs w:val="16"/>
        </w:rPr>
        <w:t>Najemca przejmuje na siebie obowiązek przestrzegania zasad bezpieczeństwa i ochrony przeciwpożarowej.</w:t>
      </w:r>
    </w:p>
    <w:p w14:paraId="3424F185" w14:textId="77777777" w:rsidR="007F5E4F" w:rsidRPr="000304E3" w:rsidRDefault="007F5E4F" w:rsidP="007F5E4F">
      <w:pPr>
        <w:widowControl w:val="0"/>
        <w:spacing w:line="20" w:lineRule="atLeast"/>
        <w:jc w:val="center"/>
        <w:rPr>
          <w:rFonts w:ascii="Tahoma" w:hAnsi="Tahoma" w:cs="Tahoma"/>
          <w:sz w:val="16"/>
          <w:szCs w:val="16"/>
        </w:rPr>
      </w:pPr>
      <w:r w:rsidRPr="000304E3">
        <w:rPr>
          <w:rFonts w:ascii="Tahoma" w:hAnsi="Tahoma" w:cs="Tahoma"/>
          <w:b/>
          <w:bCs/>
          <w:sz w:val="16"/>
          <w:szCs w:val="16"/>
        </w:rPr>
        <w:t>§ 8</w:t>
      </w:r>
    </w:p>
    <w:p w14:paraId="0852493F" w14:textId="77777777" w:rsidR="007F5E4F" w:rsidRPr="000304E3" w:rsidRDefault="007F5E4F" w:rsidP="00756D2F">
      <w:pPr>
        <w:pStyle w:val="Tekstpodstawowy"/>
        <w:widowControl/>
        <w:numPr>
          <w:ilvl w:val="0"/>
          <w:numId w:val="11"/>
        </w:numPr>
        <w:jc w:val="both"/>
        <w:rPr>
          <w:rFonts w:ascii="Tahoma" w:hAnsi="Tahoma" w:cs="Tahoma"/>
          <w:b w:val="0"/>
          <w:sz w:val="16"/>
          <w:szCs w:val="16"/>
        </w:rPr>
      </w:pPr>
      <w:r w:rsidRPr="000304E3">
        <w:rPr>
          <w:rFonts w:ascii="Tahoma" w:hAnsi="Tahoma" w:cs="Tahoma"/>
          <w:b w:val="0"/>
          <w:sz w:val="16"/>
          <w:szCs w:val="16"/>
        </w:rPr>
        <w:t xml:space="preserve">Wynajmujący zastrzega sobie lub upoważnionej przez siebie osobie prawo wstępu na teren przedmiotu najmu </w:t>
      </w:r>
      <w:r w:rsidRPr="000304E3">
        <w:rPr>
          <w:rFonts w:ascii="Tahoma" w:hAnsi="Tahoma" w:cs="Tahoma"/>
          <w:b w:val="0"/>
          <w:sz w:val="16"/>
          <w:szCs w:val="16"/>
        </w:rPr>
        <w:br/>
        <w:t xml:space="preserve">i dokonania oględzin poszczególnych jego składników w celu skontrolowania przestrzegania przez Najemcę postanowień umownych. </w:t>
      </w:r>
    </w:p>
    <w:p w14:paraId="57D0A5C4" w14:textId="77777777" w:rsidR="007F5E4F" w:rsidRPr="000304E3" w:rsidRDefault="007F5E4F" w:rsidP="00756D2F">
      <w:pPr>
        <w:pStyle w:val="Tekstpodstawowy"/>
        <w:widowControl/>
        <w:numPr>
          <w:ilvl w:val="0"/>
          <w:numId w:val="11"/>
        </w:numPr>
        <w:jc w:val="both"/>
        <w:rPr>
          <w:rFonts w:ascii="Tahoma" w:hAnsi="Tahoma" w:cs="Tahoma"/>
          <w:b w:val="0"/>
          <w:sz w:val="16"/>
          <w:szCs w:val="16"/>
        </w:rPr>
      </w:pPr>
      <w:r w:rsidRPr="000304E3">
        <w:rPr>
          <w:rFonts w:ascii="Tahoma" w:hAnsi="Tahoma" w:cs="Tahoma"/>
          <w:b w:val="0"/>
          <w:sz w:val="16"/>
          <w:szCs w:val="16"/>
        </w:rPr>
        <w:t>W razie stwierdzenia naruszenia postanowień niniejszej umowy Wynajmujący prz</w:t>
      </w:r>
      <w:r w:rsidR="00DE24C0" w:rsidRPr="000304E3">
        <w:rPr>
          <w:rFonts w:ascii="Tahoma" w:hAnsi="Tahoma" w:cs="Tahoma"/>
          <w:b w:val="0"/>
          <w:sz w:val="16"/>
          <w:szCs w:val="16"/>
        </w:rPr>
        <w:t xml:space="preserve">edstawi Najemcy pisemne uwagi, </w:t>
      </w:r>
      <w:r w:rsidRPr="000304E3">
        <w:rPr>
          <w:rFonts w:ascii="Tahoma" w:hAnsi="Tahoma" w:cs="Tahoma"/>
          <w:b w:val="0"/>
          <w:sz w:val="16"/>
          <w:szCs w:val="16"/>
        </w:rPr>
        <w:t>w terminie 7 dni od ostatniego d</w:t>
      </w:r>
      <w:r w:rsidR="00DE24C0" w:rsidRPr="000304E3">
        <w:rPr>
          <w:rFonts w:ascii="Tahoma" w:hAnsi="Tahoma" w:cs="Tahoma"/>
          <w:b w:val="0"/>
          <w:sz w:val="16"/>
          <w:szCs w:val="16"/>
        </w:rPr>
        <w:t xml:space="preserve">nia oględzin przedmiotu najmu. </w:t>
      </w:r>
      <w:r w:rsidRPr="000304E3">
        <w:rPr>
          <w:rFonts w:ascii="Tahoma" w:hAnsi="Tahoma" w:cs="Tahoma"/>
          <w:b w:val="0"/>
          <w:sz w:val="16"/>
          <w:szCs w:val="16"/>
        </w:rPr>
        <w:t>Najemca może złożyć pisemne wyjaśnienia w sprawie przedstawionych uwag w terminie 14 dni od dnia ich otrzymania.</w:t>
      </w:r>
    </w:p>
    <w:p w14:paraId="7A742CA9" w14:textId="77777777" w:rsidR="00016229" w:rsidRPr="000304E3" w:rsidRDefault="00016229" w:rsidP="00C27FA6">
      <w:pPr>
        <w:widowControl w:val="0"/>
        <w:spacing w:line="20" w:lineRule="atLeast"/>
        <w:jc w:val="center"/>
        <w:rPr>
          <w:rFonts w:ascii="Tahoma" w:hAnsi="Tahoma" w:cs="Tahoma"/>
          <w:sz w:val="16"/>
          <w:szCs w:val="16"/>
        </w:rPr>
      </w:pPr>
      <w:r w:rsidRPr="000304E3">
        <w:rPr>
          <w:rFonts w:ascii="Tahoma" w:hAnsi="Tahoma" w:cs="Tahoma"/>
          <w:b/>
          <w:bCs/>
          <w:sz w:val="16"/>
          <w:szCs w:val="16"/>
        </w:rPr>
        <w:t xml:space="preserve">§ </w:t>
      </w:r>
      <w:r w:rsidR="003A3453" w:rsidRPr="000304E3">
        <w:rPr>
          <w:rFonts w:ascii="Tahoma" w:hAnsi="Tahoma" w:cs="Tahoma"/>
          <w:b/>
          <w:bCs/>
          <w:sz w:val="16"/>
          <w:szCs w:val="16"/>
        </w:rPr>
        <w:t>9</w:t>
      </w:r>
    </w:p>
    <w:p w14:paraId="55E25524" w14:textId="77777777" w:rsidR="00016229" w:rsidRPr="000304E3" w:rsidRDefault="00016229" w:rsidP="00756D2F">
      <w:pPr>
        <w:pStyle w:val="Tekstpodstawowy"/>
        <w:widowControl/>
        <w:numPr>
          <w:ilvl w:val="0"/>
          <w:numId w:val="9"/>
        </w:numPr>
        <w:tabs>
          <w:tab w:val="clear" w:pos="360"/>
          <w:tab w:val="left" w:pos="340"/>
        </w:tabs>
        <w:jc w:val="both"/>
        <w:rPr>
          <w:rFonts w:ascii="Tahoma" w:hAnsi="Tahoma" w:cs="Tahoma"/>
          <w:b w:val="0"/>
          <w:sz w:val="16"/>
          <w:szCs w:val="16"/>
        </w:rPr>
      </w:pPr>
      <w:r w:rsidRPr="000304E3">
        <w:rPr>
          <w:rFonts w:ascii="Tahoma" w:hAnsi="Tahoma" w:cs="Tahoma"/>
          <w:b w:val="0"/>
          <w:sz w:val="16"/>
          <w:szCs w:val="16"/>
        </w:rPr>
        <w:t xml:space="preserve">Umowę zawiera się na czas określony, począwszy </w:t>
      </w:r>
      <w:r w:rsidRPr="000304E3">
        <w:rPr>
          <w:rFonts w:ascii="Tahoma" w:hAnsi="Tahoma" w:cs="Tahoma"/>
          <w:b w:val="0"/>
          <w:sz w:val="16"/>
          <w:szCs w:val="16"/>
          <w:highlight w:val="yellow"/>
        </w:rPr>
        <w:t xml:space="preserve">od </w:t>
      </w:r>
      <w:r w:rsidR="00FB268D" w:rsidRPr="000304E3">
        <w:rPr>
          <w:rFonts w:ascii="Tahoma" w:hAnsi="Tahoma" w:cs="Tahoma"/>
          <w:sz w:val="16"/>
          <w:szCs w:val="16"/>
          <w:highlight w:val="yellow"/>
        </w:rPr>
        <w:t>…</w:t>
      </w:r>
      <w:r w:rsidR="00B937D7" w:rsidRPr="000304E3">
        <w:rPr>
          <w:rFonts w:ascii="Tahoma" w:hAnsi="Tahoma" w:cs="Tahoma"/>
          <w:sz w:val="16"/>
          <w:szCs w:val="16"/>
          <w:highlight w:val="yellow"/>
        </w:rPr>
        <w:t>……….</w:t>
      </w:r>
      <w:r w:rsidR="00FB268D" w:rsidRPr="000304E3">
        <w:rPr>
          <w:rFonts w:ascii="Tahoma" w:hAnsi="Tahoma" w:cs="Tahoma"/>
          <w:sz w:val="16"/>
          <w:szCs w:val="16"/>
          <w:highlight w:val="yellow"/>
        </w:rPr>
        <w:t>…</w:t>
      </w:r>
      <w:r w:rsidR="00CF1AE5" w:rsidRPr="000304E3">
        <w:rPr>
          <w:rFonts w:ascii="Tahoma" w:hAnsi="Tahoma" w:cs="Tahoma"/>
          <w:sz w:val="16"/>
          <w:szCs w:val="16"/>
          <w:highlight w:val="yellow"/>
        </w:rPr>
        <w:t xml:space="preserve"> </w:t>
      </w:r>
      <w:r w:rsidR="00AF3557" w:rsidRPr="000304E3">
        <w:rPr>
          <w:rFonts w:ascii="Tahoma" w:hAnsi="Tahoma" w:cs="Tahoma"/>
          <w:sz w:val="16"/>
          <w:szCs w:val="16"/>
          <w:highlight w:val="yellow"/>
        </w:rPr>
        <w:t>..20</w:t>
      </w:r>
      <w:r w:rsidR="00C019AE" w:rsidRPr="000304E3">
        <w:rPr>
          <w:rFonts w:ascii="Tahoma" w:hAnsi="Tahoma" w:cs="Tahoma"/>
          <w:sz w:val="16"/>
          <w:szCs w:val="16"/>
          <w:highlight w:val="yellow"/>
        </w:rPr>
        <w:t>20</w:t>
      </w:r>
      <w:r w:rsidRPr="000304E3">
        <w:rPr>
          <w:rFonts w:ascii="Tahoma" w:hAnsi="Tahoma" w:cs="Tahoma"/>
          <w:sz w:val="16"/>
          <w:szCs w:val="16"/>
          <w:highlight w:val="yellow"/>
        </w:rPr>
        <w:t>r</w:t>
      </w:r>
      <w:r w:rsidRPr="000304E3">
        <w:rPr>
          <w:rFonts w:ascii="Tahoma" w:hAnsi="Tahoma" w:cs="Tahoma"/>
          <w:b w:val="0"/>
          <w:sz w:val="16"/>
          <w:szCs w:val="16"/>
          <w:highlight w:val="yellow"/>
        </w:rPr>
        <w:t xml:space="preserve">. do </w:t>
      </w:r>
      <w:r w:rsidR="00B937D7" w:rsidRPr="000304E3">
        <w:rPr>
          <w:rFonts w:ascii="Tahoma" w:hAnsi="Tahoma" w:cs="Tahoma"/>
          <w:sz w:val="16"/>
          <w:szCs w:val="16"/>
          <w:highlight w:val="yellow"/>
        </w:rPr>
        <w:t>………..</w:t>
      </w:r>
      <w:r w:rsidR="00FB268D" w:rsidRPr="000304E3">
        <w:rPr>
          <w:rFonts w:ascii="Tahoma" w:hAnsi="Tahoma" w:cs="Tahoma"/>
          <w:sz w:val="16"/>
          <w:szCs w:val="16"/>
          <w:highlight w:val="yellow"/>
        </w:rPr>
        <w:t>….</w:t>
      </w:r>
      <w:r w:rsidR="00CF1AE5" w:rsidRPr="000304E3">
        <w:rPr>
          <w:rFonts w:ascii="Tahoma" w:hAnsi="Tahoma" w:cs="Tahoma"/>
          <w:sz w:val="16"/>
          <w:szCs w:val="16"/>
          <w:highlight w:val="yellow"/>
        </w:rPr>
        <w:t xml:space="preserve"> </w:t>
      </w:r>
      <w:r w:rsidR="00FB268D" w:rsidRPr="000304E3">
        <w:rPr>
          <w:rFonts w:ascii="Tahoma" w:hAnsi="Tahoma" w:cs="Tahoma"/>
          <w:sz w:val="16"/>
          <w:szCs w:val="16"/>
          <w:highlight w:val="yellow"/>
        </w:rPr>
        <w:t xml:space="preserve">. </w:t>
      </w:r>
      <w:r w:rsidRPr="000304E3">
        <w:rPr>
          <w:rFonts w:ascii="Tahoma" w:hAnsi="Tahoma" w:cs="Tahoma"/>
          <w:sz w:val="16"/>
          <w:szCs w:val="16"/>
          <w:highlight w:val="yellow"/>
        </w:rPr>
        <w:t>r</w:t>
      </w:r>
      <w:r w:rsidRPr="000304E3">
        <w:rPr>
          <w:rFonts w:ascii="Tahoma" w:hAnsi="Tahoma" w:cs="Tahoma"/>
          <w:b w:val="0"/>
          <w:sz w:val="16"/>
          <w:szCs w:val="16"/>
          <w:highlight w:val="yellow"/>
        </w:rPr>
        <w:t>.</w:t>
      </w:r>
    </w:p>
    <w:p w14:paraId="66E928C2" w14:textId="77777777" w:rsidR="00016229" w:rsidRPr="000304E3" w:rsidRDefault="00016229" w:rsidP="00756D2F">
      <w:pPr>
        <w:pStyle w:val="Tekstpodstawowy"/>
        <w:widowControl/>
        <w:numPr>
          <w:ilvl w:val="0"/>
          <w:numId w:val="9"/>
        </w:numPr>
        <w:tabs>
          <w:tab w:val="clear" w:pos="360"/>
          <w:tab w:val="left" w:pos="340"/>
        </w:tabs>
        <w:jc w:val="both"/>
        <w:rPr>
          <w:rFonts w:ascii="Tahoma" w:hAnsi="Tahoma" w:cs="Tahoma"/>
          <w:b w:val="0"/>
          <w:sz w:val="16"/>
          <w:szCs w:val="16"/>
        </w:rPr>
      </w:pPr>
      <w:r w:rsidRPr="000304E3">
        <w:rPr>
          <w:rFonts w:ascii="Tahoma" w:hAnsi="Tahoma" w:cs="Tahoma"/>
          <w:b w:val="0"/>
          <w:sz w:val="16"/>
          <w:szCs w:val="16"/>
        </w:rPr>
        <w:t>Umowa może zostać rozwiązana przez każdą ze stron z zachowaniem jednomiesięcznego okresu</w:t>
      </w:r>
      <w:r w:rsidR="00113EF9" w:rsidRPr="000304E3">
        <w:rPr>
          <w:rFonts w:ascii="Tahoma" w:hAnsi="Tahoma" w:cs="Tahoma"/>
          <w:b w:val="0"/>
          <w:sz w:val="16"/>
          <w:szCs w:val="16"/>
        </w:rPr>
        <w:t xml:space="preserve"> </w:t>
      </w:r>
      <w:r w:rsidRPr="000304E3">
        <w:rPr>
          <w:rFonts w:ascii="Tahoma" w:hAnsi="Tahoma" w:cs="Tahoma"/>
          <w:b w:val="0"/>
          <w:sz w:val="16"/>
          <w:szCs w:val="16"/>
        </w:rPr>
        <w:t>wypowiedzenia.</w:t>
      </w:r>
    </w:p>
    <w:p w14:paraId="19CD7CC9" w14:textId="77777777" w:rsidR="00016229" w:rsidRPr="000304E3" w:rsidRDefault="00016229" w:rsidP="00756D2F">
      <w:pPr>
        <w:pStyle w:val="Tekstpodstawowy"/>
        <w:widowControl/>
        <w:numPr>
          <w:ilvl w:val="0"/>
          <w:numId w:val="9"/>
        </w:numPr>
        <w:tabs>
          <w:tab w:val="clear" w:pos="360"/>
          <w:tab w:val="left" w:pos="340"/>
        </w:tabs>
        <w:jc w:val="both"/>
        <w:rPr>
          <w:rFonts w:ascii="Tahoma" w:hAnsi="Tahoma" w:cs="Tahoma"/>
          <w:b w:val="0"/>
          <w:sz w:val="16"/>
          <w:szCs w:val="16"/>
        </w:rPr>
      </w:pPr>
      <w:r w:rsidRPr="000304E3">
        <w:rPr>
          <w:rFonts w:ascii="Tahoma" w:hAnsi="Tahoma" w:cs="Tahoma"/>
          <w:b w:val="0"/>
          <w:sz w:val="16"/>
          <w:szCs w:val="16"/>
        </w:rPr>
        <w:t>Wynajmujący może rozwiązać umowę bez wypowiedzenia,</w:t>
      </w:r>
      <w:r w:rsidR="00113EF9" w:rsidRPr="000304E3">
        <w:rPr>
          <w:rFonts w:ascii="Tahoma" w:hAnsi="Tahoma" w:cs="Tahoma"/>
          <w:b w:val="0"/>
          <w:sz w:val="16"/>
          <w:szCs w:val="16"/>
        </w:rPr>
        <w:t xml:space="preserve"> </w:t>
      </w:r>
      <w:r w:rsidRPr="000304E3">
        <w:rPr>
          <w:rFonts w:ascii="Tahoma" w:hAnsi="Tahoma" w:cs="Tahoma"/>
          <w:b w:val="0"/>
          <w:sz w:val="16"/>
          <w:szCs w:val="16"/>
        </w:rPr>
        <w:t>w przypadku nie zapłacenia</w:t>
      </w:r>
      <w:r w:rsidR="00831CC4" w:rsidRPr="000304E3">
        <w:rPr>
          <w:rFonts w:ascii="Tahoma" w:hAnsi="Tahoma" w:cs="Tahoma"/>
          <w:b w:val="0"/>
          <w:sz w:val="16"/>
          <w:szCs w:val="16"/>
        </w:rPr>
        <w:t xml:space="preserve"> </w:t>
      </w:r>
      <w:r w:rsidR="00DE24C0" w:rsidRPr="000304E3">
        <w:rPr>
          <w:rFonts w:ascii="Tahoma" w:hAnsi="Tahoma" w:cs="Tahoma"/>
          <w:b w:val="0"/>
          <w:sz w:val="16"/>
          <w:szCs w:val="16"/>
        </w:rPr>
        <w:t>przez Najemcę czynszu i </w:t>
      </w:r>
      <w:r w:rsidRPr="000304E3">
        <w:rPr>
          <w:rFonts w:ascii="Tahoma" w:hAnsi="Tahoma" w:cs="Tahoma"/>
          <w:b w:val="0"/>
          <w:sz w:val="16"/>
          <w:szCs w:val="16"/>
        </w:rPr>
        <w:t>opłat eksploatacyjnych za dwa kolejne miesiące kalendarzowe,</w:t>
      </w:r>
      <w:r w:rsidR="00831CC4" w:rsidRPr="000304E3">
        <w:rPr>
          <w:rFonts w:ascii="Tahoma" w:hAnsi="Tahoma" w:cs="Tahoma"/>
          <w:b w:val="0"/>
          <w:sz w:val="16"/>
          <w:szCs w:val="16"/>
        </w:rPr>
        <w:t xml:space="preserve"> </w:t>
      </w:r>
      <w:r w:rsidRPr="000304E3">
        <w:rPr>
          <w:rFonts w:ascii="Tahoma" w:hAnsi="Tahoma" w:cs="Tahoma"/>
          <w:b w:val="0"/>
          <w:sz w:val="16"/>
          <w:szCs w:val="16"/>
        </w:rPr>
        <w:t>lub w przypadku innych naruszeń postanowień niniejszej umowy.</w:t>
      </w:r>
    </w:p>
    <w:p w14:paraId="7B38EA7B" w14:textId="77777777" w:rsidR="00016229" w:rsidRPr="000304E3" w:rsidRDefault="00016229" w:rsidP="00756D2F">
      <w:pPr>
        <w:pStyle w:val="Tekstpodstawowy"/>
        <w:widowControl/>
        <w:numPr>
          <w:ilvl w:val="0"/>
          <w:numId w:val="9"/>
        </w:numPr>
        <w:tabs>
          <w:tab w:val="clear" w:pos="360"/>
          <w:tab w:val="left" w:pos="340"/>
        </w:tabs>
        <w:jc w:val="both"/>
        <w:rPr>
          <w:rFonts w:ascii="Tahoma" w:hAnsi="Tahoma" w:cs="Tahoma"/>
          <w:b w:val="0"/>
          <w:sz w:val="16"/>
          <w:szCs w:val="16"/>
        </w:rPr>
      </w:pPr>
      <w:r w:rsidRPr="000304E3">
        <w:rPr>
          <w:rFonts w:ascii="Tahoma" w:hAnsi="Tahoma" w:cs="Tahoma"/>
          <w:b w:val="0"/>
          <w:sz w:val="16"/>
          <w:szCs w:val="16"/>
        </w:rPr>
        <w:t>Rozwiązanie niniejszej umowy może nastąpić w każdym czasie, przez każdą ze stron, na zasadzie porozumienia stron.</w:t>
      </w:r>
    </w:p>
    <w:p w14:paraId="51886B1E" w14:textId="77777777" w:rsidR="00016229" w:rsidRPr="000304E3" w:rsidRDefault="00016229" w:rsidP="00C27FA6">
      <w:pPr>
        <w:widowControl w:val="0"/>
        <w:jc w:val="center"/>
        <w:rPr>
          <w:rFonts w:ascii="Tahoma" w:hAnsi="Tahoma" w:cs="Tahoma"/>
          <w:b/>
          <w:sz w:val="16"/>
          <w:szCs w:val="16"/>
        </w:rPr>
      </w:pPr>
      <w:r w:rsidRPr="000304E3">
        <w:rPr>
          <w:rFonts w:ascii="Tahoma" w:hAnsi="Tahoma" w:cs="Tahoma"/>
          <w:b/>
          <w:bCs/>
          <w:sz w:val="16"/>
          <w:szCs w:val="16"/>
        </w:rPr>
        <w:t>§</w:t>
      </w:r>
      <w:r w:rsidRPr="000304E3">
        <w:rPr>
          <w:rFonts w:ascii="Tahoma" w:hAnsi="Tahoma" w:cs="Tahoma"/>
          <w:b/>
          <w:sz w:val="16"/>
          <w:szCs w:val="16"/>
        </w:rPr>
        <w:t xml:space="preserve"> </w:t>
      </w:r>
      <w:r w:rsidR="003A3453" w:rsidRPr="000304E3">
        <w:rPr>
          <w:rFonts w:ascii="Tahoma" w:hAnsi="Tahoma" w:cs="Tahoma"/>
          <w:b/>
          <w:sz w:val="16"/>
          <w:szCs w:val="16"/>
        </w:rPr>
        <w:t>10</w:t>
      </w:r>
    </w:p>
    <w:p w14:paraId="7982303E" w14:textId="77777777" w:rsidR="00016229" w:rsidRPr="000304E3" w:rsidRDefault="00016229" w:rsidP="00C27FA6">
      <w:pPr>
        <w:widowControl w:val="0"/>
        <w:jc w:val="both"/>
        <w:rPr>
          <w:rFonts w:ascii="Tahoma" w:hAnsi="Tahoma" w:cs="Tahoma"/>
          <w:sz w:val="16"/>
          <w:szCs w:val="16"/>
        </w:rPr>
      </w:pPr>
      <w:r w:rsidRPr="000304E3">
        <w:rPr>
          <w:rFonts w:ascii="Tahoma" w:hAnsi="Tahoma" w:cs="Tahoma"/>
          <w:sz w:val="16"/>
          <w:szCs w:val="16"/>
        </w:rPr>
        <w:t>Ewentualne spory mogące powstać ze stosowania niniejszej umowy, strony będą rozwiązywać ugodowo, a w razie</w:t>
      </w:r>
      <w:r w:rsidR="00113EF9" w:rsidRPr="000304E3">
        <w:rPr>
          <w:rFonts w:ascii="Tahoma" w:hAnsi="Tahoma" w:cs="Tahoma"/>
          <w:sz w:val="16"/>
          <w:szCs w:val="16"/>
        </w:rPr>
        <w:t xml:space="preserve"> </w:t>
      </w:r>
      <w:r w:rsidRPr="000304E3">
        <w:rPr>
          <w:rFonts w:ascii="Tahoma" w:hAnsi="Tahoma" w:cs="Tahoma"/>
          <w:sz w:val="16"/>
          <w:szCs w:val="16"/>
        </w:rPr>
        <w:t xml:space="preserve">braku porozumienia </w:t>
      </w:r>
      <w:r w:rsidR="00634607" w:rsidRPr="000304E3">
        <w:rPr>
          <w:rFonts w:ascii="Tahoma" w:hAnsi="Tahoma" w:cs="Tahoma"/>
          <w:sz w:val="16"/>
          <w:szCs w:val="16"/>
        </w:rPr>
        <w:t>–</w:t>
      </w:r>
      <w:r w:rsidR="00113EF9" w:rsidRPr="000304E3">
        <w:rPr>
          <w:rFonts w:ascii="Tahoma" w:hAnsi="Tahoma" w:cs="Tahoma"/>
          <w:sz w:val="16"/>
          <w:szCs w:val="16"/>
        </w:rPr>
        <w:t xml:space="preserve"> </w:t>
      </w:r>
      <w:r w:rsidRPr="000304E3">
        <w:rPr>
          <w:rFonts w:ascii="Tahoma" w:hAnsi="Tahoma" w:cs="Tahoma"/>
          <w:sz w:val="16"/>
          <w:szCs w:val="16"/>
        </w:rPr>
        <w:t>poddadzą je rozstrzygnięciu sądowi powszechnemu</w:t>
      </w:r>
      <w:r w:rsidR="00113EF9" w:rsidRPr="000304E3">
        <w:rPr>
          <w:rFonts w:ascii="Tahoma" w:hAnsi="Tahoma" w:cs="Tahoma"/>
          <w:sz w:val="16"/>
          <w:szCs w:val="16"/>
        </w:rPr>
        <w:t xml:space="preserve"> </w:t>
      </w:r>
      <w:r w:rsidRPr="000304E3">
        <w:rPr>
          <w:rFonts w:ascii="Tahoma" w:hAnsi="Tahoma" w:cs="Tahoma"/>
          <w:sz w:val="16"/>
          <w:szCs w:val="16"/>
        </w:rPr>
        <w:t>właściwemu dla siedziby Wynajmującego.</w:t>
      </w:r>
    </w:p>
    <w:p w14:paraId="1281AC45" w14:textId="77777777" w:rsidR="00016229" w:rsidRPr="000304E3" w:rsidRDefault="00016229" w:rsidP="00634607">
      <w:pPr>
        <w:widowControl w:val="0"/>
        <w:jc w:val="center"/>
        <w:rPr>
          <w:rFonts w:ascii="Tahoma" w:hAnsi="Tahoma" w:cs="Tahoma"/>
          <w:b/>
          <w:bCs/>
          <w:sz w:val="16"/>
          <w:szCs w:val="16"/>
        </w:rPr>
      </w:pPr>
      <w:r w:rsidRPr="000304E3">
        <w:rPr>
          <w:rFonts w:ascii="Tahoma" w:hAnsi="Tahoma" w:cs="Tahoma"/>
          <w:b/>
          <w:bCs/>
          <w:sz w:val="16"/>
          <w:szCs w:val="16"/>
        </w:rPr>
        <w:t>§</w:t>
      </w:r>
      <w:r w:rsidR="00113EF9" w:rsidRPr="000304E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123A28" w:rsidRPr="000304E3">
        <w:rPr>
          <w:rFonts w:ascii="Tahoma" w:hAnsi="Tahoma" w:cs="Tahoma"/>
          <w:b/>
          <w:bCs/>
          <w:sz w:val="16"/>
          <w:szCs w:val="16"/>
        </w:rPr>
        <w:t>11</w:t>
      </w:r>
    </w:p>
    <w:p w14:paraId="13BA7C5B" w14:textId="77777777" w:rsidR="00016229" w:rsidRPr="000304E3" w:rsidRDefault="00016229" w:rsidP="00C27FA6">
      <w:pPr>
        <w:widowControl w:val="0"/>
        <w:jc w:val="both"/>
        <w:rPr>
          <w:rFonts w:ascii="Tahoma" w:hAnsi="Tahoma" w:cs="Tahoma"/>
          <w:sz w:val="16"/>
          <w:szCs w:val="16"/>
        </w:rPr>
      </w:pPr>
      <w:r w:rsidRPr="000304E3">
        <w:rPr>
          <w:rFonts w:ascii="Tahoma" w:hAnsi="Tahoma" w:cs="Tahoma"/>
          <w:sz w:val="16"/>
          <w:szCs w:val="16"/>
        </w:rPr>
        <w:t>W sprawach nieuregulowanych niniejszą umową zastosowanie mieć będą przepisy kodeksu cywilnego.</w:t>
      </w:r>
    </w:p>
    <w:p w14:paraId="744165C1" w14:textId="77777777" w:rsidR="00831CC4" w:rsidRPr="000304E3" w:rsidRDefault="00831CC4" w:rsidP="00016229">
      <w:pPr>
        <w:widowControl w:val="0"/>
        <w:rPr>
          <w:rFonts w:ascii="Tahoma" w:hAnsi="Tahoma" w:cs="Tahoma"/>
          <w:b/>
          <w:bCs/>
          <w:sz w:val="16"/>
          <w:szCs w:val="16"/>
        </w:rPr>
      </w:pPr>
    </w:p>
    <w:p w14:paraId="0BE98DE2" w14:textId="77777777" w:rsidR="00016229" w:rsidRPr="000304E3" w:rsidRDefault="00016229" w:rsidP="00831CC4">
      <w:pPr>
        <w:widowControl w:val="0"/>
        <w:jc w:val="center"/>
        <w:rPr>
          <w:rFonts w:ascii="Tahoma" w:hAnsi="Tahoma" w:cs="Tahoma"/>
          <w:b/>
          <w:bCs/>
          <w:sz w:val="16"/>
          <w:szCs w:val="16"/>
        </w:rPr>
      </w:pPr>
      <w:r w:rsidRPr="000304E3">
        <w:rPr>
          <w:rFonts w:ascii="Tahoma" w:hAnsi="Tahoma" w:cs="Tahoma"/>
          <w:b/>
          <w:bCs/>
          <w:sz w:val="16"/>
          <w:szCs w:val="16"/>
        </w:rPr>
        <w:t>§</w:t>
      </w:r>
      <w:r w:rsidR="00113EF9" w:rsidRPr="000304E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123A28" w:rsidRPr="000304E3">
        <w:rPr>
          <w:rFonts w:ascii="Tahoma" w:hAnsi="Tahoma" w:cs="Tahoma"/>
          <w:b/>
          <w:bCs/>
          <w:sz w:val="16"/>
          <w:szCs w:val="16"/>
        </w:rPr>
        <w:t>12</w:t>
      </w:r>
    </w:p>
    <w:p w14:paraId="19F4D8D1" w14:textId="77777777" w:rsidR="00016229" w:rsidRPr="000304E3" w:rsidRDefault="00016229" w:rsidP="00016229">
      <w:pPr>
        <w:widowControl w:val="0"/>
        <w:rPr>
          <w:rFonts w:ascii="Tahoma" w:hAnsi="Tahoma" w:cs="Tahoma"/>
          <w:b/>
          <w:bCs/>
          <w:sz w:val="16"/>
          <w:szCs w:val="16"/>
        </w:rPr>
      </w:pPr>
      <w:r w:rsidRPr="000304E3">
        <w:rPr>
          <w:rFonts w:ascii="Tahoma" w:hAnsi="Tahoma" w:cs="Tahoma"/>
          <w:sz w:val="16"/>
          <w:szCs w:val="16"/>
        </w:rPr>
        <w:t>Wszelkie zmiany niniejszej umowy wymagają formy pisemnej pod rygorem nieważności.</w:t>
      </w:r>
    </w:p>
    <w:p w14:paraId="612E88DD" w14:textId="77777777" w:rsidR="00016229" w:rsidRPr="000304E3" w:rsidRDefault="00016229" w:rsidP="00016229">
      <w:pPr>
        <w:widowControl w:val="0"/>
        <w:rPr>
          <w:rFonts w:ascii="Tahoma" w:hAnsi="Tahoma" w:cs="Tahoma"/>
          <w:b/>
          <w:bCs/>
          <w:sz w:val="16"/>
          <w:szCs w:val="16"/>
        </w:rPr>
      </w:pPr>
    </w:p>
    <w:p w14:paraId="5145764D" w14:textId="77777777" w:rsidR="00016229" w:rsidRPr="000304E3" w:rsidRDefault="00123A28" w:rsidP="00831CC4">
      <w:pPr>
        <w:widowControl w:val="0"/>
        <w:jc w:val="center"/>
        <w:rPr>
          <w:rFonts w:ascii="Tahoma" w:hAnsi="Tahoma" w:cs="Tahoma"/>
          <w:b/>
          <w:bCs/>
          <w:sz w:val="16"/>
          <w:szCs w:val="16"/>
        </w:rPr>
      </w:pPr>
      <w:r w:rsidRPr="000304E3">
        <w:rPr>
          <w:rFonts w:ascii="Tahoma" w:hAnsi="Tahoma" w:cs="Tahoma"/>
          <w:b/>
          <w:bCs/>
          <w:sz w:val="16"/>
          <w:szCs w:val="16"/>
        </w:rPr>
        <w:t>§ 13</w:t>
      </w:r>
    </w:p>
    <w:p w14:paraId="70D85704" w14:textId="77777777" w:rsidR="00016229" w:rsidRPr="000304E3" w:rsidRDefault="00016229" w:rsidP="00016229">
      <w:pPr>
        <w:widowControl w:val="0"/>
        <w:rPr>
          <w:rFonts w:ascii="Tahoma" w:hAnsi="Tahoma" w:cs="Tahoma"/>
          <w:sz w:val="16"/>
          <w:szCs w:val="16"/>
        </w:rPr>
      </w:pPr>
      <w:r w:rsidRPr="000304E3">
        <w:rPr>
          <w:rFonts w:ascii="Tahoma" w:hAnsi="Tahoma" w:cs="Tahoma"/>
          <w:sz w:val="16"/>
          <w:szCs w:val="16"/>
        </w:rPr>
        <w:t>Umowę sporządzono w dwóch jednobrzmiących egzemplarzach po jednym dla każdej ze stron.</w:t>
      </w:r>
    </w:p>
    <w:p w14:paraId="368F15A3" w14:textId="77777777" w:rsidR="00016229" w:rsidRPr="000304E3" w:rsidRDefault="00016229" w:rsidP="00016229">
      <w:pPr>
        <w:widowControl w:val="0"/>
        <w:rPr>
          <w:rFonts w:ascii="Tahoma" w:hAnsi="Tahoma" w:cs="Tahoma"/>
          <w:sz w:val="16"/>
          <w:szCs w:val="16"/>
        </w:rPr>
      </w:pPr>
    </w:p>
    <w:p w14:paraId="2A3DD852" w14:textId="77777777" w:rsidR="00016229" w:rsidRPr="000304E3" w:rsidRDefault="00016229" w:rsidP="00016229">
      <w:pPr>
        <w:widowControl w:val="0"/>
        <w:rPr>
          <w:rFonts w:ascii="Tahoma" w:hAnsi="Tahoma" w:cs="Tahoma"/>
          <w:sz w:val="16"/>
          <w:szCs w:val="16"/>
        </w:rPr>
      </w:pPr>
    </w:p>
    <w:p w14:paraId="6E0BB8A3" w14:textId="77777777" w:rsidR="00016229" w:rsidRPr="000304E3" w:rsidRDefault="00D512B9" w:rsidP="006112A4">
      <w:pPr>
        <w:widowControl w:val="0"/>
        <w:jc w:val="center"/>
        <w:rPr>
          <w:rFonts w:ascii="Tahoma" w:hAnsi="Tahoma" w:cs="Tahoma"/>
          <w:b/>
          <w:bCs/>
          <w:sz w:val="16"/>
          <w:szCs w:val="16"/>
        </w:rPr>
      </w:pPr>
      <w:r w:rsidRPr="000304E3">
        <w:rPr>
          <w:rFonts w:ascii="Tahoma" w:hAnsi="Tahoma" w:cs="Tahoma"/>
          <w:b/>
          <w:bCs/>
          <w:sz w:val="16"/>
          <w:szCs w:val="16"/>
        </w:rPr>
        <w:t>NAJEMCA:</w:t>
      </w:r>
      <w:r w:rsidR="006112A4" w:rsidRPr="000304E3">
        <w:rPr>
          <w:rFonts w:ascii="Tahoma" w:hAnsi="Tahoma" w:cs="Tahoma"/>
          <w:b/>
          <w:bCs/>
          <w:sz w:val="16"/>
          <w:szCs w:val="16"/>
        </w:rPr>
        <w:tab/>
      </w:r>
      <w:r w:rsidR="006112A4" w:rsidRPr="000304E3">
        <w:rPr>
          <w:rFonts w:ascii="Tahoma" w:hAnsi="Tahoma" w:cs="Tahoma"/>
          <w:b/>
          <w:bCs/>
          <w:sz w:val="16"/>
          <w:szCs w:val="16"/>
        </w:rPr>
        <w:tab/>
      </w:r>
      <w:r w:rsidR="006112A4" w:rsidRPr="000304E3">
        <w:rPr>
          <w:rFonts w:ascii="Tahoma" w:hAnsi="Tahoma" w:cs="Tahoma"/>
          <w:b/>
          <w:bCs/>
          <w:sz w:val="16"/>
          <w:szCs w:val="16"/>
        </w:rPr>
        <w:tab/>
      </w:r>
      <w:r w:rsidR="006112A4" w:rsidRPr="000304E3">
        <w:rPr>
          <w:rFonts w:ascii="Tahoma" w:hAnsi="Tahoma" w:cs="Tahoma"/>
          <w:b/>
          <w:bCs/>
          <w:sz w:val="16"/>
          <w:szCs w:val="16"/>
        </w:rPr>
        <w:tab/>
      </w:r>
      <w:r w:rsidR="006112A4" w:rsidRPr="000304E3">
        <w:rPr>
          <w:rFonts w:ascii="Tahoma" w:hAnsi="Tahoma" w:cs="Tahoma"/>
          <w:b/>
          <w:bCs/>
          <w:sz w:val="16"/>
          <w:szCs w:val="16"/>
        </w:rPr>
        <w:tab/>
      </w:r>
      <w:r w:rsidR="006112A4" w:rsidRPr="000304E3">
        <w:rPr>
          <w:rFonts w:ascii="Tahoma" w:hAnsi="Tahoma" w:cs="Tahoma"/>
          <w:b/>
          <w:bCs/>
          <w:sz w:val="16"/>
          <w:szCs w:val="16"/>
        </w:rPr>
        <w:tab/>
      </w:r>
      <w:r w:rsidR="006112A4" w:rsidRPr="000304E3">
        <w:rPr>
          <w:rFonts w:ascii="Tahoma" w:hAnsi="Tahoma" w:cs="Tahoma"/>
          <w:b/>
          <w:bCs/>
          <w:sz w:val="16"/>
          <w:szCs w:val="16"/>
        </w:rPr>
        <w:tab/>
      </w:r>
      <w:r w:rsidR="006112A4" w:rsidRPr="000304E3">
        <w:rPr>
          <w:rFonts w:ascii="Tahoma" w:hAnsi="Tahoma" w:cs="Tahoma"/>
          <w:b/>
          <w:bCs/>
          <w:sz w:val="16"/>
          <w:szCs w:val="16"/>
        </w:rPr>
        <w:tab/>
        <w:t xml:space="preserve"> </w:t>
      </w:r>
      <w:r w:rsidR="00016229" w:rsidRPr="000304E3">
        <w:rPr>
          <w:rFonts w:ascii="Tahoma" w:hAnsi="Tahoma" w:cs="Tahoma"/>
          <w:b/>
          <w:bCs/>
          <w:sz w:val="16"/>
          <w:szCs w:val="16"/>
        </w:rPr>
        <w:t>WYNAJMUJĄCY:</w:t>
      </w:r>
    </w:p>
    <w:p w14:paraId="2D4920E6" w14:textId="1C124AA0" w:rsidR="00314309" w:rsidRPr="000304E3" w:rsidRDefault="00314309" w:rsidP="00756D2F">
      <w:pPr>
        <w:widowControl w:val="0"/>
        <w:jc w:val="right"/>
        <w:rPr>
          <w:rFonts w:ascii="Tahoma" w:hAnsi="Tahoma" w:cs="Tahoma"/>
          <w:b/>
          <w:bCs/>
          <w:sz w:val="16"/>
          <w:szCs w:val="16"/>
        </w:rPr>
      </w:pPr>
    </w:p>
    <w:sectPr w:rsidR="00314309" w:rsidRPr="000304E3" w:rsidSect="00817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134" w:header="357" w:footer="578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7C27CA" w16cid:durableId="2252EEE3"/>
  <w16cid:commentId w16cid:paraId="5B0E71BF" w16cid:durableId="2252EF80"/>
  <w16cid:commentId w16cid:paraId="542E9656" w16cid:durableId="2252EF98"/>
  <w16cid:commentId w16cid:paraId="2BDDB0E8" w16cid:durableId="2252EFC8"/>
  <w16cid:commentId w16cid:paraId="0F3373A5" w16cid:durableId="2252F010"/>
  <w16cid:commentId w16cid:paraId="0C281D34" w16cid:durableId="2252F083"/>
  <w16cid:commentId w16cid:paraId="2B0BDB66" w16cid:durableId="2252F0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C27BB" w14:textId="77777777" w:rsidR="00F73BEA" w:rsidRDefault="00F73BEA">
      <w:r>
        <w:separator/>
      </w:r>
    </w:p>
  </w:endnote>
  <w:endnote w:type="continuationSeparator" w:id="0">
    <w:p w14:paraId="39216400" w14:textId="77777777" w:rsidR="00F73BEA" w:rsidRDefault="00F7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16606" w14:textId="77777777" w:rsidR="00EC30D5" w:rsidRDefault="00EC3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73D68F" w14:textId="77777777" w:rsidR="00EC30D5" w:rsidRDefault="00EC30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12756" w14:textId="77777777" w:rsidR="00EC30D5" w:rsidRDefault="00EC30D5">
    <w:pPr>
      <w:pStyle w:val="Stopka"/>
      <w:framePr w:wrap="around" w:vAnchor="text" w:hAnchor="margin" w:xAlign="right" w:y="1"/>
      <w:rPr>
        <w:rStyle w:val="Numerstrony"/>
      </w:rPr>
    </w:pPr>
  </w:p>
  <w:p w14:paraId="7C7EE0CF" w14:textId="77777777" w:rsidR="00EC30D5" w:rsidRDefault="00EC30D5" w:rsidP="00D809F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509F1" w14:textId="77777777" w:rsidR="00EC30D5" w:rsidRDefault="00EC30D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61A61" w14:textId="77777777" w:rsidR="00F73BEA" w:rsidRDefault="00F73BEA">
      <w:r>
        <w:separator/>
      </w:r>
    </w:p>
  </w:footnote>
  <w:footnote w:type="continuationSeparator" w:id="0">
    <w:p w14:paraId="040264F0" w14:textId="77777777" w:rsidR="00F73BEA" w:rsidRDefault="00F73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87A92" w14:textId="77777777" w:rsidR="00EC30D5" w:rsidRDefault="00EC30D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5329CD" w14:textId="77777777" w:rsidR="00EC30D5" w:rsidRDefault="00EC30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95033" w14:textId="77777777" w:rsidR="00EC30D5" w:rsidRDefault="00EC30D5">
    <w:pPr>
      <w:pStyle w:val="Nagwek"/>
      <w:tabs>
        <w:tab w:val="left" w:pos="3840"/>
      </w:tabs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D270C" w14:textId="77777777" w:rsidR="00EC30D5" w:rsidRDefault="00EC30D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gwek8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upperLetter"/>
      <w:lvlText w:val="%1."/>
      <w:lvlJc w:val="left"/>
      <w:pPr>
        <w:tabs>
          <w:tab w:val="num" w:pos="360"/>
        </w:tabs>
        <w:ind w:left="340" w:hanging="340"/>
      </w:pPr>
    </w:lvl>
    <w:lvl w:ilvl="1">
      <w:start w:val="4"/>
      <w:numFmt w:val="upperLetter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</w:lvl>
    <w:lvl w:ilvl="5">
      <w:start w:val="1"/>
      <w:numFmt w:val="lowerLetter"/>
      <w:lvlText w:val="%6)"/>
      <w:lvlJc w:val="left"/>
      <w:pPr>
        <w:tabs>
          <w:tab w:val="num" w:pos="624"/>
        </w:tabs>
        <w:ind w:left="624" w:hanging="397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upperLetter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</w:lvl>
    <w:lvl w:ilvl="5">
      <w:start w:val="1"/>
      <w:numFmt w:val="lowerLetter"/>
      <w:lvlText w:val="%6)"/>
      <w:lvlJc w:val="left"/>
      <w:pPr>
        <w:tabs>
          <w:tab w:val="num" w:pos="624"/>
        </w:tabs>
        <w:ind w:left="624" w:hanging="397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numFmt w:val="bullet"/>
      <w:lvlText w:val="–"/>
      <w:lvlJc w:val="left"/>
      <w:pPr>
        <w:tabs>
          <w:tab w:val="num" w:pos="587"/>
        </w:tabs>
        <w:ind w:left="587" w:hanging="360"/>
      </w:pPr>
      <w:rPr>
        <w:rFonts w:ascii="Times New Roman" w:hAnsi="Times New Roman" w:cs="Times New Roman"/>
      </w:rPr>
    </w:lvl>
    <w:lvl w:ilvl="1">
      <w:start w:val="4"/>
      <w:numFmt w:val="upperLetter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</w:lvl>
    <w:lvl w:ilvl="5">
      <w:start w:val="1"/>
      <w:numFmt w:val="lowerLetter"/>
      <w:lvlText w:val="%6)"/>
      <w:lvlJc w:val="left"/>
      <w:pPr>
        <w:tabs>
          <w:tab w:val="num" w:pos="624"/>
        </w:tabs>
        <w:ind w:left="624" w:hanging="397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Times New Roman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  <w:szCs w:val="16"/>
      </w:rPr>
    </w:lvl>
  </w:abstractNum>
  <w:abstractNum w:abstractNumId="7" w15:restartNumberingAfterBreak="0">
    <w:nsid w:val="00000018"/>
    <w:multiLevelType w:val="multilevel"/>
    <w:tmpl w:val="00000018"/>
    <w:name w:val="WW8Num24"/>
    <w:lvl w:ilvl="0">
      <w:numFmt w:val="bullet"/>
      <w:lvlText w:val="–"/>
      <w:lvlJc w:val="left"/>
      <w:pPr>
        <w:tabs>
          <w:tab w:val="num" w:pos="587"/>
        </w:tabs>
        <w:ind w:left="587" w:hanging="360"/>
      </w:pPr>
      <w:rPr>
        <w:rFonts w:ascii="Times New Roman" w:hAnsi="Times New Roman" w:cs="Times New Roman"/>
      </w:rPr>
    </w:lvl>
    <w:lvl w:ilvl="1">
      <w:start w:val="4"/>
      <w:numFmt w:val="upperLetter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</w:lvl>
    <w:lvl w:ilvl="5">
      <w:start w:val="1"/>
      <w:numFmt w:val="lowerLetter"/>
      <w:lvlText w:val="%6)"/>
      <w:lvlJc w:val="left"/>
      <w:pPr>
        <w:tabs>
          <w:tab w:val="num" w:pos="624"/>
        </w:tabs>
        <w:ind w:left="624" w:hanging="397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upperLetter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</w:lvl>
    <w:lvl w:ilvl="5">
      <w:start w:val="1"/>
      <w:numFmt w:val="lowerLetter"/>
      <w:lvlText w:val="%6)"/>
      <w:lvlJc w:val="left"/>
      <w:pPr>
        <w:tabs>
          <w:tab w:val="num" w:pos="624"/>
        </w:tabs>
        <w:ind w:left="624" w:hanging="397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3533B96"/>
    <w:multiLevelType w:val="multilevel"/>
    <w:tmpl w:val="0000002A"/>
    <w:name w:val="WW8Num3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8247532"/>
    <w:multiLevelType w:val="hybridMultilevel"/>
    <w:tmpl w:val="A844BF8E"/>
    <w:name w:val="WW8Num323"/>
    <w:lvl w:ilvl="0" w:tplc="159EC3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592FEC"/>
    <w:multiLevelType w:val="multilevel"/>
    <w:tmpl w:val="0DB419DE"/>
    <w:name w:val="WW8Num324325222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4"/>
      <w:numFmt w:val="upp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624"/>
        </w:tabs>
        <w:ind w:left="624" w:hanging="397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AE65BB2"/>
    <w:multiLevelType w:val="hybridMultilevel"/>
    <w:tmpl w:val="28D49A44"/>
    <w:name w:val="WW8Num324323"/>
    <w:lvl w:ilvl="0" w:tplc="C9728D5E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E57E03"/>
    <w:multiLevelType w:val="hybridMultilevel"/>
    <w:tmpl w:val="8CAAE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0661A5"/>
    <w:multiLevelType w:val="multilevel"/>
    <w:tmpl w:val="0DB419DE"/>
    <w:name w:val="WW8Num32432522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4"/>
      <w:numFmt w:val="upp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624"/>
        </w:tabs>
        <w:ind w:left="624" w:hanging="397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0FF96E41"/>
    <w:multiLevelType w:val="multilevel"/>
    <w:tmpl w:val="0DB419DE"/>
    <w:name w:val="WW8Num3243252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4"/>
      <w:numFmt w:val="upp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624"/>
        </w:tabs>
        <w:ind w:left="624" w:hanging="397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117C084E"/>
    <w:multiLevelType w:val="multilevel"/>
    <w:tmpl w:val="7BB667D0"/>
    <w:name w:val="WW8Num32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80"/>
        </w:tabs>
        <w:ind w:left="1780" w:hanging="1440"/>
      </w:pPr>
      <w:rPr>
        <w:rFonts w:hint="default"/>
      </w:rPr>
    </w:lvl>
  </w:abstractNum>
  <w:abstractNum w:abstractNumId="19" w15:restartNumberingAfterBreak="0">
    <w:nsid w:val="133E6BFB"/>
    <w:multiLevelType w:val="hybridMultilevel"/>
    <w:tmpl w:val="79726A9E"/>
    <w:name w:val="WW8Num32232"/>
    <w:lvl w:ilvl="0" w:tplc="B12EA25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A40F81"/>
    <w:multiLevelType w:val="multilevel"/>
    <w:tmpl w:val="0DB419DE"/>
    <w:name w:val="WW8Num324325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4"/>
      <w:numFmt w:val="upp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624"/>
        </w:tabs>
        <w:ind w:left="624" w:hanging="397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1CFC2AAF"/>
    <w:multiLevelType w:val="singleLevel"/>
    <w:tmpl w:val="0415000F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D963CF9"/>
    <w:multiLevelType w:val="hybridMultilevel"/>
    <w:tmpl w:val="4E5EF246"/>
    <w:name w:val="WW8Num3222"/>
    <w:lvl w:ilvl="0" w:tplc="E6EEF6D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3" w15:restartNumberingAfterBreak="0">
    <w:nsid w:val="2120013B"/>
    <w:multiLevelType w:val="hybridMultilevel"/>
    <w:tmpl w:val="AF2470CC"/>
    <w:name w:val="WW8Num3243"/>
    <w:lvl w:ilvl="0" w:tplc="C9728D5E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1340B8C"/>
    <w:multiLevelType w:val="hybridMultilevel"/>
    <w:tmpl w:val="7D605932"/>
    <w:name w:val="WW8Num3223"/>
    <w:lvl w:ilvl="0" w:tplc="B12EA25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B53E14"/>
    <w:multiLevelType w:val="hybridMultilevel"/>
    <w:tmpl w:val="83B09596"/>
    <w:name w:val="WW8Num324324"/>
    <w:lvl w:ilvl="0" w:tplc="63EA7FD2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5283129"/>
    <w:multiLevelType w:val="hybridMultilevel"/>
    <w:tmpl w:val="419450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5D0760"/>
    <w:multiLevelType w:val="hybridMultilevel"/>
    <w:tmpl w:val="98D6E9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9CC011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83EDA"/>
    <w:multiLevelType w:val="multilevel"/>
    <w:tmpl w:val="0000002A"/>
    <w:name w:val="WW8Num30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2AC8702A"/>
    <w:multiLevelType w:val="hybridMultilevel"/>
    <w:tmpl w:val="9B1624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386CAB"/>
    <w:multiLevelType w:val="hybridMultilevel"/>
    <w:tmpl w:val="CCCC39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FD238F"/>
    <w:multiLevelType w:val="hybridMultilevel"/>
    <w:tmpl w:val="DF845E8E"/>
    <w:name w:val="WW8Num3242"/>
    <w:lvl w:ilvl="0" w:tplc="C9728D5E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81C3A50"/>
    <w:multiLevelType w:val="hybridMultilevel"/>
    <w:tmpl w:val="F488B238"/>
    <w:name w:val="WW8Num32"/>
    <w:lvl w:ilvl="0" w:tplc="B12EA25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33" w15:restartNumberingAfterBreak="0">
    <w:nsid w:val="3A69014D"/>
    <w:multiLevelType w:val="hybridMultilevel"/>
    <w:tmpl w:val="10D87484"/>
    <w:name w:val="WW8Num3022"/>
    <w:lvl w:ilvl="0" w:tplc="1990F2A6">
      <w:start w:val="1"/>
      <w:numFmt w:val="decimal"/>
      <w:lvlText w:val="%1).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CDC124C"/>
    <w:multiLevelType w:val="hybridMultilevel"/>
    <w:tmpl w:val="4D286098"/>
    <w:name w:val="WW8Num32222"/>
    <w:lvl w:ilvl="0" w:tplc="E6EEF6DA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35" w15:restartNumberingAfterBreak="0">
    <w:nsid w:val="451D2923"/>
    <w:multiLevelType w:val="hybridMultilevel"/>
    <w:tmpl w:val="EB105E1C"/>
    <w:name w:val="WW8Num32432"/>
    <w:lvl w:ilvl="0" w:tplc="C9728D5E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305EEAD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4070B6"/>
    <w:multiLevelType w:val="hybridMultilevel"/>
    <w:tmpl w:val="B0DEDA3C"/>
    <w:name w:val="WW8Num302"/>
    <w:lvl w:ilvl="0" w:tplc="8A80EB5A">
      <w:start w:val="1"/>
      <w:numFmt w:val="bullet"/>
      <w:lvlText w:val="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AE2BCD"/>
    <w:multiLevelType w:val="hybridMultilevel"/>
    <w:tmpl w:val="2676C5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E40AA9"/>
    <w:multiLevelType w:val="hybridMultilevel"/>
    <w:tmpl w:val="37A6640A"/>
    <w:name w:val="WW8Num30222"/>
    <w:lvl w:ilvl="0" w:tplc="1990F2A6">
      <w:start w:val="1"/>
      <w:numFmt w:val="decimal"/>
      <w:lvlText w:val="%1).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AD11D3"/>
    <w:multiLevelType w:val="hybridMultilevel"/>
    <w:tmpl w:val="17080D2C"/>
    <w:name w:val="WW8Num324322"/>
    <w:lvl w:ilvl="0" w:tplc="C9728D5E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392386"/>
    <w:multiLevelType w:val="hybridMultilevel"/>
    <w:tmpl w:val="242C15E0"/>
    <w:name w:val="WW8Num322222"/>
    <w:lvl w:ilvl="0" w:tplc="E6EEF6DA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41" w15:restartNumberingAfterBreak="0">
    <w:nsid w:val="5E192735"/>
    <w:multiLevelType w:val="hybridMultilevel"/>
    <w:tmpl w:val="B086743C"/>
    <w:name w:val="WW8Num32323"/>
    <w:lvl w:ilvl="0" w:tplc="159EC3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DF6ED4"/>
    <w:multiLevelType w:val="hybridMultilevel"/>
    <w:tmpl w:val="C8944A0C"/>
    <w:lvl w:ilvl="0" w:tplc="49A0DBB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0929B9"/>
    <w:multiLevelType w:val="hybridMultilevel"/>
    <w:tmpl w:val="C608C8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382EF2"/>
    <w:multiLevelType w:val="hybridMultilevel"/>
    <w:tmpl w:val="C48EF8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171B55"/>
    <w:multiLevelType w:val="multilevel"/>
    <w:tmpl w:val="0DB419DE"/>
    <w:name w:val="WW8Num3243252222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4"/>
      <w:numFmt w:val="upp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624"/>
        </w:tabs>
        <w:ind w:left="624" w:hanging="397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3F31452"/>
    <w:multiLevelType w:val="multilevel"/>
    <w:tmpl w:val="0000002A"/>
    <w:name w:val="WW8Num30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5464746"/>
    <w:multiLevelType w:val="hybridMultilevel"/>
    <w:tmpl w:val="1D64D46A"/>
    <w:name w:val="WW8Num3222222"/>
    <w:lvl w:ilvl="0" w:tplc="159EC3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6056B6A"/>
    <w:multiLevelType w:val="hybridMultilevel"/>
    <w:tmpl w:val="F724BE36"/>
    <w:name w:val="WW8Num322"/>
    <w:lvl w:ilvl="0" w:tplc="DAD4A35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49" w15:restartNumberingAfterBreak="0">
    <w:nsid w:val="769171C9"/>
    <w:multiLevelType w:val="hybridMultilevel"/>
    <w:tmpl w:val="188AB804"/>
    <w:name w:val="WW8Num323232"/>
    <w:lvl w:ilvl="0" w:tplc="159EC3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DCF46E4"/>
    <w:multiLevelType w:val="hybridMultilevel"/>
    <w:tmpl w:val="B9F209CE"/>
    <w:name w:val="WW8Num3232"/>
    <w:lvl w:ilvl="0" w:tplc="159EC3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E794602"/>
    <w:multiLevelType w:val="hybridMultilevel"/>
    <w:tmpl w:val="128623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2"/>
  </w:num>
  <w:num w:numId="4">
    <w:abstractNumId w:val="44"/>
  </w:num>
  <w:num w:numId="5">
    <w:abstractNumId w:val="30"/>
  </w:num>
  <w:num w:numId="6">
    <w:abstractNumId w:val="26"/>
  </w:num>
  <w:num w:numId="7">
    <w:abstractNumId w:val="27"/>
  </w:num>
  <w:num w:numId="8">
    <w:abstractNumId w:val="51"/>
  </w:num>
  <w:num w:numId="9">
    <w:abstractNumId w:val="43"/>
  </w:num>
  <w:num w:numId="10">
    <w:abstractNumId w:val="29"/>
  </w:num>
  <w:num w:numId="11">
    <w:abstractNumId w:val="37"/>
  </w:num>
  <w:num w:numId="1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69"/>
    <w:rsid w:val="00001133"/>
    <w:rsid w:val="00001478"/>
    <w:rsid w:val="00002E58"/>
    <w:rsid w:val="00002E76"/>
    <w:rsid w:val="00002FC4"/>
    <w:rsid w:val="000031EA"/>
    <w:rsid w:val="0000423D"/>
    <w:rsid w:val="000042A5"/>
    <w:rsid w:val="000077C9"/>
    <w:rsid w:val="00010F17"/>
    <w:rsid w:val="00011488"/>
    <w:rsid w:val="00011A13"/>
    <w:rsid w:val="00011CFF"/>
    <w:rsid w:val="000126DA"/>
    <w:rsid w:val="0001284F"/>
    <w:rsid w:val="00012C82"/>
    <w:rsid w:val="0001312F"/>
    <w:rsid w:val="00013A48"/>
    <w:rsid w:val="0001433A"/>
    <w:rsid w:val="00014401"/>
    <w:rsid w:val="0001502D"/>
    <w:rsid w:val="00016229"/>
    <w:rsid w:val="000168A5"/>
    <w:rsid w:val="00016BE5"/>
    <w:rsid w:val="00016EB1"/>
    <w:rsid w:val="00020868"/>
    <w:rsid w:val="00022694"/>
    <w:rsid w:val="00023648"/>
    <w:rsid w:val="00023C56"/>
    <w:rsid w:val="000245A8"/>
    <w:rsid w:val="00024F30"/>
    <w:rsid w:val="000260BB"/>
    <w:rsid w:val="000272A9"/>
    <w:rsid w:val="00027370"/>
    <w:rsid w:val="00027933"/>
    <w:rsid w:val="000304E3"/>
    <w:rsid w:val="00030A0E"/>
    <w:rsid w:val="00031DAD"/>
    <w:rsid w:val="00031FF6"/>
    <w:rsid w:val="0003233D"/>
    <w:rsid w:val="00033B97"/>
    <w:rsid w:val="00034724"/>
    <w:rsid w:val="00034E4E"/>
    <w:rsid w:val="00034F1C"/>
    <w:rsid w:val="00035259"/>
    <w:rsid w:val="00036810"/>
    <w:rsid w:val="00036DA7"/>
    <w:rsid w:val="00037820"/>
    <w:rsid w:val="000413B3"/>
    <w:rsid w:val="0004149E"/>
    <w:rsid w:val="00041A1D"/>
    <w:rsid w:val="00042A64"/>
    <w:rsid w:val="00042AD8"/>
    <w:rsid w:val="00043259"/>
    <w:rsid w:val="000439B7"/>
    <w:rsid w:val="000443FC"/>
    <w:rsid w:val="00045082"/>
    <w:rsid w:val="00046807"/>
    <w:rsid w:val="000476CB"/>
    <w:rsid w:val="0005104B"/>
    <w:rsid w:val="00051107"/>
    <w:rsid w:val="0005111F"/>
    <w:rsid w:val="000516F6"/>
    <w:rsid w:val="000519CF"/>
    <w:rsid w:val="00051B36"/>
    <w:rsid w:val="00052478"/>
    <w:rsid w:val="00052FD5"/>
    <w:rsid w:val="00053706"/>
    <w:rsid w:val="00054008"/>
    <w:rsid w:val="000541C1"/>
    <w:rsid w:val="0005446D"/>
    <w:rsid w:val="00054B48"/>
    <w:rsid w:val="000556A1"/>
    <w:rsid w:val="00056178"/>
    <w:rsid w:val="00056E89"/>
    <w:rsid w:val="00057662"/>
    <w:rsid w:val="0005788F"/>
    <w:rsid w:val="00061440"/>
    <w:rsid w:val="0006176F"/>
    <w:rsid w:val="00061B4B"/>
    <w:rsid w:val="00061C4A"/>
    <w:rsid w:val="000629EB"/>
    <w:rsid w:val="00062E41"/>
    <w:rsid w:val="00063293"/>
    <w:rsid w:val="00063BF0"/>
    <w:rsid w:val="00064661"/>
    <w:rsid w:val="00064D99"/>
    <w:rsid w:val="0006541F"/>
    <w:rsid w:val="000659A7"/>
    <w:rsid w:val="00066380"/>
    <w:rsid w:val="0006730A"/>
    <w:rsid w:val="0006759F"/>
    <w:rsid w:val="00067962"/>
    <w:rsid w:val="00067A11"/>
    <w:rsid w:val="00067A81"/>
    <w:rsid w:val="0007053A"/>
    <w:rsid w:val="000711B0"/>
    <w:rsid w:val="00071344"/>
    <w:rsid w:val="000717A0"/>
    <w:rsid w:val="00071BE8"/>
    <w:rsid w:val="0007297C"/>
    <w:rsid w:val="00072BE5"/>
    <w:rsid w:val="00072FF7"/>
    <w:rsid w:val="000734C6"/>
    <w:rsid w:val="00073FD5"/>
    <w:rsid w:val="000753D9"/>
    <w:rsid w:val="000756B9"/>
    <w:rsid w:val="000769D7"/>
    <w:rsid w:val="00077A7C"/>
    <w:rsid w:val="00077D8F"/>
    <w:rsid w:val="00077FFC"/>
    <w:rsid w:val="0008003F"/>
    <w:rsid w:val="000806DB"/>
    <w:rsid w:val="00080B2E"/>
    <w:rsid w:val="00080BBA"/>
    <w:rsid w:val="0008152F"/>
    <w:rsid w:val="00081E7A"/>
    <w:rsid w:val="00082786"/>
    <w:rsid w:val="00082B82"/>
    <w:rsid w:val="00082D93"/>
    <w:rsid w:val="00082E53"/>
    <w:rsid w:val="0008321A"/>
    <w:rsid w:val="0008420F"/>
    <w:rsid w:val="00084360"/>
    <w:rsid w:val="0008469D"/>
    <w:rsid w:val="000854C6"/>
    <w:rsid w:val="0008583B"/>
    <w:rsid w:val="000858EB"/>
    <w:rsid w:val="00085CA8"/>
    <w:rsid w:val="00085DD8"/>
    <w:rsid w:val="0008651B"/>
    <w:rsid w:val="000867B7"/>
    <w:rsid w:val="000877B4"/>
    <w:rsid w:val="00087D46"/>
    <w:rsid w:val="00090A0F"/>
    <w:rsid w:val="00090F8E"/>
    <w:rsid w:val="000914CD"/>
    <w:rsid w:val="0009258E"/>
    <w:rsid w:val="00093642"/>
    <w:rsid w:val="0009397C"/>
    <w:rsid w:val="00093AF5"/>
    <w:rsid w:val="00094162"/>
    <w:rsid w:val="000956EF"/>
    <w:rsid w:val="00095E15"/>
    <w:rsid w:val="000960A0"/>
    <w:rsid w:val="00096309"/>
    <w:rsid w:val="000964B7"/>
    <w:rsid w:val="0009664F"/>
    <w:rsid w:val="000A007B"/>
    <w:rsid w:val="000A1828"/>
    <w:rsid w:val="000A19E0"/>
    <w:rsid w:val="000A1B5F"/>
    <w:rsid w:val="000A1DDB"/>
    <w:rsid w:val="000A2048"/>
    <w:rsid w:val="000A2ED9"/>
    <w:rsid w:val="000A31C1"/>
    <w:rsid w:val="000A3730"/>
    <w:rsid w:val="000A3A49"/>
    <w:rsid w:val="000A3BFF"/>
    <w:rsid w:val="000A3D68"/>
    <w:rsid w:val="000A3E04"/>
    <w:rsid w:val="000A3E83"/>
    <w:rsid w:val="000A3EE8"/>
    <w:rsid w:val="000A4234"/>
    <w:rsid w:val="000A4445"/>
    <w:rsid w:val="000A4B54"/>
    <w:rsid w:val="000A4FAA"/>
    <w:rsid w:val="000A5A29"/>
    <w:rsid w:val="000A5C49"/>
    <w:rsid w:val="000A5DC0"/>
    <w:rsid w:val="000A7338"/>
    <w:rsid w:val="000A73AB"/>
    <w:rsid w:val="000A7756"/>
    <w:rsid w:val="000B0F37"/>
    <w:rsid w:val="000B12CD"/>
    <w:rsid w:val="000B130E"/>
    <w:rsid w:val="000B1971"/>
    <w:rsid w:val="000B1D0E"/>
    <w:rsid w:val="000B2CD2"/>
    <w:rsid w:val="000B4CD5"/>
    <w:rsid w:val="000B5725"/>
    <w:rsid w:val="000B5A9C"/>
    <w:rsid w:val="000B5EF0"/>
    <w:rsid w:val="000B6164"/>
    <w:rsid w:val="000C02A5"/>
    <w:rsid w:val="000C070C"/>
    <w:rsid w:val="000C18F4"/>
    <w:rsid w:val="000C38D0"/>
    <w:rsid w:val="000C43D6"/>
    <w:rsid w:val="000C4C76"/>
    <w:rsid w:val="000C4D0D"/>
    <w:rsid w:val="000C5026"/>
    <w:rsid w:val="000C5297"/>
    <w:rsid w:val="000C56C0"/>
    <w:rsid w:val="000C6E9F"/>
    <w:rsid w:val="000C77B9"/>
    <w:rsid w:val="000D0C18"/>
    <w:rsid w:val="000D0E08"/>
    <w:rsid w:val="000D12B8"/>
    <w:rsid w:val="000D1B8A"/>
    <w:rsid w:val="000D1F0E"/>
    <w:rsid w:val="000D2479"/>
    <w:rsid w:val="000D2B31"/>
    <w:rsid w:val="000D4A5A"/>
    <w:rsid w:val="000D5D51"/>
    <w:rsid w:val="000D6035"/>
    <w:rsid w:val="000D65C4"/>
    <w:rsid w:val="000D6928"/>
    <w:rsid w:val="000D6DCF"/>
    <w:rsid w:val="000D77A8"/>
    <w:rsid w:val="000E0C96"/>
    <w:rsid w:val="000E10A6"/>
    <w:rsid w:val="000E1661"/>
    <w:rsid w:val="000E232F"/>
    <w:rsid w:val="000E2E65"/>
    <w:rsid w:val="000E305B"/>
    <w:rsid w:val="000E363E"/>
    <w:rsid w:val="000E3896"/>
    <w:rsid w:val="000E3FE4"/>
    <w:rsid w:val="000E61E1"/>
    <w:rsid w:val="000E64B0"/>
    <w:rsid w:val="000E6879"/>
    <w:rsid w:val="000E73F2"/>
    <w:rsid w:val="000E7E24"/>
    <w:rsid w:val="000F02A1"/>
    <w:rsid w:val="000F0EEF"/>
    <w:rsid w:val="000F2929"/>
    <w:rsid w:val="000F371A"/>
    <w:rsid w:val="000F3D75"/>
    <w:rsid w:val="000F45B0"/>
    <w:rsid w:val="000F4614"/>
    <w:rsid w:val="000F4A1E"/>
    <w:rsid w:val="000F4CF7"/>
    <w:rsid w:val="000F4FB1"/>
    <w:rsid w:val="000F658F"/>
    <w:rsid w:val="000F6B2A"/>
    <w:rsid w:val="000F746C"/>
    <w:rsid w:val="000F7977"/>
    <w:rsid w:val="000F7F17"/>
    <w:rsid w:val="001000CD"/>
    <w:rsid w:val="00100890"/>
    <w:rsid w:val="00101612"/>
    <w:rsid w:val="00101C9A"/>
    <w:rsid w:val="00102263"/>
    <w:rsid w:val="00102A7E"/>
    <w:rsid w:val="00102EDB"/>
    <w:rsid w:val="001046E4"/>
    <w:rsid w:val="00104CAC"/>
    <w:rsid w:val="00104F03"/>
    <w:rsid w:val="00105BD5"/>
    <w:rsid w:val="00106010"/>
    <w:rsid w:val="00106E05"/>
    <w:rsid w:val="0010711C"/>
    <w:rsid w:val="001073D7"/>
    <w:rsid w:val="00107787"/>
    <w:rsid w:val="00110884"/>
    <w:rsid w:val="00110BDD"/>
    <w:rsid w:val="001110E8"/>
    <w:rsid w:val="00111139"/>
    <w:rsid w:val="001121BF"/>
    <w:rsid w:val="0011294F"/>
    <w:rsid w:val="0011309F"/>
    <w:rsid w:val="001131CB"/>
    <w:rsid w:val="001136F8"/>
    <w:rsid w:val="00113EF9"/>
    <w:rsid w:val="00113FEE"/>
    <w:rsid w:val="001145BD"/>
    <w:rsid w:val="001164DE"/>
    <w:rsid w:val="001168CD"/>
    <w:rsid w:val="00116A6D"/>
    <w:rsid w:val="001170F4"/>
    <w:rsid w:val="00117E89"/>
    <w:rsid w:val="00120963"/>
    <w:rsid w:val="00120CEF"/>
    <w:rsid w:val="00121D9F"/>
    <w:rsid w:val="0012212F"/>
    <w:rsid w:val="00122878"/>
    <w:rsid w:val="00122ECE"/>
    <w:rsid w:val="001233D4"/>
    <w:rsid w:val="00123A28"/>
    <w:rsid w:val="00125B99"/>
    <w:rsid w:val="00126203"/>
    <w:rsid w:val="00126300"/>
    <w:rsid w:val="001269DF"/>
    <w:rsid w:val="00126C4C"/>
    <w:rsid w:val="00127A91"/>
    <w:rsid w:val="00130815"/>
    <w:rsid w:val="00131BA6"/>
    <w:rsid w:val="00131CFD"/>
    <w:rsid w:val="00131E29"/>
    <w:rsid w:val="00132247"/>
    <w:rsid w:val="00132466"/>
    <w:rsid w:val="001325F4"/>
    <w:rsid w:val="00133652"/>
    <w:rsid w:val="0013417C"/>
    <w:rsid w:val="0013431B"/>
    <w:rsid w:val="0013450D"/>
    <w:rsid w:val="001354AC"/>
    <w:rsid w:val="00136011"/>
    <w:rsid w:val="00136292"/>
    <w:rsid w:val="00136495"/>
    <w:rsid w:val="00137991"/>
    <w:rsid w:val="00137A9B"/>
    <w:rsid w:val="00140998"/>
    <w:rsid w:val="00140E0E"/>
    <w:rsid w:val="0014114B"/>
    <w:rsid w:val="00142FA3"/>
    <w:rsid w:val="001430C8"/>
    <w:rsid w:val="001436E9"/>
    <w:rsid w:val="001443CF"/>
    <w:rsid w:val="001446BB"/>
    <w:rsid w:val="00144706"/>
    <w:rsid w:val="0014555F"/>
    <w:rsid w:val="0014653F"/>
    <w:rsid w:val="00146B52"/>
    <w:rsid w:val="00146F2B"/>
    <w:rsid w:val="00147599"/>
    <w:rsid w:val="001477E8"/>
    <w:rsid w:val="00147843"/>
    <w:rsid w:val="00147B3A"/>
    <w:rsid w:val="00147E27"/>
    <w:rsid w:val="00150A15"/>
    <w:rsid w:val="00152CFE"/>
    <w:rsid w:val="00153037"/>
    <w:rsid w:val="00153753"/>
    <w:rsid w:val="00153A85"/>
    <w:rsid w:val="00154587"/>
    <w:rsid w:val="00154E6A"/>
    <w:rsid w:val="0015554D"/>
    <w:rsid w:val="00156007"/>
    <w:rsid w:val="00156031"/>
    <w:rsid w:val="00156435"/>
    <w:rsid w:val="00156682"/>
    <w:rsid w:val="0016023C"/>
    <w:rsid w:val="00160547"/>
    <w:rsid w:val="001609E1"/>
    <w:rsid w:val="00161303"/>
    <w:rsid w:val="00161B94"/>
    <w:rsid w:val="0016219D"/>
    <w:rsid w:val="00162E99"/>
    <w:rsid w:val="00165072"/>
    <w:rsid w:val="00166F47"/>
    <w:rsid w:val="0016722B"/>
    <w:rsid w:val="001677BB"/>
    <w:rsid w:val="00167CB3"/>
    <w:rsid w:val="00167D0D"/>
    <w:rsid w:val="0017011F"/>
    <w:rsid w:val="00172749"/>
    <w:rsid w:val="001730EE"/>
    <w:rsid w:val="00173A5E"/>
    <w:rsid w:val="00173A7A"/>
    <w:rsid w:val="00173C0D"/>
    <w:rsid w:val="0017688D"/>
    <w:rsid w:val="00176A4B"/>
    <w:rsid w:val="00176C91"/>
    <w:rsid w:val="0017746E"/>
    <w:rsid w:val="001803B1"/>
    <w:rsid w:val="0018194F"/>
    <w:rsid w:val="00183168"/>
    <w:rsid w:val="0018375D"/>
    <w:rsid w:val="00184062"/>
    <w:rsid w:val="001841E1"/>
    <w:rsid w:val="001842B0"/>
    <w:rsid w:val="0018437B"/>
    <w:rsid w:val="001846C9"/>
    <w:rsid w:val="00184B87"/>
    <w:rsid w:val="00184FB3"/>
    <w:rsid w:val="0018555A"/>
    <w:rsid w:val="0018563B"/>
    <w:rsid w:val="00185C94"/>
    <w:rsid w:val="0018639D"/>
    <w:rsid w:val="0018680E"/>
    <w:rsid w:val="00186D45"/>
    <w:rsid w:val="001875CA"/>
    <w:rsid w:val="00187670"/>
    <w:rsid w:val="00187907"/>
    <w:rsid w:val="001904A4"/>
    <w:rsid w:val="00190CDA"/>
    <w:rsid w:val="001920B0"/>
    <w:rsid w:val="0019253D"/>
    <w:rsid w:val="00192674"/>
    <w:rsid w:val="00193BC0"/>
    <w:rsid w:val="00193D86"/>
    <w:rsid w:val="00193E1B"/>
    <w:rsid w:val="00193F84"/>
    <w:rsid w:val="0019470A"/>
    <w:rsid w:val="00196988"/>
    <w:rsid w:val="00197099"/>
    <w:rsid w:val="001A08B4"/>
    <w:rsid w:val="001A125C"/>
    <w:rsid w:val="001A1479"/>
    <w:rsid w:val="001A1C67"/>
    <w:rsid w:val="001A2493"/>
    <w:rsid w:val="001A24F0"/>
    <w:rsid w:val="001A2D3C"/>
    <w:rsid w:val="001A321F"/>
    <w:rsid w:val="001A3313"/>
    <w:rsid w:val="001A37CC"/>
    <w:rsid w:val="001A3A76"/>
    <w:rsid w:val="001A4283"/>
    <w:rsid w:val="001A48D2"/>
    <w:rsid w:val="001A6310"/>
    <w:rsid w:val="001A63B3"/>
    <w:rsid w:val="001A747E"/>
    <w:rsid w:val="001A7D20"/>
    <w:rsid w:val="001B04D4"/>
    <w:rsid w:val="001B0999"/>
    <w:rsid w:val="001B1266"/>
    <w:rsid w:val="001B15B3"/>
    <w:rsid w:val="001B18EB"/>
    <w:rsid w:val="001B1E75"/>
    <w:rsid w:val="001B2045"/>
    <w:rsid w:val="001B22F2"/>
    <w:rsid w:val="001B2A24"/>
    <w:rsid w:val="001B3778"/>
    <w:rsid w:val="001B3BA8"/>
    <w:rsid w:val="001B3CF1"/>
    <w:rsid w:val="001B49D4"/>
    <w:rsid w:val="001B4CD6"/>
    <w:rsid w:val="001B5046"/>
    <w:rsid w:val="001B5C19"/>
    <w:rsid w:val="001B6525"/>
    <w:rsid w:val="001B6F5D"/>
    <w:rsid w:val="001B720B"/>
    <w:rsid w:val="001C0166"/>
    <w:rsid w:val="001C05EC"/>
    <w:rsid w:val="001C1A1B"/>
    <w:rsid w:val="001C2BCD"/>
    <w:rsid w:val="001C31B0"/>
    <w:rsid w:val="001C3502"/>
    <w:rsid w:val="001C364D"/>
    <w:rsid w:val="001C44D9"/>
    <w:rsid w:val="001C674E"/>
    <w:rsid w:val="001C67A6"/>
    <w:rsid w:val="001C6D54"/>
    <w:rsid w:val="001C6F92"/>
    <w:rsid w:val="001C70FF"/>
    <w:rsid w:val="001C75EB"/>
    <w:rsid w:val="001C7AC2"/>
    <w:rsid w:val="001D0266"/>
    <w:rsid w:val="001D0C81"/>
    <w:rsid w:val="001D1F78"/>
    <w:rsid w:val="001D268F"/>
    <w:rsid w:val="001D2734"/>
    <w:rsid w:val="001D2F14"/>
    <w:rsid w:val="001D3FD2"/>
    <w:rsid w:val="001D4441"/>
    <w:rsid w:val="001D4ECF"/>
    <w:rsid w:val="001D4F0A"/>
    <w:rsid w:val="001D5F48"/>
    <w:rsid w:val="001D6144"/>
    <w:rsid w:val="001D7C8B"/>
    <w:rsid w:val="001E02B0"/>
    <w:rsid w:val="001E0B0F"/>
    <w:rsid w:val="001E0D79"/>
    <w:rsid w:val="001E123A"/>
    <w:rsid w:val="001E168B"/>
    <w:rsid w:val="001E1E83"/>
    <w:rsid w:val="001E273B"/>
    <w:rsid w:val="001E2A52"/>
    <w:rsid w:val="001E2C6B"/>
    <w:rsid w:val="001E340E"/>
    <w:rsid w:val="001E3CC9"/>
    <w:rsid w:val="001E4747"/>
    <w:rsid w:val="001E4755"/>
    <w:rsid w:val="001E4A74"/>
    <w:rsid w:val="001E4DE4"/>
    <w:rsid w:val="001E5409"/>
    <w:rsid w:val="001F09CC"/>
    <w:rsid w:val="001F10AA"/>
    <w:rsid w:val="001F154F"/>
    <w:rsid w:val="001F1C1C"/>
    <w:rsid w:val="001F20C1"/>
    <w:rsid w:val="001F2773"/>
    <w:rsid w:val="001F2A2C"/>
    <w:rsid w:val="001F2CCA"/>
    <w:rsid w:val="001F31C9"/>
    <w:rsid w:val="001F3512"/>
    <w:rsid w:val="001F3701"/>
    <w:rsid w:val="001F3C4A"/>
    <w:rsid w:val="001F3E02"/>
    <w:rsid w:val="001F3EC9"/>
    <w:rsid w:val="001F4740"/>
    <w:rsid w:val="001F5773"/>
    <w:rsid w:val="001F5822"/>
    <w:rsid w:val="001F5865"/>
    <w:rsid w:val="001F5DA2"/>
    <w:rsid w:val="001F6923"/>
    <w:rsid w:val="001F6D29"/>
    <w:rsid w:val="00200B4C"/>
    <w:rsid w:val="00201E16"/>
    <w:rsid w:val="00201EB1"/>
    <w:rsid w:val="00201FAA"/>
    <w:rsid w:val="0020240C"/>
    <w:rsid w:val="002024B3"/>
    <w:rsid w:val="00202D0D"/>
    <w:rsid w:val="0020337F"/>
    <w:rsid w:val="00203555"/>
    <w:rsid w:val="00203ABE"/>
    <w:rsid w:val="00204C5F"/>
    <w:rsid w:val="00204FF2"/>
    <w:rsid w:val="00206608"/>
    <w:rsid w:val="00207391"/>
    <w:rsid w:val="002074AB"/>
    <w:rsid w:val="00207F5C"/>
    <w:rsid w:val="00210266"/>
    <w:rsid w:val="00210B86"/>
    <w:rsid w:val="002112BA"/>
    <w:rsid w:val="00212182"/>
    <w:rsid w:val="00212B89"/>
    <w:rsid w:val="00212C36"/>
    <w:rsid w:val="00212C91"/>
    <w:rsid w:val="00212F17"/>
    <w:rsid w:val="0021390E"/>
    <w:rsid w:val="00213BD8"/>
    <w:rsid w:val="00214440"/>
    <w:rsid w:val="00214529"/>
    <w:rsid w:val="00214CBC"/>
    <w:rsid w:val="002150BF"/>
    <w:rsid w:val="002156EF"/>
    <w:rsid w:val="00215E37"/>
    <w:rsid w:val="002161E9"/>
    <w:rsid w:val="002162B9"/>
    <w:rsid w:val="00216FA8"/>
    <w:rsid w:val="00217414"/>
    <w:rsid w:val="002175FC"/>
    <w:rsid w:val="00217D29"/>
    <w:rsid w:val="00220D4A"/>
    <w:rsid w:val="00220F22"/>
    <w:rsid w:val="002212B0"/>
    <w:rsid w:val="00221F44"/>
    <w:rsid w:val="0022216B"/>
    <w:rsid w:val="002221D5"/>
    <w:rsid w:val="002222FF"/>
    <w:rsid w:val="00222310"/>
    <w:rsid w:val="00223362"/>
    <w:rsid w:val="00223549"/>
    <w:rsid w:val="0022527B"/>
    <w:rsid w:val="002257F1"/>
    <w:rsid w:val="00226131"/>
    <w:rsid w:val="002261BF"/>
    <w:rsid w:val="00226250"/>
    <w:rsid w:val="002262C3"/>
    <w:rsid w:val="0022775A"/>
    <w:rsid w:val="00227A1F"/>
    <w:rsid w:val="00227E01"/>
    <w:rsid w:val="00230623"/>
    <w:rsid w:val="002308CE"/>
    <w:rsid w:val="002312C9"/>
    <w:rsid w:val="0023156E"/>
    <w:rsid w:val="00231D96"/>
    <w:rsid w:val="00232573"/>
    <w:rsid w:val="00232CC9"/>
    <w:rsid w:val="0023461A"/>
    <w:rsid w:val="00235093"/>
    <w:rsid w:val="00235153"/>
    <w:rsid w:val="002360B8"/>
    <w:rsid w:val="002363E9"/>
    <w:rsid w:val="00237409"/>
    <w:rsid w:val="002378C2"/>
    <w:rsid w:val="00237A77"/>
    <w:rsid w:val="00237D76"/>
    <w:rsid w:val="0024131C"/>
    <w:rsid w:val="00241C78"/>
    <w:rsid w:val="00241CE2"/>
    <w:rsid w:val="002423F5"/>
    <w:rsid w:val="002425F4"/>
    <w:rsid w:val="002440E1"/>
    <w:rsid w:val="00245E3D"/>
    <w:rsid w:val="00247B3E"/>
    <w:rsid w:val="002505A3"/>
    <w:rsid w:val="002506D5"/>
    <w:rsid w:val="002509C1"/>
    <w:rsid w:val="00250F61"/>
    <w:rsid w:val="00250FAC"/>
    <w:rsid w:val="00251142"/>
    <w:rsid w:val="0025159F"/>
    <w:rsid w:val="0025205F"/>
    <w:rsid w:val="0025244B"/>
    <w:rsid w:val="002526CE"/>
    <w:rsid w:val="0025306B"/>
    <w:rsid w:val="00254817"/>
    <w:rsid w:val="00254C64"/>
    <w:rsid w:val="002553B6"/>
    <w:rsid w:val="00256110"/>
    <w:rsid w:val="0026064F"/>
    <w:rsid w:val="002608ED"/>
    <w:rsid w:val="00262938"/>
    <w:rsid w:val="00262BFA"/>
    <w:rsid w:val="00262D2B"/>
    <w:rsid w:val="0026353A"/>
    <w:rsid w:val="00263CBA"/>
    <w:rsid w:val="00263F83"/>
    <w:rsid w:val="0026426A"/>
    <w:rsid w:val="00264DA1"/>
    <w:rsid w:val="002653D6"/>
    <w:rsid w:val="00265675"/>
    <w:rsid w:val="00265D4F"/>
    <w:rsid w:val="002674A0"/>
    <w:rsid w:val="00270121"/>
    <w:rsid w:val="00270331"/>
    <w:rsid w:val="00271BE6"/>
    <w:rsid w:val="00273550"/>
    <w:rsid w:val="0027435C"/>
    <w:rsid w:val="002744B6"/>
    <w:rsid w:val="002750A7"/>
    <w:rsid w:val="00276AC9"/>
    <w:rsid w:val="002773EF"/>
    <w:rsid w:val="002774BF"/>
    <w:rsid w:val="002800DB"/>
    <w:rsid w:val="0028179C"/>
    <w:rsid w:val="00281CF2"/>
    <w:rsid w:val="00281DA9"/>
    <w:rsid w:val="00282738"/>
    <w:rsid w:val="00282785"/>
    <w:rsid w:val="002833F3"/>
    <w:rsid w:val="00283D76"/>
    <w:rsid w:val="00283F20"/>
    <w:rsid w:val="00283F7A"/>
    <w:rsid w:val="0028466A"/>
    <w:rsid w:val="002854EC"/>
    <w:rsid w:val="00285F31"/>
    <w:rsid w:val="002863A4"/>
    <w:rsid w:val="002864B8"/>
    <w:rsid w:val="00286629"/>
    <w:rsid w:val="00287E6F"/>
    <w:rsid w:val="002907BB"/>
    <w:rsid w:val="00291420"/>
    <w:rsid w:val="002916A5"/>
    <w:rsid w:val="00292C67"/>
    <w:rsid w:val="00293498"/>
    <w:rsid w:val="0029375E"/>
    <w:rsid w:val="002942DF"/>
    <w:rsid w:val="00294BB7"/>
    <w:rsid w:val="00294E0D"/>
    <w:rsid w:val="0029628E"/>
    <w:rsid w:val="002966A1"/>
    <w:rsid w:val="002970FB"/>
    <w:rsid w:val="002977A3"/>
    <w:rsid w:val="002A0BB0"/>
    <w:rsid w:val="002A1101"/>
    <w:rsid w:val="002A2743"/>
    <w:rsid w:val="002A279D"/>
    <w:rsid w:val="002A3E85"/>
    <w:rsid w:val="002A44E4"/>
    <w:rsid w:val="002A4725"/>
    <w:rsid w:val="002A4A01"/>
    <w:rsid w:val="002A5599"/>
    <w:rsid w:val="002B0569"/>
    <w:rsid w:val="002B0626"/>
    <w:rsid w:val="002B291E"/>
    <w:rsid w:val="002B2CB2"/>
    <w:rsid w:val="002B2FEF"/>
    <w:rsid w:val="002B4000"/>
    <w:rsid w:val="002B4DAF"/>
    <w:rsid w:val="002B5204"/>
    <w:rsid w:val="002B6509"/>
    <w:rsid w:val="002B6D0C"/>
    <w:rsid w:val="002B7A40"/>
    <w:rsid w:val="002C0A10"/>
    <w:rsid w:val="002C0A57"/>
    <w:rsid w:val="002C11B1"/>
    <w:rsid w:val="002C3451"/>
    <w:rsid w:val="002C370E"/>
    <w:rsid w:val="002C3AD3"/>
    <w:rsid w:val="002C4BB1"/>
    <w:rsid w:val="002C51E4"/>
    <w:rsid w:val="002C594A"/>
    <w:rsid w:val="002C6B1C"/>
    <w:rsid w:val="002C6B3E"/>
    <w:rsid w:val="002C6E91"/>
    <w:rsid w:val="002C72F1"/>
    <w:rsid w:val="002C734D"/>
    <w:rsid w:val="002C7B2A"/>
    <w:rsid w:val="002C7CE9"/>
    <w:rsid w:val="002D0E36"/>
    <w:rsid w:val="002D104D"/>
    <w:rsid w:val="002D15B2"/>
    <w:rsid w:val="002D1652"/>
    <w:rsid w:val="002D1A75"/>
    <w:rsid w:val="002D1B89"/>
    <w:rsid w:val="002D1C0D"/>
    <w:rsid w:val="002D1F01"/>
    <w:rsid w:val="002D1FF2"/>
    <w:rsid w:val="002D2EE9"/>
    <w:rsid w:val="002D3495"/>
    <w:rsid w:val="002D3787"/>
    <w:rsid w:val="002D4153"/>
    <w:rsid w:val="002D4235"/>
    <w:rsid w:val="002D4B67"/>
    <w:rsid w:val="002D4D7D"/>
    <w:rsid w:val="002D4E26"/>
    <w:rsid w:val="002D53EA"/>
    <w:rsid w:val="002D6211"/>
    <w:rsid w:val="002D632A"/>
    <w:rsid w:val="002D6803"/>
    <w:rsid w:val="002D72A1"/>
    <w:rsid w:val="002D7C0A"/>
    <w:rsid w:val="002D7F06"/>
    <w:rsid w:val="002E0CD6"/>
    <w:rsid w:val="002E1610"/>
    <w:rsid w:val="002E1902"/>
    <w:rsid w:val="002E1AF2"/>
    <w:rsid w:val="002E228D"/>
    <w:rsid w:val="002E28B6"/>
    <w:rsid w:val="002E28C9"/>
    <w:rsid w:val="002E2B41"/>
    <w:rsid w:val="002E325A"/>
    <w:rsid w:val="002E3624"/>
    <w:rsid w:val="002E3762"/>
    <w:rsid w:val="002E3FF4"/>
    <w:rsid w:val="002E4B2A"/>
    <w:rsid w:val="002E53E4"/>
    <w:rsid w:val="002E5AAB"/>
    <w:rsid w:val="002E704D"/>
    <w:rsid w:val="002E7500"/>
    <w:rsid w:val="002E7849"/>
    <w:rsid w:val="002E7C8F"/>
    <w:rsid w:val="002F02FC"/>
    <w:rsid w:val="002F03EF"/>
    <w:rsid w:val="002F0447"/>
    <w:rsid w:val="002F0733"/>
    <w:rsid w:val="002F180D"/>
    <w:rsid w:val="002F1BDC"/>
    <w:rsid w:val="002F21AF"/>
    <w:rsid w:val="002F28D6"/>
    <w:rsid w:val="002F426B"/>
    <w:rsid w:val="002F4EE6"/>
    <w:rsid w:val="002F4F8C"/>
    <w:rsid w:val="002F4FA3"/>
    <w:rsid w:val="002F4FB9"/>
    <w:rsid w:val="002F6D87"/>
    <w:rsid w:val="002F7261"/>
    <w:rsid w:val="002F73B2"/>
    <w:rsid w:val="002F74DF"/>
    <w:rsid w:val="002F7613"/>
    <w:rsid w:val="002F78F2"/>
    <w:rsid w:val="003005CC"/>
    <w:rsid w:val="00301184"/>
    <w:rsid w:val="0030221A"/>
    <w:rsid w:val="00302410"/>
    <w:rsid w:val="0030293D"/>
    <w:rsid w:val="00302D7B"/>
    <w:rsid w:val="003039C0"/>
    <w:rsid w:val="003049D9"/>
    <w:rsid w:val="00304F53"/>
    <w:rsid w:val="00305C8A"/>
    <w:rsid w:val="0030648B"/>
    <w:rsid w:val="00306A39"/>
    <w:rsid w:val="003070CC"/>
    <w:rsid w:val="003071B2"/>
    <w:rsid w:val="00307958"/>
    <w:rsid w:val="00307D75"/>
    <w:rsid w:val="00307DFE"/>
    <w:rsid w:val="00310813"/>
    <w:rsid w:val="003137FC"/>
    <w:rsid w:val="00314022"/>
    <w:rsid w:val="00314309"/>
    <w:rsid w:val="003149C1"/>
    <w:rsid w:val="00314C71"/>
    <w:rsid w:val="00314F68"/>
    <w:rsid w:val="00315076"/>
    <w:rsid w:val="00315BFA"/>
    <w:rsid w:val="0031614F"/>
    <w:rsid w:val="003161E7"/>
    <w:rsid w:val="003163ED"/>
    <w:rsid w:val="00316DC6"/>
    <w:rsid w:val="00316EFB"/>
    <w:rsid w:val="003172A9"/>
    <w:rsid w:val="00320367"/>
    <w:rsid w:val="00320CC1"/>
    <w:rsid w:val="003225FD"/>
    <w:rsid w:val="0032361B"/>
    <w:rsid w:val="003239D4"/>
    <w:rsid w:val="00323B8B"/>
    <w:rsid w:val="0032446C"/>
    <w:rsid w:val="003247F5"/>
    <w:rsid w:val="00325516"/>
    <w:rsid w:val="00325C8A"/>
    <w:rsid w:val="00325F02"/>
    <w:rsid w:val="0032663E"/>
    <w:rsid w:val="003273A5"/>
    <w:rsid w:val="00327D55"/>
    <w:rsid w:val="00327F18"/>
    <w:rsid w:val="00330687"/>
    <w:rsid w:val="00330C1C"/>
    <w:rsid w:val="00330E48"/>
    <w:rsid w:val="00331030"/>
    <w:rsid w:val="00334706"/>
    <w:rsid w:val="00334742"/>
    <w:rsid w:val="00335999"/>
    <w:rsid w:val="00335A15"/>
    <w:rsid w:val="00336636"/>
    <w:rsid w:val="00337038"/>
    <w:rsid w:val="00337740"/>
    <w:rsid w:val="003401EA"/>
    <w:rsid w:val="00340574"/>
    <w:rsid w:val="003406A8"/>
    <w:rsid w:val="003406DD"/>
    <w:rsid w:val="00340AAC"/>
    <w:rsid w:val="0034158F"/>
    <w:rsid w:val="003416C7"/>
    <w:rsid w:val="0034299C"/>
    <w:rsid w:val="0034504C"/>
    <w:rsid w:val="00345063"/>
    <w:rsid w:val="003454ED"/>
    <w:rsid w:val="00345BE1"/>
    <w:rsid w:val="0034749B"/>
    <w:rsid w:val="003475C0"/>
    <w:rsid w:val="00347933"/>
    <w:rsid w:val="00351B47"/>
    <w:rsid w:val="00352DC2"/>
    <w:rsid w:val="00353A3F"/>
    <w:rsid w:val="00353DD2"/>
    <w:rsid w:val="0035447E"/>
    <w:rsid w:val="00354976"/>
    <w:rsid w:val="00355640"/>
    <w:rsid w:val="0035699D"/>
    <w:rsid w:val="0035731F"/>
    <w:rsid w:val="003578AF"/>
    <w:rsid w:val="00357DF6"/>
    <w:rsid w:val="0036034F"/>
    <w:rsid w:val="003614CD"/>
    <w:rsid w:val="003617E9"/>
    <w:rsid w:val="0036270A"/>
    <w:rsid w:val="00364134"/>
    <w:rsid w:val="0036493C"/>
    <w:rsid w:val="00365A48"/>
    <w:rsid w:val="00365FA3"/>
    <w:rsid w:val="0036650B"/>
    <w:rsid w:val="00366E06"/>
    <w:rsid w:val="00367230"/>
    <w:rsid w:val="0036732B"/>
    <w:rsid w:val="003700E4"/>
    <w:rsid w:val="003707B1"/>
    <w:rsid w:val="00371397"/>
    <w:rsid w:val="00371BF6"/>
    <w:rsid w:val="003729A3"/>
    <w:rsid w:val="00374FD5"/>
    <w:rsid w:val="0037535D"/>
    <w:rsid w:val="0037543B"/>
    <w:rsid w:val="003755B9"/>
    <w:rsid w:val="003760FC"/>
    <w:rsid w:val="00380D3D"/>
    <w:rsid w:val="00380EEE"/>
    <w:rsid w:val="003811F4"/>
    <w:rsid w:val="003818FC"/>
    <w:rsid w:val="003845DF"/>
    <w:rsid w:val="00384997"/>
    <w:rsid w:val="00384E4F"/>
    <w:rsid w:val="003857F1"/>
    <w:rsid w:val="00386200"/>
    <w:rsid w:val="00386493"/>
    <w:rsid w:val="00387B27"/>
    <w:rsid w:val="00390C66"/>
    <w:rsid w:val="003914E0"/>
    <w:rsid w:val="00392411"/>
    <w:rsid w:val="00392889"/>
    <w:rsid w:val="003929DF"/>
    <w:rsid w:val="003935A8"/>
    <w:rsid w:val="00393B42"/>
    <w:rsid w:val="00395AAD"/>
    <w:rsid w:val="00395E0A"/>
    <w:rsid w:val="00396983"/>
    <w:rsid w:val="00397AA9"/>
    <w:rsid w:val="003A030F"/>
    <w:rsid w:val="003A0988"/>
    <w:rsid w:val="003A1480"/>
    <w:rsid w:val="003A1ABD"/>
    <w:rsid w:val="003A1BA3"/>
    <w:rsid w:val="003A3453"/>
    <w:rsid w:val="003A376A"/>
    <w:rsid w:val="003A3975"/>
    <w:rsid w:val="003A480C"/>
    <w:rsid w:val="003A55D8"/>
    <w:rsid w:val="003A57F2"/>
    <w:rsid w:val="003A58D7"/>
    <w:rsid w:val="003A7FAB"/>
    <w:rsid w:val="003B17CC"/>
    <w:rsid w:val="003B34F3"/>
    <w:rsid w:val="003B3AFC"/>
    <w:rsid w:val="003B4018"/>
    <w:rsid w:val="003B47FB"/>
    <w:rsid w:val="003B6BF8"/>
    <w:rsid w:val="003B6C66"/>
    <w:rsid w:val="003B76BD"/>
    <w:rsid w:val="003C04F4"/>
    <w:rsid w:val="003C0B7D"/>
    <w:rsid w:val="003C2885"/>
    <w:rsid w:val="003C2971"/>
    <w:rsid w:val="003C2A37"/>
    <w:rsid w:val="003C3089"/>
    <w:rsid w:val="003C3191"/>
    <w:rsid w:val="003C38AA"/>
    <w:rsid w:val="003C4199"/>
    <w:rsid w:val="003C47EF"/>
    <w:rsid w:val="003C533A"/>
    <w:rsid w:val="003C6927"/>
    <w:rsid w:val="003C7E43"/>
    <w:rsid w:val="003C7E58"/>
    <w:rsid w:val="003D0761"/>
    <w:rsid w:val="003D0846"/>
    <w:rsid w:val="003D0878"/>
    <w:rsid w:val="003D0F11"/>
    <w:rsid w:val="003D13D0"/>
    <w:rsid w:val="003D3FB9"/>
    <w:rsid w:val="003D45CD"/>
    <w:rsid w:val="003D5A08"/>
    <w:rsid w:val="003D6048"/>
    <w:rsid w:val="003D60C0"/>
    <w:rsid w:val="003D7A99"/>
    <w:rsid w:val="003D7C69"/>
    <w:rsid w:val="003E1299"/>
    <w:rsid w:val="003E1331"/>
    <w:rsid w:val="003E34E9"/>
    <w:rsid w:val="003E45A5"/>
    <w:rsid w:val="003E54B2"/>
    <w:rsid w:val="003E5FEA"/>
    <w:rsid w:val="003E60D7"/>
    <w:rsid w:val="003E6689"/>
    <w:rsid w:val="003E6AF6"/>
    <w:rsid w:val="003E7268"/>
    <w:rsid w:val="003E7CE2"/>
    <w:rsid w:val="003F0DFF"/>
    <w:rsid w:val="003F11D5"/>
    <w:rsid w:val="003F124A"/>
    <w:rsid w:val="003F244C"/>
    <w:rsid w:val="003F2BD0"/>
    <w:rsid w:val="003F2DE9"/>
    <w:rsid w:val="003F316C"/>
    <w:rsid w:val="003F3F34"/>
    <w:rsid w:val="003F41BE"/>
    <w:rsid w:val="003F4602"/>
    <w:rsid w:val="003F4FA8"/>
    <w:rsid w:val="003F51E0"/>
    <w:rsid w:val="003F53FC"/>
    <w:rsid w:val="003F5916"/>
    <w:rsid w:val="003F67B1"/>
    <w:rsid w:val="003F6936"/>
    <w:rsid w:val="00401FD6"/>
    <w:rsid w:val="0040207B"/>
    <w:rsid w:val="00403B0B"/>
    <w:rsid w:val="00403B38"/>
    <w:rsid w:val="00404241"/>
    <w:rsid w:val="00404401"/>
    <w:rsid w:val="004047A3"/>
    <w:rsid w:val="004047AC"/>
    <w:rsid w:val="004048B7"/>
    <w:rsid w:val="00405037"/>
    <w:rsid w:val="004051E5"/>
    <w:rsid w:val="004055FF"/>
    <w:rsid w:val="004058FD"/>
    <w:rsid w:val="00405D3F"/>
    <w:rsid w:val="00405D5C"/>
    <w:rsid w:val="00406421"/>
    <w:rsid w:val="00406F66"/>
    <w:rsid w:val="0040784F"/>
    <w:rsid w:val="00407CF8"/>
    <w:rsid w:val="00410418"/>
    <w:rsid w:val="0041065C"/>
    <w:rsid w:val="00410F0F"/>
    <w:rsid w:val="004116B7"/>
    <w:rsid w:val="0041267C"/>
    <w:rsid w:val="00416954"/>
    <w:rsid w:val="00420D1F"/>
    <w:rsid w:val="00421F3D"/>
    <w:rsid w:val="00421F9F"/>
    <w:rsid w:val="00424115"/>
    <w:rsid w:val="0042500B"/>
    <w:rsid w:val="0042558D"/>
    <w:rsid w:val="004255F1"/>
    <w:rsid w:val="00425F12"/>
    <w:rsid w:val="00427E60"/>
    <w:rsid w:val="00427F2F"/>
    <w:rsid w:val="00427FDF"/>
    <w:rsid w:val="004326E2"/>
    <w:rsid w:val="00432A27"/>
    <w:rsid w:val="00432AF2"/>
    <w:rsid w:val="004337F5"/>
    <w:rsid w:val="00433CA5"/>
    <w:rsid w:val="00434BF5"/>
    <w:rsid w:val="00435D02"/>
    <w:rsid w:val="004363A4"/>
    <w:rsid w:val="00436D64"/>
    <w:rsid w:val="00436F35"/>
    <w:rsid w:val="0043779C"/>
    <w:rsid w:val="004378C7"/>
    <w:rsid w:val="00440B4C"/>
    <w:rsid w:val="004420B7"/>
    <w:rsid w:val="00442327"/>
    <w:rsid w:val="00442511"/>
    <w:rsid w:val="00442FB8"/>
    <w:rsid w:val="0044399C"/>
    <w:rsid w:val="00444622"/>
    <w:rsid w:val="00444874"/>
    <w:rsid w:val="00444B22"/>
    <w:rsid w:val="00444F57"/>
    <w:rsid w:val="004452EB"/>
    <w:rsid w:val="00445866"/>
    <w:rsid w:val="00445993"/>
    <w:rsid w:val="00445B14"/>
    <w:rsid w:val="00446EB2"/>
    <w:rsid w:val="00447313"/>
    <w:rsid w:val="00447955"/>
    <w:rsid w:val="00450F51"/>
    <w:rsid w:val="00451DF2"/>
    <w:rsid w:val="004521EE"/>
    <w:rsid w:val="00452AD7"/>
    <w:rsid w:val="00452E14"/>
    <w:rsid w:val="00452FDB"/>
    <w:rsid w:val="0045390E"/>
    <w:rsid w:val="00454A9A"/>
    <w:rsid w:val="00454C47"/>
    <w:rsid w:val="004557E0"/>
    <w:rsid w:val="0045609B"/>
    <w:rsid w:val="0045673A"/>
    <w:rsid w:val="00456B73"/>
    <w:rsid w:val="00461DAA"/>
    <w:rsid w:val="00461DC9"/>
    <w:rsid w:val="00461F9D"/>
    <w:rsid w:val="00462911"/>
    <w:rsid w:val="00462AC2"/>
    <w:rsid w:val="00463A05"/>
    <w:rsid w:val="00464152"/>
    <w:rsid w:val="0046486B"/>
    <w:rsid w:val="004678C3"/>
    <w:rsid w:val="00467CAF"/>
    <w:rsid w:val="00470608"/>
    <w:rsid w:val="004708F9"/>
    <w:rsid w:val="0047103B"/>
    <w:rsid w:val="00471675"/>
    <w:rsid w:val="00473AAC"/>
    <w:rsid w:val="00473B47"/>
    <w:rsid w:val="00473BB9"/>
    <w:rsid w:val="004754B3"/>
    <w:rsid w:val="004758D0"/>
    <w:rsid w:val="0048027C"/>
    <w:rsid w:val="00480B84"/>
    <w:rsid w:val="004824B1"/>
    <w:rsid w:val="0048292D"/>
    <w:rsid w:val="00482D43"/>
    <w:rsid w:val="00482D7A"/>
    <w:rsid w:val="00484430"/>
    <w:rsid w:val="00484D19"/>
    <w:rsid w:val="004850CD"/>
    <w:rsid w:val="004852E8"/>
    <w:rsid w:val="00485C39"/>
    <w:rsid w:val="00485EA4"/>
    <w:rsid w:val="00486173"/>
    <w:rsid w:val="00486DA2"/>
    <w:rsid w:val="004875BF"/>
    <w:rsid w:val="00487AA1"/>
    <w:rsid w:val="00490BB1"/>
    <w:rsid w:val="004919AD"/>
    <w:rsid w:val="00491A8B"/>
    <w:rsid w:val="00491C86"/>
    <w:rsid w:val="004924E7"/>
    <w:rsid w:val="00492820"/>
    <w:rsid w:val="00492F41"/>
    <w:rsid w:val="00493D44"/>
    <w:rsid w:val="00493EBB"/>
    <w:rsid w:val="00495C7A"/>
    <w:rsid w:val="00495D4D"/>
    <w:rsid w:val="00496248"/>
    <w:rsid w:val="00497517"/>
    <w:rsid w:val="004A08C9"/>
    <w:rsid w:val="004A0E74"/>
    <w:rsid w:val="004A1103"/>
    <w:rsid w:val="004A1695"/>
    <w:rsid w:val="004A2249"/>
    <w:rsid w:val="004A294B"/>
    <w:rsid w:val="004A2B8A"/>
    <w:rsid w:val="004A3598"/>
    <w:rsid w:val="004A5F36"/>
    <w:rsid w:val="004A69E5"/>
    <w:rsid w:val="004A6B13"/>
    <w:rsid w:val="004A778F"/>
    <w:rsid w:val="004A7C80"/>
    <w:rsid w:val="004A7C9E"/>
    <w:rsid w:val="004B0300"/>
    <w:rsid w:val="004B0644"/>
    <w:rsid w:val="004B196E"/>
    <w:rsid w:val="004B1DAC"/>
    <w:rsid w:val="004B1DC4"/>
    <w:rsid w:val="004B3113"/>
    <w:rsid w:val="004B353D"/>
    <w:rsid w:val="004B3BA3"/>
    <w:rsid w:val="004B4302"/>
    <w:rsid w:val="004B497E"/>
    <w:rsid w:val="004B52D1"/>
    <w:rsid w:val="004B6FD7"/>
    <w:rsid w:val="004B7161"/>
    <w:rsid w:val="004C0BE2"/>
    <w:rsid w:val="004C16CB"/>
    <w:rsid w:val="004C22A8"/>
    <w:rsid w:val="004C34E2"/>
    <w:rsid w:val="004C38E7"/>
    <w:rsid w:val="004C393E"/>
    <w:rsid w:val="004C47B8"/>
    <w:rsid w:val="004C5397"/>
    <w:rsid w:val="004C5954"/>
    <w:rsid w:val="004C64DA"/>
    <w:rsid w:val="004C7483"/>
    <w:rsid w:val="004C79CC"/>
    <w:rsid w:val="004C7A4D"/>
    <w:rsid w:val="004D1B82"/>
    <w:rsid w:val="004D1D69"/>
    <w:rsid w:val="004D3862"/>
    <w:rsid w:val="004D3C3C"/>
    <w:rsid w:val="004D487E"/>
    <w:rsid w:val="004D4A40"/>
    <w:rsid w:val="004D5A78"/>
    <w:rsid w:val="004D7F86"/>
    <w:rsid w:val="004E05A5"/>
    <w:rsid w:val="004E08A7"/>
    <w:rsid w:val="004E18D4"/>
    <w:rsid w:val="004E19F6"/>
    <w:rsid w:val="004E237A"/>
    <w:rsid w:val="004E4135"/>
    <w:rsid w:val="004E4536"/>
    <w:rsid w:val="004E522D"/>
    <w:rsid w:val="004E5630"/>
    <w:rsid w:val="004E5CA4"/>
    <w:rsid w:val="004E61EA"/>
    <w:rsid w:val="004E61F2"/>
    <w:rsid w:val="004E6DB1"/>
    <w:rsid w:val="004E6FD7"/>
    <w:rsid w:val="004E7057"/>
    <w:rsid w:val="004E7323"/>
    <w:rsid w:val="004E7387"/>
    <w:rsid w:val="004E74AA"/>
    <w:rsid w:val="004F02CC"/>
    <w:rsid w:val="004F07A3"/>
    <w:rsid w:val="004F0DC3"/>
    <w:rsid w:val="004F1E6A"/>
    <w:rsid w:val="004F23A9"/>
    <w:rsid w:val="004F3687"/>
    <w:rsid w:val="004F5DC2"/>
    <w:rsid w:val="004F62BA"/>
    <w:rsid w:val="004F68B4"/>
    <w:rsid w:val="004F786A"/>
    <w:rsid w:val="004F7C95"/>
    <w:rsid w:val="00500FA5"/>
    <w:rsid w:val="00501499"/>
    <w:rsid w:val="005016DB"/>
    <w:rsid w:val="00501FCA"/>
    <w:rsid w:val="005021C0"/>
    <w:rsid w:val="00502D80"/>
    <w:rsid w:val="00502E77"/>
    <w:rsid w:val="00503733"/>
    <w:rsid w:val="00504D75"/>
    <w:rsid w:val="00505CD0"/>
    <w:rsid w:val="00505FC5"/>
    <w:rsid w:val="00506D31"/>
    <w:rsid w:val="0050706F"/>
    <w:rsid w:val="00507560"/>
    <w:rsid w:val="00510623"/>
    <w:rsid w:val="00510C19"/>
    <w:rsid w:val="00511104"/>
    <w:rsid w:val="005133FA"/>
    <w:rsid w:val="005141C9"/>
    <w:rsid w:val="005146F2"/>
    <w:rsid w:val="005147D8"/>
    <w:rsid w:val="0051508C"/>
    <w:rsid w:val="00515C7D"/>
    <w:rsid w:val="0051695F"/>
    <w:rsid w:val="00516CF3"/>
    <w:rsid w:val="00525E72"/>
    <w:rsid w:val="005260E2"/>
    <w:rsid w:val="00526412"/>
    <w:rsid w:val="00526641"/>
    <w:rsid w:val="005277B6"/>
    <w:rsid w:val="005279FB"/>
    <w:rsid w:val="00527DC3"/>
    <w:rsid w:val="00530C26"/>
    <w:rsid w:val="00530D7D"/>
    <w:rsid w:val="00532242"/>
    <w:rsid w:val="00532A3D"/>
    <w:rsid w:val="0053358F"/>
    <w:rsid w:val="00533840"/>
    <w:rsid w:val="00534504"/>
    <w:rsid w:val="005351FC"/>
    <w:rsid w:val="00535700"/>
    <w:rsid w:val="00535B7A"/>
    <w:rsid w:val="00535C08"/>
    <w:rsid w:val="00535C18"/>
    <w:rsid w:val="0053670F"/>
    <w:rsid w:val="0053797F"/>
    <w:rsid w:val="00537B4D"/>
    <w:rsid w:val="0054017E"/>
    <w:rsid w:val="00540372"/>
    <w:rsid w:val="00541045"/>
    <w:rsid w:val="0054164F"/>
    <w:rsid w:val="0054193D"/>
    <w:rsid w:val="005428F5"/>
    <w:rsid w:val="0054391B"/>
    <w:rsid w:val="005442E3"/>
    <w:rsid w:val="0054443E"/>
    <w:rsid w:val="005455D1"/>
    <w:rsid w:val="00545741"/>
    <w:rsid w:val="005460F2"/>
    <w:rsid w:val="00547176"/>
    <w:rsid w:val="005474A7"/>
    <w:rsid w:val="005476EC"/>
    <w:rsid w:val="0054779D"/>
    <w:rsid w:val="00547BC0"/>
    <w:rsid w:val="00550A5E"/>
    <w:rsid w:val="00551611"/>
    <w:rsid w:val="00551EEB"/>
    <w:rsid w:val="00552D4F"/>
    <w:rsid w:val="00553599"/>
    <w:rsid w:val="00553611"/>
    <w:rsid w:val="005536D9"/>
    <w:rsid w:val="005543E8"/>
    <w:rsid w:val="00554B7D"/>
    <w:rsid w:val="00554F73"/>
    <w:rsid w:val="005564C5"/>
    <w:rsid w:val="00556D2A"/>
    <w:rsid w:val="00557C24"/>
    <w:rsid w:val="00557D3D"/>
    <w:rsid w:val="005629E1"/>
    <w:rsid w:val="00562A55"/>
    <w:rsid w:val="00563CDB"/>
    <w:rsid w:val="00564A5F"/>
    <w:rsid w:val="00565897"/>
    <w:rsid w:val="005658CA"/>
    <w:rsid w:val="0056591C"/>
    <w:rsid w:val="00565C47"/>
    <w:rsid w:val="00567CB9"/>
    <w:rsid w:val="00571C05"/>
    <w:rsid w:val="00571D7C"/>
    <w:rsid w:val="00572D26"/>
    <w:rsid w:val="0057386D"/>
    <w:rsid w:val="0057398F"/>
    <w:rsid w:val="005739F7"/>
    <w:rsid w:val="00573BCB"/>
    <w:rsid w:val="0057401F"/>
    <w:rsid w:val="00574030"/>
    <w:rsid w:val="00574724"/>
    <w:rsid w:val="00574C52"/>
    <w:rsid w:val="00574E18"/>
    <w:rsid w:val="00574EC3"/>
    <w:rsid w:val="00575B68"/>
    <w:rsid w:val="00576309"/>
    <w:rsid w:val="00576345"/>
    <w:rsid w:val="00576A62"/>
    <w:rsid w:val="00576E66"/>
    <w:rsid w:val="00580373"/>
    <w:rsid w:val="005812B3"/>
    <w:rsid w:val="00581728"/>
    <w:rsid w:val="005818A5"/>
    <w:rsid w:val="005819DE"/>
    <w:rsid w:val="00581DBA"/>
    <w:rsid w:val="005827D1"/>
    <w:rsid w:val="0058288A"/>
    <w:rsid w:val="005829E5"/>
    <w:rsid w:val="00584F2A"/>
    <w:rsid w:val="00585542"/>
    <w:rsid w:val="00586FC0"/>
    <w:rsid w:val="00587D18"/>
    <w:rsid w:val="00590A80"/>
    <w:rsid w:val="00591924"/>
    <w:rsid w:val="005926D7"/>
    <w:rsid w:val="00592E63"/>
    <w:rsid w:val="00593241"/>
    <w:rsid w:val="0059423C"/>
    <w:rsid w:val="00595808"/>
    <w:rsid w:val="00595C3D"/>
    <w:rsid w:val="00595FAF"/>
    <w:rsid w:val="00596375"/>
    <w:rsid w:val="00596385"/>
    <w:rsid w:val="00596409"/>
    <w:rsid w:val="0059652F"/>
    <w:rsid w:val="005967C7"/>
    <w:rsid w:val="00596BBE"/>
    <w:rsid w:val="00596DEC"/>
    <w:rsid w:val="005977AF"/>
    <w:rsid w:val="0059789D"/>
    <w:rsid w:val="005A0CFB"/>
    <w:rsid w:val="005A0F3C"/>
    <w:rsid w:val="005A197B"/>
    <w:rsid w:val="005A1C66"/>
    <w:rsid w:val="005A3B64"/>
    <w:rsid w:val="005A420D"/>
    <w:rsid w:val="005A46F4"/>
    <w:rsid w:val="005A4E3A"/>
    <w:rsid w:val="005A5624"/>
    <w:rsid w:val="005A593A"/>
    <w:rsid w:val="005A5D9B"/>
    <w:rsid w:val="005A6778"/>
    <w:rsid w:val="005A7ED4"/>
    <w:rsid w:val="005B0C5B"/>
    <w:rsid w:val="005B179D"/>
    <w:rsid w:val="005B18E6"/>
    <w:rsid w:val="005B2039"/>
    <w:rsid w:val="005B20AA"/>
    <w:rsid w:val="005B2591"/>
    <w:rsid w:val="005B25C8"/>
    <w:rsid w:val="005B2A10"/>
    <w:rsid w:val="005B5387"/>
    <w:rsid w:val="005B57F5"/>
    <w:rsid w:val="005B5DCC"/>
    <w:rsid w:val="005B64A8"/>
    <w:rsid w:val="005B65E2"/>
    <w:rsid w:val="005B751D"/>
    <w:rsid w:val="005C177B"/>
    <w:rsid w:val="005C20FF"/>
    <w:rsid w:val="005C2622"/>
    <w:rsid w:val="005C28DA"/>
    <w:rsid w:val="005C2ADC"/>
    <w:rsid w:val="005C406B"/>
    <w:rsid w:val="005C4292"/>
    <w:rsid w:val="005C52D3"/>
    <w:rsid w:val="005C568E"/>
    <w:rsid w:val="005C5A8C"/>
    <w:rsid w:val="005C643C"/>
    <w:rsid w:val="005C68A8"/>
    <w:rsid w:val="005C6F8C"/>
    <w:rsid w:val="005C71C9"/>
    <w:rsid w:val="005C7635"/>
    <w:rsid w:val="005C7C66"/>
    <w:rsid w:val="005D1956"/>
    <w:rsid w:val="005D2700"/>
    <w:rsid w:val="005D2CE5"/>
    <w:rsid w:val="005D33FA"/>
    <w:rsid w:val="005D3686"/>
    <w:rsid w:val="005D3CA2"/>
    <w:rsid w:val="005D4796"/>
    <w:rsid w:val="005D4B76"/>
    <w:rsid w:val="005D4B92"/>
    <w:rsid w:val="005D5275"/>
    <w:rsid w:val="005D7263"/>
    <w:rsid w:val="005D72BD"/>
    <w:rsid w:val="005E0AF9"/>
    <w:rsid w:val="005E133C"/>
    <w:rsid w:val="005E174D"/>
    <w:rsid w:val="005E1A3A"/>
    <w:rsid w:val="005E28F7"/>
    <w:rsid w:val="005E3345"/>
    <w:rsid w:val="005E340D"/>
    <w:rsid w:val="005E35C1"/>
    <w:rsid w:val="005E5DE1"/>
    <w:rsid w:val="005E6A55"/>
    <w:rsid w:val="005E6FBA"/>
    <w:rsid w:val="005F0261"/>
    <w:rsid w:val="005F03C1"/>
    <w:rsid w:val="005F0491"/>
    <w:rsid w:val="005F08BB"/>
    <w:rsid w:val="005F105B"/>
    <w:rsid w:val="005F235D"/>
    <w:rsid w:val="005F3B68"/>
    <w:rsid w:val="005F4526"/>
    <w:rsid w:val="005F4A8E"/>
    <w:rsid w:val="005F4DBD"/>
    <w:rsid w:val="005F529F"/>
    <w:rsid w:val="005F62DB"/>
    <w:rsid w:val="005F6B82"/>
    <w:rsid w:val="005F6E29"/>
    <w:rsid w:val="005F7225"/>
    <w:rsid w:val="005F7CAD"/>
    <w:rsid w:val="00601856"/>
    <w:rsid w:val="006018BC"/>
    <w:rsid w:val="00602587"/>
    <w:rsid w:val="00602E48"/>
    <w:rsid w:val="006037BB"/>
    <w:rsid w:val="00604FB8"/>
    <w:rsid w:val="00605085"/>
    <w:rsid w:val="0060521E"/>
    <w:rsid w:val="00606080"/>
    <w:rsid w:val="006060DC"/>
    <w:rsid w:val="00606AA5"/>
    <w:rsid w:val="00607131"/>
    <w:rsid w:val="00607402"/>
    <w:rsid w:val="0061004E"/>
    <w:rsid w:val="00610FD5"/>
    <w:rsid w:val="006112A4"/>
    <w:rsid w:val="00611410"/>
    <w:rsid w:val="006114A9"/>
    <w:rsid w:val="00611591"/>
    <w:rsid w:val="00611B11"/>
    <w:rsid w:val="00611BDD"/>
    <w:rsid w:val="006137A5"/>
    <w:rsid w:val="006145CF"/>
    <w:rsid w:val="006167B8"/>
    <w:rsid w:val="00616AD4"/>
    <w:rsid w:val="00616B9B"/>
    <w:rsid w:val="00616F7D"/>
    <w:rsid w:val="00620372"/>
    <w:rsid w:val="00620AD2"/>
    <w:rsid w:val="006219D5"/>
    <w:rsid w:val="00623498"/>
    <w:rsid w:val="00623EC5"/>
    <w:rsid w:val="00624168"/>
    <w:rsid w:val="006248C6"/>
    <w:rsid w:val="00624CC8"/>
    <w:rsid w:val="00624EB8"/>
    <w:rsid w:val="006259DB"/>
    <w:rsid w:val="00625CF9"/>
    <w:rsid w:val="00626A42"/>
    <w:rsid w:val="00631035"/>
    <w:rsid w:val="006332C6"/>
    <w:rsid w:val="006336AF"/>
    <w:rsid w:val="0063379C"/>
    <w:rsid w:val="00634607"/>
    <w:rsid w:val="006347B2"/>
    <w:rsid w:val="006347DC"/>
    <w:rsid w:val="006349B0"/>
    <w:rsid w:val="00634BAC"/>
    <w:rsid w:val="006352A6"/>
    <w:rsid w:val="00636426"/>
    <w:rsid w:val="006367FF"/>
    <w:rsid w:val="00636D1C"/>
    <w:rsid w:val="00636EC2"/>
    <w:rsid w:val="00637698"/>
    <w:rsid w:val="00641235"/>
    <w:rsid w:val="00641A15"/>
    <w:rsid w:val="006438F3"/>
    <w:rsid w:val="006477D9"/>
    <w:rsid w:val="00650356"/>
    <w:rsid w:val="00650899"/>
    <w:rsid w:val="00651C9D"/>
    <w:rsid w:val="0065230D"/>
    <w:rsid w:val="006534AB"/>
    <w:rsid w:val="00654EF8"/>
    <w:rsid w:val="00655AA5"/>
    <w:rsid w:val="00655F83"/>
    <w:rsid w:val="00656A29"/>
    <w:rsid w:val="00656B1B"/>
    <w:rsid w:val="00656F84"/>
    <w:rsid w:val="00656F8D"/>
    <w:rsid w:val="006573DA"/>
    <w:rsid w:val="00660D8B"/>
    <w:rsid w:val="00661F6E"/>
    <w:rsid w:val="00663260"/>
    <w:rsid w:val="00663891"/>
    <w:rsid w:val="006641BC"/>
    <w:rsid w:val="006643E8"/>
    <w:rsid w:val="00664A15"/>
    <w:rsid w:val="00665D8D"/>
    <w:rsid w:val="0066634D"/>
    <w:rsid w:val="006666C6"/>
    <w:rsid w:val="0066718E"/>
    <w:rsid w:val="006675B2"/>
    <w:rsid w:val="00667D31"/>
    <w:rsid w:val="00670BD9"/>
    <w:rsid w:val="00671066"/>
    <w:rsid w:val="00671DC0"/>
    <w:rsid w:val="006737AE"/>
    <w:rsid w:val="006740EF"/>
    <w:rsid w:val="006744CB"/>
    <w:rsid w:val="0067452D"/>
    <w:rsid w:val="006745BE"/>
    <w:rsid w:val="00674758"/>
    <w:rsid w:val="006753BB"/>
    <w:rsid w:val="006759CB"/>
    <w:rsid w:val="0067625C"/>
    <w:rsid w:val="0067717E"/>
    <w:rsid w:val="00677803"/>
    <w:rsid w:val="00677B8E"/>
    <w:rsid w:val="006807CA"/>
    <w:rsid w:val="00680A71"/>
    <w:rsid w:val="00680A94"/>
    <w:rsid w:val="00680E21"/>
    <w:rsid w:val="006819B2"/>
    <w:rsid w:val="00682040"/>
    <w:rsid w:val="006829FB"/>
    <w:rsid w:val="00683C59"/>
    <w:rsid w:val="00683E9A"/>
    <w:rsid w:val="0068577E"/>
    <w:rsid w:val="00686838"/>
    <w:rsid w:val="00686F30"/>
    <w:rsid w:val="0068724B"/>
    <w:rsid w:val="00687EC4"/>
    <w:rsid w:val="0069084D"/>
    <w:rsid w:val="00691CB8"/>
    <w:rsid w:val="00692205"/>
    <w:rsid w:val="00692521"/>
    <w:rsid w:val="00693E45"/>
    <w:rsid w:val="00694344"/>
    <w:rsid w:val="00694700"/>
    <w:rsid w:val="00694EE9"/>
    <w:rsid w:val="00694FEB"/>
    <w:rsid w:val="0069537E"/>
    <w:rsid w:val="00695874"/>
    <w:rsid w:val="00695FE6"/>
    <w:rsid w:val="006962EB"/>
    <w:rsid w:val="00696455"/>
    <w:rsid w:val="006968A7"/>
    <w:rsid w:val="00696A7F"/>
    <w:rsid w:val="00697353"/>
    <w:rsid w:val="006974FE"/>
    <w:rsid w:val="006A00ED"/>
    <w:rsid w:val="006A0259"/>
    <w:rsid w:val="006A02D9"/>
    <w:rsid w:val="006A0C15"/>
    <w:rsid w:val="006A0DDC"/>
    <w:rsid w:val="006A1ABE"/>
    <w:rsid w:val="006A1EB2"/>
    <w:rsid w:val="006A303B"/>
    <w:rsid w:val="006A30C7"/>
    <w:rsid w:val="006A3B11"/>
    <w:rsid w:val="006A5AC5"/>
    <w:rsid w:val="006A6E1A"/>
    <w:rsid w:val="006A6FFE"/>
    <w:rsid w:val="006A7AC7"/>
    <w:rsid w:val="006A7F20"/>
    <w:rsid w:val="006B03A8"/>
    <w:rsid w:val="006B05BB"/>
    <w:rsid w:val="006B3CDD"/>
    <w:rsid w:val="006B3D52"/>
    <w:rsid w:val="006B41C6"/>
    <w:rsid w:val="006B4A85"/>
    <w:rsid w:val="006B5687"/>
    <w:rsid w:val="006B5AD5"/>
    <w:rsid w:val="006B5D08"/>
    <w:rsid w:val="006B70F9"/>
    <w:rsid w:val="006B73BB"/>
    <w:rsid w:val="006C0F28"/>
    <w:rsid w:val="006C23E8"/>
    <w:rsid w:val="006C2FBD"/>
    <w:rsid w:val="006C3EE4"/>
    <w:rsid w:val="006C4C77"/>
    <w:rsid w:val="006C4E1A"/>
    <w:rsid w:val="006C4E9D"/>
    <w:rsid w:val="006C5229"/>
    <w:rsid w:val="006C5513"/>
    <w:rsid w:val="006C5819"/>
    <w:rsid w:val="006C5D46"/>
    <w:rsid w:val="006C70CC"/>
    <w:rsid w:val="006D0F59"/>
    <w:rsid w:val="006D0F82"/>
    <w:rsid w:val="006D1272"/>
    <w:rsid w:val="006D1675"/>
    <w:rsid w:val="006D20E3"/>
    <w:rsid w:val="006D3261"/>
    <w:rsid w:val="006D415E"/>
    <w:rsid w:val="006D62DD"/>
    <w:rsid w:val="006D659D"/>
    <w:rsid w:val="006D77A9"/>
    <w:rsid w:val="006D7A1F"/>
    <w:rsid w:val="006D7FD4"/>
    <w:rsid w:val="006E019B"/>
    <w:rsid w:val="006E0D2B"/>
    <w:rsid w:val="006E11F5"/>
    <w:rsid w:val="006E140D"/>
    <w:rsid w:val="006E23FA"/>
    <w:rsid w:val="006E2C31"/>
    <w:rsid w:val="006E2D3C"/>
    <w:rsid w:val="006E4B4C"/>
    <w:rsid w:val="006E4C03"/>
    <w:rsid w:val="006E4EBA"/>
    <w:rsid w:val="006E513F"/>
    <w:rsid w:val="006E569D"/>
    <w:rsid w:val="006E67C1"/>
    <w:rsid w:val="006E6D37"/>
    <w:rsid w:val="006E6E26"/>
    <w:rsid w:val="006F00A5"/>
    <w:rsid w:val="006F0BE5"/>
    <w:rsid w:val="006F13F0"/>
    <w:rsid w:val="006F1E20"/>
    <w:rsid w:val="006F1FF3"/>
    <w:rsid w:val="006F21FC"/>
    <w:rsid w:val="006F228A"/>
    <w:rsid w:val="006F2953"/>
    <w:rsid w:val="006F2E55"/>
    <w:rsid w:val="006F2E8A"/>
    <w:rsid w:val="006F55CC"/>
    <w:rsid w:val="006F659F"/>
    <w:rsid w:val="006F6B33"/>
    <w:rsid w:val="006F71A7"/>
    <w:rsid w:val="006F7A5B"/>
    <w:rsid w:val="00700130"/>
    <w:rsid w:val="00700601"/>
    <w:rsid w:val="00700AE1"/>
    <w:rsid w:val="007011A3"/>
    <w:rsid w:val="00701394"/>
    <w:rsid w:val="0070233D"/>
    <w:rsid w:val="00702424"/>
    <w:rsid w:val="007024F2"/>
    <w:rsid w:val="00703339"/>
    <w:rsid w:val="00703D3D"/>
    <w:rsid w:val="0070460F"/>
    <w:rsid w:val="00704C3A"/>
    <w:rsid w:val="00705318"/>
    <w:rsid w:val="007056B2"/>
    <w:rsid w:val="00705B20"/>
    <w:rsid w:val="00706C12"/>
    <w:rsid w:val="00706C4C"/>
    <w:rsid w:val="007073D8"/>
    <w:rsid w:val="007102CA"/>
    <w:rsid w:val="00710B4E"/>
    <w:rsid w:val="00710D2D"/>
    <w:rsid w:val="007116E0"/>
    <w:rsid w:val="007118A2"/>
    <w:rsid w:val="00711B37"/>
    <w:rsid w:val="00713076"/>
    <w:rsid w:val="0071471F"/>
    <w:rsid w:val="00714789"/>
    <w:rsid w:val="007159D2"/>
    <w:rsid w:val="00716E4E"/>
    <w:rsid w:val="00716FC3"/>
    <w:rsid w:val="00720206"/>
    <w:rsid w:val="007203DA"/>
    <w:rsid w:val="00720F34"/>
    <w:rsid w:val="0072135B"/>
    <w:rsid w:val="0072138F"/>
    <w:rsid w:val="007216A9"/>
    <w:rsid w:val="00722D2E"/>
    <w:rsid w:val="00722E2E"/>
    <w:rsid w:val="0072313E"/>
    <w:rsid w:val="0072423C"/>
    <w:rsid w:val="007242CF"/>
    <w:rsid w:val="00724EBC"/>
    <w:rsid w:val="00725BAD"/>
    <w:rsid w:val="00725DAC"/>
    <w:rsid w:val="00726500"/>
    <w:rsid w:val="007271BB"/>
    <w:rsid w:val="007273B3"/>
    <w:rsid w:val="007308FB"/>
    <w:rsid w:val="00730940"/>
    <w:rsid w:val="00730D3D"/>
    <w:rsid w:val="00732BA0"/>
    <w:rsid w:val="007332CA"/>
    <w:rsid w:val="00734978"/>
    <w:rsid w:val="00734B11"/>
    <w:rsid w:val="007350F7"/>
    <w:rsid w:val="007355A1"/>
    <w:rsid w:val="00735808"/>
    <w:rsid w:val="0073636C"/>
    <w:rsid w:val="00736508"/>
    <w:rsid w:val="007374AD"/>
    <w:rsid w:val="00737D3E"/>
    <w:rsid w:val="00740075"/>
    <w:rsid w:val="00740371"/>
    <w:rsid w:val="00740DF4"/>
    <w:rsid w:val="00741B5D"/>
    <w:rsid w:val="00741E7D"/>
    <w:rsid w:val="0074246F"/>
    <w:rsid w:val="00742819"/>
    <w:rsid w:val="007428A8"/>
    <w:rsid w:val="007428F9"/>
    <w:rsid w:val="007434FA"/>
    <w:rsid w:val="0074456F"/>
    <w:rsid w:val="007446BF"/>
    <w:rsid w:val="007457CB"/>
    <w:rsid w:val="00745CB3"/>
    <w:rsid w:val="00745F02"/>
    <w:rsid w:val="00747429"/>
    <w:rsid w:val="0074774F"/>
    <w:rsid w:val="00747A37"/>
    <w:rsid w:val="007506E7"/>
    <w:rsid w:val="007510D6"/>
    <w:rsid w:val="00751898"/>
    <w:rsid w:val="00751F25"/>
    <w:rsid w:val="0075220B"/>
    <w:rsid w:val="00752838"/>
    <w:rsid w:val="0075295B"/>
    <w:rsid w:val="00752E88"/>
    <w:rsid w:val="00753893"/>
    <w:rsid w:val="007539C6"/>
    <w:rsid w:val="00753BA8"/>
    <w:rsid w:val="00753FFA"/>
    <w:rsid w:val="0075427A"/>
    <w:rsid w:val="00754303"/>
    <w:rsid w:val="0075467D"/>
    <w:rsid w:val="00755990"/>
    <w:rsid w:val="00756D2F"/>
    <w:rsid w:val="0075719B"/>
    <w:rsid w:val="007575D2"/>
    <w:rsid w:val="00757D36"/>
    <w:rsid w:val="00757E28"/>
    <w:rsid w:val="007605BC"/>
    <w:rsid w:val="007608CF"/>
    <w:rsid w:val="00760B3D"/>
    <w:rsid w:val="00760D4E"/>
    <w:rsid w:val="0076235F"/>
    <w:rsid w:val="0076316C"/>
    <w:rsid w:val="00763337"/>
    <w:rsid w:val="00763CA0"/>
    <w:rsid w:val="00763E11"/>
    <w:rsid w:val="00765346"/>
    <w:rsid w:val="00765A60"/>
    <w:rsid w:val="00765FBF"/>
    <w:rsid w:val="00766097"/>
    <w:rsid w:val="00770C5F"/>
    <w:rsid w:val="00772DA1"/>
    <w:rsid w:val="00773855"/>
    <w:rsid w:val="00773B5B"/>
    <w:rsid w:val="007742D3"/>
    <w:rsid w:val="007754BD"/>
    <w:rsid w:val="0077553A"/>
    <w:rsid w:val="00775CD4"/>
    <w:rsid w:val="00776652"/>
    <w:rsid w:val="00780438"/>
    <w:rsid w:val="007806E4"/>
    <w:rsid w:val="00780D5F"/>
    <w:rsid w:val="00781143"/>
    <w:rsid w:val="007818BA"/>
    <w:rsid w:val="00781AB8"/>
    <w:rsid w:val="00781E5B"/>
    <w:rsid w:val="0078306F"/>
    <w:rsid w:val="007831EC"/>
    <w:rsid w:val="00783F51"/>
    <w:rsid w:val="00784F73"/>
    <w:rsid w:val="00784FBD"/>
    <w:rsid w:val="00785306"/>
    <w:rsid w:val="00785516"/>
    <w:rsid w:val="007871B6"/>
    <w:rsid w:val="007875E9"/>
    <w:rsid w:val="00787A47"/>
    <w:rsid w:val="00790451"/>
    <w:rsid w:val="007904F7"/>
    <w:rsid w:val="00790576"/>
    <w:rsid w:val="007909AF"/>
    <w:rsid w:val="00790F42"/>
    <w:rsid w:val="007910A6"/>
    <w:rsid w:val="00791592"/>
    <w:rsid w:val="007920B8"/>
    <w:rsid w:val="00792C0F"/>
    <w:rsid w:val="00793D43"/>
    <w:rsid w:val="0079462D"/>
    <w:rsid w:val="007949E9"/>
    <w:rsid w:val="00794DFF"/>
    <w:rsid w:val="00795328"/>
    <w:rsid w:val="00795ED6"/>
    <w:rsid w:val="00796A34"/>
    <w:rsid w:val="007978F6"/>
    <w:rsid w:val="007A2563"/>
    <w:rsid w:val="007A2A4F"/>
    <w:rsid w:val="007A37A6"/>
    <w:rsid w:val="007A3C84"/>
    <w:rsid w:val="007A4314"/>
    <w:rsid w:val="007A43DA"/>
    <w:rsid w:val="007A45B0"/>
    <w:rsid w:val="007A4AC0"/>
    <w:rsid w:val="007A4D93"/>
    <w:rsid w:val="007A4E54"/>
    <w:rsid w:val="007A4EAE"/>
    <w:rsid w:val="007A519F"/>
    <w:rsid w:val="007A58AA"/>
    <w:rsid w:val="007A5B11"/>
    <w:rsid w:val="007A5B8E"/>
    <w:rsid w:val="007A6FAD"/>
    <w:rsid w:val="007A7C43"/>
    <w:rsid w:val="007B2477"/>
    <w:rsid w:val="007B2E65"/>
    <w:rsid w:val="007B3049"/>
    <w:rsid w:val="007B38AF"/>
    <w:rsid w:val="007B3DAB"/>
    <w:rsid w:val="007B3F1A"/>
    <w:rsid w:val="007B406A"/>
    <w:rsid w:val="007B551C"/>
    <w:rsid w:val="007B60D9"/>
    <w:rsid w:val="007B6B9E"/>
    <w:rsid w:val="007B7F1A"/>
    <w:rsid w:val="007C09A8"/>
    <w:rsid w:val="007C0C48"/>
    <w:rsid w:val="007C14E5"/>
    <w:rsid w:val="007C1752"/>
    <w:rsid w:val="007C2843"/>
    <w:rsid w:val="007C29DA"/>
    <w:rsid w:val="007C2CBB"/>
    <w:rsid w:val="007C4458"/>
    <w:rsid w:val="007C5009"/>
    <w:rsid w:val="007C6650"/>
    <w:rsid w:val="007C6CEE"/>
    <w:rsid w:val="007D0244"/>
    <w:rsid w:val="007D0BFD"/>
    <w:rsid w:val="007D10D9"/>
    <w:rsid w:val="007D193F"/>
    <w:rsid w:val="007D1D14"/>
    <w:rsid w:val="007D237F"/>
    <w:rsid w:val="007D2616"/>
    <w:rsid w:val="007D2784"/>
    <w:rsid w:val="007D2856"/>
    <w:rsid w:val="007D2B02"/>
    <w:rsid w:val="007D32C6"/>
    <w:rsid w:val="007D4600"/>
    <w:rsid w:val="007D484F"/>
    <w:rsid w:val="007D537D"/>
    <w:rsid w:val="007D581A"/>
    <w:rsid w:val="007D5C61"/>
    <w:rsid w:val="007D5EB9"/>
    <w:rsid w:val="007D7145"/>
    <w:rsid w:val="007E0937"/>
    <w:rsid w:val="007E21C3"/>
    <w:rsid w:val="007E2E57"/>
    <w:rsid w:val="007E3A0E"/>
    <w:rsid w:val="007E64EA"/>
    <w:rsid w:val="007E6730"/>
    <w:rsid w:val="007E76B4"/>
    <w:rsid w:val="007E7DFF"/>
    <w:rsid w:val="007F1479"/>
    <w:rsid w:val="007F18EF"/>
    <w:rsid w:val="007F2691"/>
    <w:rsid w:val="007F3396"/>
    <w:rsid w:val="007F49CD"/>
    <w:rsid w:val="007F4A40"/>
    <w:rsid w:val="007F5889"/>
    <w:rsid w:val="007F5E4F"/>
    <w:rsid w:val="007F6052"/>
    <w:rsid w:val="007F62EF"/>
    <w:rsid w:val="007F6846"/>
    <w:rsid w:val="007F6BF2"/>
    <w:rsid w:val="007F6F4F"/>
    <w:rsid w:val="007F7798"/>
    <w:rsid w:val="008001E5"/>
    <w:rsid w:val="00800256"/>
    <w:rsid w:val="008003F3"/>
    <w:rsid w:val="0080054A"/>
    <w:rsid w:val="00801444"/>
    <w:rsid w:val="008016CE"/>
    <w:rsid w:val="00801F81"/>
    <w:rsid w:val="0080205D"/>
    <w:rsid w:val="0080268B"/>
    <w:rsid w:val="008028D5"/>
    <w:rsid w:val="00803166"/>
    <w:rsid w:val="008038E9"/>
    <w:rsid w:val="008040E2"/>
    <w:rsid w:val="00804DE2"/>
    <w:rsid w:val="0080538F"/>
    <w:rsid w:val="008056A6"/>
    <w:rsid w:val="008059DD"/>
    <w:rsid w:val="00805D69"/>
    <w:rsid w:val="00805D7C"/>
    <w:rsid w:val="00806ED7"/>
    <w:rsid w:val="00807650"/>
    <w:rsid w:val="00810577"/>
    <w:rsid w:val="008106AF"/>
    <w:rsid w:val="0081147B"/>
    <w:rsid w:val="00811D71"/>
    <w:rsid w:val="00813255"/>
    <w:rsid w:val="00814119"/>
    <w:rsid w:val="0081424E"/>
    <w:rsid w:val="00814926"/>
    <w:rsid w:val="008149B8"/>
    <w:rsid w:val="00814DA8"/>
    <w:rsid w:val="0081545C"/>
    <w:rsid w:val="00817AE2"/>
    <w:rsid w:val="00817B7D"/>
    <w:rsid w:val="00817F4B"/>
    <w:rsid w:val="00820967"/>
    <w:rsid w:val="00820C8E"/>
    <w:rsid w:val="00820EBF"/>
    <w:rsid w:val="0082173A"/>
    <w:rsid w:val="0082342D"/>
    <w:rsid w:val="00823CA5"/>
    <w:rsid w:val="008240C2"/>
    <w:rsid w:val="00824109"/>
    <w:rsid w:val="00824950"/>
    <w:rsid w:val="00825243"/>
    <w:rsid w:val="0082556A"/>
    <w:rsid w:val="0082580C"/>
    <w:rsid w:val="00826299"/>
    <w:rsid w:val="008269EA"/>
    <w:rsid w:val="00826A37"/>
    <w:rsid w:val="00827547"/>
    <w:rsid w:val="00830F57"/>
    <w:rsid w:val="008313FE"/>
    <w:rsid w:val="0083176F"/>
    <w:rsid w:val="00831CC4"/>
    <w:rsid w:val="008327F8"/>
    <w:rsid w:val="0083363E"/>
    <w:rsid w:val="008342EC"/>
    <w:rsid w:val="00834472"/>
    <w:rsid w:val="00834707"/>
    <w:rsid w:val="008349A9"/>
    <w:rsid w:val="00834BF8"/>
    <w:rsid w:val="00835318"/>
    <w:rsid w:val="00835620"/>
    <w:rsid w:val="008364C9"/>
    <w:rsid w:val="0083733A"/>
    <w:rsid w:val="00837ECB"/>
    <w:rsid w:val="00837F66"/>
    <w:rsid w:val="008402F2"/>
    <w:rsid w:val="00840725"/>
    <w:rsid w:val="00840902"/>
    <w:rsid w:val="00840991"/>
    <w:rsid w:val="00841E59"/>
    <w:rsid w:val="00841F2B"/>
    <w:rsid w:val="00842167"/>
    <w:rsid w:val="008425AD"/>
    <w:rsid w:val="008425DA"/>
    <w:rsid w:val="00842B5A"/>
    <w:rsid w:val="00842CC2"/>
    <w:rsid w:val="0084359F"/>
    <w:rsid w:val="00843866"/>
    <w:rsid w:val="00844728"/>
    <w:rsid w:val="00845B21"/>
    <w:rsid w:val="008464BA"/>
    <w:rsid w:val="0084692B"/>
    <w:rsid w:val="00846EA2"/>
    <w:rsid w:val="008476A8"/>
    <w:rsid w:val="008477AD"/>
    <w:rsid w:val="00850C04"/>
    <w:rsid w:val="008516C8"/>
    <w:rsid w:val="0085170C"/>
    <w:rsid w:val="00851804"/>
    <w:rsid w:val="008518ED"/>
    <w:rsid w:val="0085250E"/>
    <w:rsid w:val="00852784"/>
    <w:rsid w:val="008537F5"/>
    <w:rsid w:val="0085410E"/>
    <w:rsid w:val="00854BC0"/>
    <w:rsid w:val="008559A4"/>
    <w:rsid w:val="00855D4B"/>
    <w:rsid w:val="00856234"/>
    <w:rsid w:val="0085632E"/>
    <w:rsid w:val="00856B60"/>
    <w:rsid w:val="00856DD7"/>
    <w:rsid w:val="00856DFC"/>
    <w:rsid w:val="00857165"/>
    <w:rsid w:val="00860CCF"/>
    <w:rsid w:val="00861855"/>
    <w:rsid w:val="008619F5"/>
    <w:rsid w:val="00861A0A"/>
    <w:rsid w:val="00861FBE"/>
    <w:rsid w:val="00863609"/>
    <w:rsid w:val="00863676"/>
    <w:rsid w:val="008636BC"/>
    <w:rsid w:val="008639E6"/>
    <w:rsid w:val="00863CF1"/>
    <w:rsid w:val="00864875"/>
    <w:rsid w:val="0086488A"/>
    <w:rsid w:val="0086562E"/>
    <w:rsid w:val="00865D09"/>
    <w:rsid w:val="00865DCF"/>
    <w:rsid w:val="00865F88"/>
    <w:rsid w:val="008661DB"/>
    <w:rsid w:val="00867FA6"/>
    <w:rsid w:val="0087110C"/>
    <w:rsid w:val="0087388F"/>
    <w:rsid w:val="008749D8"/>
    <w:rsid w:val="0087602E"/>
    <w:rsid w:val="0087616D"/>
    <w:rsid w:val="00876429"/>
    <w:rsid w:val="0087670A"/>
    <w:rsid w:val="00876AD5"/>
    <w:rsid w:val="00876BC8"/>
    <w:rsid w:val="008778AE"/>
    <w:rsid w:val="00877EA6"/>
    <w:rsid w:val="00877F74"/>
    <w:rsid w:val="0088072E"/>
    <w:rsid w:val="00880992"/>
    <w:rsid w:val="00881817"/>
    <w:rsid w:val="00881F6A"/>
    <w:rsid w:val="00882183"/>
    <w:rsid w:val="0088244A"/>
    <w:rsid w:val="00882B2C"/>
    <w:rsid w:val="00882C7F"/>
    <w:rsid w:val="00882F76"/>
    <w:rsid w:val="00883A97"/>
    <w:rsid w:val="00883D81"/>
    <w:rsid w:val="00884559"/>
    <w:rsid w:val="00885090"/>
    <w:rsid w:val="008865B0"/>
    <w:rsid w:val="00886BF1"/>
    <w:rsid w:val="00887444"/>
    <w:rsid w:val="00887A59"/>
    <w:rsid w:val="00891ACB"/>
    <w:rsid w:val="00891B8B"/>
    <w:rsid w:val="00892765"/>
    <w:rsid w:val="00893A04"/>
    <w:rsid w:val="00895582"/>
    <w:rsid w:val="00895BCB"/>
    <w:rsid w:val="00895ED6"/>
    <w:rsid w:val="00895FCF"/>
    <w:rsid w:val="0089621F"/>
    <w:rsid w:val="0089754C"/>
    <w:rsid w:val="008A067E"/>
    <w:rsid w:val="008A0BAD"/>
    <w:rsid w:val="008A1645"/>
    <w:rsid w:val="008A318C"/>
    <w:rsid w:val="008A49BD"/>
    <w:rsid w:val="008A4B8D"/>
    <w:rsid w:val="008A63E9"/>
    <w:rsid w:val="008A6F2D"/>
    <w:rsid w:val="008A762B"/>
    <w:rsid w:val="008B0673"/>
    <w:rsid w:val="008B0FD7"/>
    <w:rsid w:val="008B16C4"/>
    <w:rsid w:val="008B1A8F"/>
    <w:rsid w:val="008B1B90"/>
    <w:rsid w:val="008B210E"/>
    <w:rsid w:val="008B2C24"/>
    <w:rsid w:val="008B2EF7"/>
    <w:rsid w:val="008B384A"/>
    <w:rsid w:val="008B38D7"/>
    <w:rsid w:val="008B3C01"/>
    <w:rsid w:val="008B4B7D"/>
    <w:rsid w:val="008B4F7E"/>
    <w:rsid w:val="008B5356"/>
    <w:rsid w:val="008B643E"/>
    <w:rsid w:val="008B6E97"/>
    <w:rsid w:val="008B715F"/>
    <w:rsid w:val="008B7561"/>
    <w:rsid w:val="008B7CA2"/>
    <w:rsid w:val="008C03C0"/>
    <w:rsid w:val="008C2B40"/>
    <w:rsid w:val="008C2FA2"/>
    <w:rsid w:val="008C3112"/>
    <w:rsid w:val="008C3579"/>
    <w:rsid w:val="008C45D8"/>
    <w:rsid w:val="008C6469"/>
    <w:rsid w:val="008C6782"/>
    <w:rsid w:val="008C6D22"/>
    <w:rsid w:val="008C776A"/>
    <w:rsid w:val="008C779F"/>
    <w:rsid w:val="008C7FE7"/>
    <w:rsid w:val="008D02E4"/>
    <w:rsid w:val="008D058B"/>
    <w:rsid w:val="008D0A75"/>
    <w:rsid w:val="008D0BA8"/>
    <w:rsid w:val="008D172C"/>
    <w:rsid w:val="008D2538"/>
    <w:rsid w:val="008D2708"/>
    <w:rsid w:val="008D2957"/>
    <w:rsid w:val="008D34E7"/>
    <w:rsid w:val="008D3BE2"/>
    <w:rsid w:val="008D5BC5"/>
    <w:rsid w:val="008D60BE"/>
    <w:rsid w:val="008D7023"/>
    <w:rsid w:val="008D71AA"/>
    <w:rsid w:val="008D7477"/>
    <w:rsid w:val="008E0153"/>
    <w:rsid w:val="008E01B1"/>
    <w:rsid w:val="008E184A"/>
    <w:rsid w:val="008E28E6"/>
    <w:rsid w:val="008E3AF9"/>
    <w:rsid w:val="008E3EE1"/>
    <w:rsid w:val="008E481A"/>
    <w:rsid w:val="008E48E9"/>
    <w:rsid w:val="008E6319"/>
    <w:rsid w:val="008E63B6"/>
    <w:rsid w:val="008E6C0D"/>
    <w:rsid w:val="008E6C59"/>
    <w:rsid w:val="008F0189"/>
    <w:rsid w:val="008F0A3E"/>
    <w:rsid w:val="008F1EEF"/>
    <w:rsid w:val="008F270C"/>
    <w:rsid w:val="008F2C25"/>
    <w:rsid w:val="008F31FE"/>
    <w:rsid w:val="008F35AA"/>
    <w:rsid w:val="008F3CE2"/>
    <w:rsid w:val="008F3DB7"/>
    <w:rsid w:val="008F498D"/>
    <w:rsid w:val="008F5332"/>
    <w:rsid w:val="008F548F"/>
    <w:rsid w:val="008F5A41"/>
    <w:rsid w:val="008F6A73"/>
    <w:rsid w:val="008F6DB2"/>
    <w:rsid w:val="008F6E2F"/>
    <w:rsid w:val="008F7EEB"/>
    <w:rsid w:val="0090123B"/>
    <w:rsid w:val="00901AF5"/>
    <w:rsid w:val="00901D5D"/>
    <w:rsid w:val="00901ED4"/>
    <w:rsid w:val="00902175"/>
    <w:rsid w:val="0090300C"/>
    <w:rsid w:val="009035A8"/>
    <w:rsid w:val="00904AFB"/>
    <w:rsid w:val="00904B06"/>
    <w:rsid w:val="00904B7F"/>
    <w:rsid w:val="00904DDE"/>
    <w:rsid w:val="00904ECB"/>
    <w:rsid w:val="00905788"/>
    <w:rsid w:val="00906C83"/>
    <w:rsid w:val="00907DFC"/>
    <w:rsid w:val="00911B37"/>
    <w:rsid w:val="0091322E"/>
    <w:rsid w:val="0091347B"/>
    <w:rsid w:val="00913C8F"/>
    <w:rsid w:val="009149EC"/>
    <w:rsid w:val="009150D7"/>
    <w:rsid w:val="00915142"/>
    <w:rsid w:val="009152E5"/>
    <w:rsid w:val="00915A60"/>
    <w:rsid w:val="00915BBD"/>
    <w:rsid w:val="009166D4"/>
    <w:rsid w:val="0091671D"/>
    <w:rsid w:val="00916F25"/>
    <w:rsid w:val="0092052F"/>
    <w:rsid w:val="0092084D"/>
    <w:rsid w:val="009213CF"/>
    <w:rsid w:val="0092381A"/>
    <w:rsid w:val="00924DB2"/>
    <w:rsid w:val="00924F28"/>
    <w:rsid w:val="00925B72"/>
    <w:rsid w:val="009265C9"/>
    <w:rsid w:val="0092678C"/>
    <w:rsid w:val="00930050"/>
    <w:rsid w:val="00932864"/>
    <w:rsid w:val="009337C4"/>
    <w:rsid w:val="00934D4B"/>
    <w:rsid w:val="0093532C"/>
    <w:rsid w:val="00936ABA"/>
    <w:rsid w:val="00936C91"/>
    <w:rsid w:val="00937855"/>
    <w:rsid w:val="00937A9A"/>
    <w:rsid w:val="00937BB8"/>
    <w:rsid w:val="00937DA1"/>
    <w:rsid w:val="0094065C"/>
    <w:rsid w:val="00940F1A"/>
    <w:rsid w:val="00942ED9"/>
    <w:rsid w:val="00943EF5"/>
    <w:rsid w:val="009440BE"/>
    <w:rsid w:val="00944ACB"/>
    <w:rsid w:val="00945CA4"/>
    <w:rsid w:val="00947478"/>
    <w:rsid w:val="0094763B"/>
    <w:rsid w:val="00947846"/>
    <w:rsid w:val="0095139E"/>
    <w:rsid w:val="009517B5"/>
    <w:rsid w:val="00952E9D"/>
    <w:rsid w:val="009535ED"/>
    <w:rsid w:val="009542F0"/>
    <w:rsid w:val="00954359"/>
    <w:rsid w:val="00954B87"/>
    <w:rsid w:val="00954DDB"/>
    <w:rsid w:val="00955CB4"/>
    <w:rsid w:val="0095662A"/>
    <w:rsid w:val="00956D71"/>
    <w:rsid w:val="0095776E"/>
    <w:rsid w:val="009579B4"/>
    <w:rsid w:val="00957A82"/>
    <w:rsid w:val="009608EE"/>
    <w:rsid w:val="00960F46"/>
    <w:rsid w:val="0096290F"/>
    <w:rsid w:val="00963378"/>
    <w:rsid w:val="0096337E"/>
    <w:rsid w:val="009640CC"/>
    <w:rsid w:val="00964EAE"/>
    <w:rsid w:val="00965648"/>
    <w:rsid w:val="00966D9C"/>
    <w:rsid w:val="009672B9"/>
    <w:rsid w:val="00967ADB"/>
    <w:rsid w:val="0097023C"/>
    <w:rsid w:val="00971422"/>
    <w:rsid w:val="009717BF"/>
    <w:rsid w:val="00971D65"/>
    <w:rsid w:val="00972090"/>
    <w:rsid w:val="00973835"/>
    <w:rsid w:val="0097397D"/>
    <w:rsid w:val="0097462B"/>
    <w:rsid w:val="00975306"/>
    <w:rsid w:val="009767A3"/>
    <w:rsid w:val="0097724E"/>
    <w:rsid w:val="00977C8B"/>
    <w:rsid w:val="0098090E"/>
    <w:rsid w:val="00980DA0"/>
    <w:rsid w:val="009818FB"/>
    <w:rsid w:val="0098205F"/>
    <w:rsid w:val="00982CA0"/>
    <w:rsid w:val="00982DBB"/>
    <w:rsid w:val="00984948"/>
    <w:rsid w:val="00985690"/>
    <w:rsid w:val="00986174"/>
    <w:rsid w:val="00986529"/>
    <w:rsid w:val="00986E5E"/>
    <w:rsid w:val="00986E88"/>
    <w:rsid w:val="00987375"/>
    <w:rsid w:val="00987686"/>
    <w:rsid w:val="009907BE"/>
    <w:rsid w:val="0099164B"/>
    <w:rsid w:val="0099277C"/>
    <w:rsid w:val="00992A69"/>
    <w:rsid w:val="00992EEE"/>
    <w:rsid w:val="00992F1D"/>
    <w:rsid w:val="009931A8"/>
    <w:rsid w:val="009934A5"/>
    <w:rsid w:val="0099389F"/>
    <w:rsid w:val="00993B16"/>
    <w:rsid w:val="009964F0"/>
    <w:rsid w:val="009965B3"/>
    <w:rsid w:val="009966EB"/>
    <w:rsid w:val="00996860"/>
    <w:rsid w:val="00996DC6"/>
    <w:rsid w:val="00997B51"/>
    <w:rsid w:val="009A0527"/>
    <w:rsid w:val="009A0C67"/>
    <w:rsid w:val="009A0C9E"/>
    <w:rsid w:val="009A1327"/>
    <w:rsid w:val="009A15B4"/>
    <w:rsid w:val="009A1FA7"/>
    <w:rsid w:val="009A2032"/>
    <w:rsid w:val="009A3AB5"/>
    <w:rsid w:val="009A4147"/>
    <w:rsid w:val="009A4CA4"/>
    <w:rsid w:val="009A5D0B"/>
    <w:rsid w:val="009A667D"/>
    <w:rsid w:val="009A6E41"/>
    <w:rsid w:val="009A703A"/>
    <w:rsid w:val="009A7775"/>
    <w:rsid w:val="009A7941"/>
    <w:rsid w:val="009A7B66"/>
    <w:rsid w:val="009A7EF0"/>
    <w:rsid w:val="009A7F3F"/>
    <w:rsid w:val="009B01A0"/>
    <w:rsid w:val="009B0550"/>
    <w:rsid w:val="009B061C"/>
    <w:rsid w:val="009B30C6"/>
    <w:rsid w:val="009B3606"/>
    <w:rsid w:val="009B3D37"/>
    <w:rsid w:val="009B3F53"/>
    <w:rsid w:val="009B6A5D"/>
    <w:rsid w:val="009B6F30"/>
    <w:rsid w:val="009B76F9"/>
    <w:rsid w:val="009B79C1"/>
    <w:rsid w:val="009C0125"/>
    <w:rsid w:val="009C0926"/>
    <w:rsid w:val="009C0DFA"/>
    <w:rsid w:val="009C12FF"/>
    <w:rsid w:val="009C18FA"/>
    <w:rsid w:val="009C2219"/>
    <w:rsid w:val="009C2293"/>
    <w:rsid w:val="009C3D1C"/>
    <w:rsid w:val="009C3EEC"/>
    <w:rsid w:val="009C4312"/>
    <w:rsid w:val="009C47C8"/>
    <w:rsid w:val="009C4FBC"/>
    <w:rsid w:val="009C74F3"/>
    <w:rsid w:val="009D09AF"/>
    <w:rsid w:val="009D1365"/>
    <w:rsid w:val="009D1397"/>
    <w:rsid w:val="009D1F75"/>
    <w:rsid w:val="009D236C"/>
    <w:rsid w:val="009D2A39"/>
    <w:rsid w:val="009D3524"/>
    <w:rsid w:val="009D3701"/>
    <w:rsid w:val="009D726C"/>
    <w:rsid w:val="009D7A12"/>
    <w:rsid w:val="009D7E87"/>
    <w:rsid w:val="009E02AC"/>
    <w:rsid w:val="009E1168"/>
    <w:rsid w:val="009E16FB"/>
    <w:rsid w:val="009E1C50"/>
    <w:rsid w:val="009E1D87"/>
    <w:rsid w:val="009E21BA"/>
    <w:rsid w:val="009E2B1B"/>
    <w:rsid w:val="009E4155"/>
    <w:rsid w:val="009E4735"/>
    <w:rsid w:val="009E4867"/>
    <w:rsid w:val="009E567A"/>
    <w:rsid w:val="009E6889"/>
    <w:rsid w:val="009E7B22"/>
    <w:rsid w:val="009F0554"/>
    <w:rsid w:val="009F078C"/>
    <w:rsid w:val="009F146E"/>
    <w:rsid w:val="009F20C5"/>
    <w:rsid w:val="009F36FB"/>
    <w:rsid w:val="009F37D7"/>
    <w:rsid w:val="009F3AB7"/>
    <w:rsid w:val="009F3C6B"/>
    <w:rsid w:val="009F6C11"/>
    <w:rsid w:val="009F6F33"/>
    <w:rsid w:val="009F7314"/>
    <w:rsid w:val="00A00353"/>
    <w:rsid w:val="00A004C7"/>
    <w:rsid w:val="00A01A26"/>
    <w:rsid w:val="00A04817"/>
    <w:rsid w:val="00A05655"/>
    <w:rsid w:val="00A05747"/>
    <w:rsid w:val="00A05AA1"/>
    <w:rsid w:val="00A07263"/>
    <w:rsid w:val="00A076F2"/>
    <w:rsid w:val="00A078C5"/>
    <w:rsid w:val="00A07983"/>
    <w:rsid w:val="00A1036B"/>
    <w:rsid w:val="00A10F8A"/>
    <w:rsid w:val="00A1138A"/>
    <w:rsid w:val="00A11572"/>
    <w:rsid w:val="00A11F7B"/>
    <w:rsid w:val="00A1225B"/>
    <w:rsid w:val="00A15029"/>
    <w:rsid w:val="00A15640"/>
    <w:rsid w:val="00A15D37"/>
    <w:rsid w:val="00A16BCD"/>
    <w:rsid w:val="00A179CF"/>
    <w:rsid w:val="00A202C5"/>
    <w:rsid w:val="00A2124C"/>
    <w:rsid w:val="00A224A2"/>
    <w:rsid w:val="00A2252A"/>
    <w:rsid w:val="00A22CB1"/>
    <w:rsid w:val="00A230F2"/>
    <w:rsid w:val="00A23179"/>
    <w:rsid w:val="00A23C2E"/>
    <w:rsid w:val="00A24359"/>
    <w:rsid w:val="00A245ED"/>
    <w:rsid w:val="00A24703"/>
    <w:rsid w:val="00A24C85"/>
    <w:rsid w:val="00A25E7E"/>
    <w:rsid w:val="00A26D83"/>
    <w:rsid w:val="00A26FE8"/>
    <w:rsid w:val="00A314DD"/>
    <w:rsid w:val="00A32449"/>
    <w:rsid w:val="00A32572"/>
    <w:rsid w:val="00A333F0"/>
    <w:rsid w:val="00A3356C"/>
    <w:rsid w:val="00A33874"/>
    <w:rsid w:val="00A3403E"/>
    <w:rsid w:val="00A34651"/>
    <w:rsid w:val="00A3496A"/>
    <w:rsid w:val="00A358EF"/>
    <w:rsid w:val="00A36749"/>
    <w:rsid w:val="00A416ED"/>
    <w:rsid w:val="00A41CC7"/>
    <w:rsid w:val="00A41DC8"/>
    <w:rsid w:val="00A42EB4"/>
    <w:rsid w:val="00A43663"/>
    <w:rsid w:val="00A43A9E"/>
    <w:rsid w:val="00A44272"/>
    <w:rsid w:val="00A44AB0"/>
    <w:rsid w:val="00A455D0"/>
    <w:rsid w:val="00A45E43"/>
    <w:rsid w:val="00A45FB4"/>
    <w:rsid w:val="00A46895"/>
    <w:rsid w:val="00A47627"/>
    <w:rsid w:val="00A47ED8"/>
    <w:rsid w:val="00A50480"/>
    <w:rsid w:val="00A5094A"/>
    <w:rsid w:val="00A50DB7"/>
    <w:rsid w:val="00A52E76"/>
    <w:rsid w:val="00A52F15"/>
    <w:rsid w:val="00A53426"/>
    <w:rsid w:val="00A5373A"/>
    <w:rsid w:val="00A53892"/>
    <w:rsid w:val="00A53A9C"/>
    <w:rsid w:val="00A54CC5"/>
    <w:rsid w:val="00A55228"/>
    <w:rsid w:val="00A552DF"/>
    <w:rsid w:val="00A5590F"/>
    <w:rsid w:val="00A559D8"/>
    <w:rsid w:val="00A625B9"/>
    <w:rsid w:val="00A629A4"/>
    <w:rsid w:val="00A62C78"/>
    <w:rsid w:val="00A6338F"/>
    <w:rsid w:val="00A63776"/>
    <w:rsid w:val="00A6489C"/>
    <w:rsid w:val="00A64ABD"/>
    <w:rsid w:val="00A64FC4"/>
    <w:rsid w:val="00A65319"/>
    <w:rsid w:val="00A6662F"/>
    <w:rsid w:val="00A678E1"/>
    <w:rsid w:val="00A67AFF"/>
    <w:rsid w:val="00A70182"/>
    <w:rsid w:val="00A708AC"/>
    <w:rsid w:val="00A70C96"/>
    <w:rsid w:val="00A712C9"/>
    <w:rsid w:val="00A71D3E"/>
    <w:rsid w:val="00A72095"/>
    <w:rsid w:val="00A725F8"/>
    <w:rsid w:val="00A7268F"/>
    <w:rsid w:val="00A72737"/>
    <w:rsid w:val="00A73470"/>
    <w:rsid w:val="00A7369E"/>
    <w:rsid w:val="00A736C3"/>
    <w:rsid w:val="00A7379A"/>
    <w:rsid w:val="00A7468C"/>
    <w:rsid w:val="00A74C63"/>
    <w:rsid w:val="00A753B1"/>
    <w:rsid w:val="00A75AA2"/>
    <w:rsid w:val="00A75DDA"/>
    <w:rsid w:val="00A76549"/>
    <w:rsid w:val="00A800A6"/>
    <w:rsid w:val="00A80660"/>
    <w:rsid w:val="00A808C1"/>
    <w:rsid w:val="00A81F61"/>
    <w:rsid w:val="00A82CB1"/>
    <w:rsid w:val="00A84A8A"/>
    <w:rsid w:val="00A84AED"/>
    <w:rsid w:val="00A84C91"/>
    <w:rsid w:val="00A8508A"/>
    <w:rsid w:val="00A85333"/>
    <w:rsid w:val="00A8553D"/>
    <w:rsid w:val="00A8614B"/>
    <w:rsid w:val="00A86BEA"/>
    <w:rsid w:val="00A86DD2"/>
    <w:rsid w:val="00A877DE"/>
    <w:rsid w:val="00A90094"/>
    <w:rsid w:val="00A9039A"/>
    <w:rsid w:val="00A904E8"/>
    <w:rsid w:val="00A90CF7"/>
    <w:rsid w:val="00A91254"/>
    <w:rsid w:val="00A91937"/>
    <w:rsid w:val="00A91955"/>
    <w:rsid w:val="00A91B7C"/>
    <w:rsid w:val="00A91C9A"/>
    <w:rsid w:val="00A92EC7"/>
    <w:rsid w:val="00A93DB5"/>
    <w:rsid w:val="00A9400E"/>
    <w:rsid w:val="00A9436D"/>
    <w:rsid w:val="00A94A88"/>
    <w:rsid w:val="00A959F7"/>
    <w:rsid w:val="00A97DDF"/>
    <w:rsid w:val="00AA03BC"/>
    <w:rsid w:val="00AA07A4"/>
    <w:rsid w:val="00AA095A"/>
    <w:rsid w:val="00AA1171"/>
    <w:rsid w:val="00AA11A2"/>
    <w:rsid w:val="00AA14B2"/>
    <w:rsid w:val="00AA1B9F"/>
    <w:rsid w:val="00AA2D57"/>
    <w:rsid w:val="00AA312E"/>
    <w:rsid w:val="00AA31A4"/>
    <w:rsid w:val="00AA331D"/>
    <w:rsid w:val="00AA36C6"/>
    <w:rsid w:val="00AB14B5"/>
    <w:rsid w:val="00AB1628"/>
    <w:rsid w:val="00AB1A9E"/>
    <w:rsid w:val="00AB1AC3"/>
    <w:rsid w:val="00AB1EEB"/>
    <w:rsid w:val="00AB25A2"/>
    <w:rsid w:val="00AB2846"/>
    <w:rsid w:val="00AB2D49"/>
    <w:rsid w:val="00AB317C"/>
    <w:rsid w:val="00AB368A"/>
    <w:rsid w:val="00AB3F92"/>
    <w:rsid w:val="00AB5071"/>
    <w:rsid w:val="00AB5AF3"/>
    <w:rsid w:val="00AB6083"/>
    <w:rsid w:val="00AB67F7"/>
    <w:rsid w:val="00AB701D"/>
    <w:rsid w:val="00AB7CE2"/>
    <w:rsid w:val="00AB7EA7"/>
    <w:rsid w:val="00AC0371"/>
    <w:rsid w:val="00AC05B2"/>
    <w:rsid w:val="00AC0D5D"/>
    <w:rsid w:val="00AC117B"/>
    <w:rsid w:val="00AC13D2"/>
    <w:rsid w:val="00AC15AD"/>
    <w:rsid w:val="00AC1935"/>
    <w:rsid w:val="00AC1FB9"/>
    <w:rsid w:val="00AC28A0"/>
    <w:rsid w:val="00AC2D35"/>
    <w:rsid w:val="00AC3F45"/>
    <w:rsid w:val="00AC4415"/>
    <w:rsid w:val="00AC4AB8"/>
    <w:rsid w:val="00AC4D5C"/>
    <w:rsid w:val="00AC4EF0"/>
    <w:rsid w:val="00AC5024"/>
    <w:rsid w:val="00AC6603"/>
    <w:rsid w:val="00AC7304"/>
    <w:rsid w:val="00AC77F3"/>
    <w:rsid w:val="00AC7ED0"/>
    <w:rsid w:val="00AD1C44"/>
    <w:rsid w:val="00AD2664"/>
    <w:rsid w:val="00AD2BB0"/>
    <w:rsid w:val="00AD35C1"/>
    <w:rsid w:val="00AD36BC"/>
    <w:rsid w:val="00AD3B1E"/>
    <w:rsid w:val="00AD3BC3"/>
    <w:rsid w:val="00AD3E91"/>
    <w:rsid w:val="00AD42AE"/>
    <w:rsid w:val="00AD448B"/>
    <w:rsid w:val="00AD4A5B"/>
    <w:rsid w:val="00AD5403"/>
    <w:rsid w:val="00AD58F8"/>
    <w:rsid w:val="00AD690F"/>
    <w:rsid w:val="00AD7DCF"/>
    <w:rsid w:val="00AE185C"/>
    <w:rsid w:val="00AE20E1"/>
    <w:rsid w:val="00AE2C61"/>
    <w:rsid w:val="00AE40DD"/>
    <w:rsid w:val="00AE47BC"/>
    <w:rsid w:val="00AE4B44"/>
    <w:rsid w:val="00AE4E48"/>
    <w:rsid w:val="00AE50A3"/>
    <w:rsid w:val="00AE61F9"/>
    <w:rsid w:val="00AE62CF"/>
    <w:rsid w:val="00AE6A6A"/>
    <w:rsid w:val="00AE6BA6"/>
    <w:rsid w:val="00AE77F7"/>
    <w:rsid w:val="00AE7EDC"/>
    <w:rsid w:val="00AF055A"/>
    <w:rsid w:val="00AF05B9"/>
    <w:rsid w:val="00AF0ECB"/>
    <w:rsid w:val="00AF1F6A"/>
    <w:rsid w:val="00AF20CA"/>
    <w:rsid w:val="00AF27A3"/>
    <w:rsid w:val="00AF27F7"/>
    <w:rsid w:val="00AF2EFC"/>
    <w:rsid w:val="00AF2FEF"/>
    <w:rsid w:val="00AF32E2"/>
    <w:rsid w:val="00AF3554"/>
    <w:rsid w:val="00AF3557"/>
    <w:rsid w:val="00AF3604"/>
    <w:rsid w:val="00AF37EC"/>
    <w:rsid w:val="00AF3C07"/>
    <w:rsid w:val="00AF4994"/>
    <w:rsid w:val="00AF52A4"/>
    <w:rsid w:val="00AF5731"/>
    <w:rsid w:val="00AF62A0"/>
    <w:rsid w:val="00AF660F"/>
    <w:rsid w:val="00AF72CE"/>
    <w:rsid w:val="00AF7657"/>
    <w:rsid w:val="00AF77F7"/>
    <w:rsid w:val="00B00BA4"/>
    <w:rsid w:val="00B00F96"/>
    <w:rsid w:val="00B012D0"/>
    <w:rsid w:val="00B013FB"/>
    <w:rsid w:val="00B01CE7"/>
    <w:rsid w:val="00B02484"/>
    <w:rsid w:val="00B02BD8"/>
    <w:rsid w:val="00B02D73"/>
    <w:rsid w:val="00B02FC2"/>
    <w:rsid w:val="00B03126"/>
    <w:rsid w:val="00B0446F"/>
    <w:rsid w:val="00B04CCB"/>
    <w:rsid w:val="00B053C6"/>
    <w:rsid w:val="00B05686"/>
    <w:rsid w:val="00B05E02"/>
    <w:rsid w:val="00B063DF"/>
    <w:rsid w:val="00B06C60"/>
    <w:rsid w:val="00B103E8"/>
    <w:rsid w:val="00B108B4"/>
    <w:rsid w:val="00B10D6A"/>
    <w:rsid w:val="00B113F2"/>
    <w:rsid w:val="00B11D11"/>
    <w:rsid w:val="00B1208E"/>
    <w:rsid w:val="00B12EFE"/>
    <w:rsid w:val="00B142F1"/>
    <w:rsid w:val="00B1512B"/>
    <w:rsid w:val="00B15C63"/>
    <w:rsid w:val="00B16156"/>
    <w:rsid w:val="00B16F28"/>
    <w:rsid w:val="00B203A0"/>
    <w:rsid w:val="00B20827"/>
    <w:rsid w:val="00B20F06"/>
    <w:rsid w:val="00B21A14"/>
    <w:rsid w:val="00B21E12"/>
    <w:rsid w:val="00B222A8"/>
    <w:rsid w:val="00B228B1"/>
    <w:rsid w:val="00B2316B"/>
    <w:rsid w:val="00B234FF"/>
    <w:rsid w:val="00B23686"/>
    <w:rsid w:val="00B26F49"/>
    <w:rsid w:val="00B30393"/>
    <w:rsid w:val="00B30956"/>
    <w:rsid w:val="00B30BE2"/>
    <w:rsid w:val="00B3123C"/>
    <w:rsid w:val="00B31EBE"/>
    <w:rsid w:val="00B32068"/>
    <w:rsid w:val="00B32574"/>
    <w:rsid w:val="00B333B3"/>
    <w:rsid w:val="00B3622A"/>
    <w:rsid w:val="00B36C84"/>
    <w:rsid w:val="00B36D4B"/>
    <w:rsid w:val="00B374CB"/>
    <w:rsid w:val="00B423D8"/>
    <w:rsid w:val="00B4257D"/>
    <w:rsid w:val="00B42914"/>
    <w:rsid w:val="00B42B12"/>
    <w:rsid w:val="00B43012"/>
    <w:rsid w:val="00B43A07"/>
    <w:rsid w:val="00B44830"/>
    <w:rsid w:val="00B45CE4"/>
    <w:rsid w:val="00B45D9D"/>
    <w:rsid w:val="00B45DF2"/>
    <w:rsid w:val="00B4625A"/>
    <w:rsid w:val="00B46829"/>
    <w:rsid w:val="00B46C46"/>
    <w:rsid w:val="00B46FFB"/>
    <w:rsid w:val="00B47358"/>
    <w:rsid w:val="00B4749C"/>
    <w:rsid w:val="00B51802"/>
    <w:rsid w:val="00B5275D"/>
    <w:rsid w:val="00B529A0"/>
    <w:rsid w:val="00B5361C"/>
    <w:rsid w:val="00B53D7D"/>
    <w:rsid w:val="00B567CB"/>
    <w:rsid w:val="00B60075"/>
    <w:rsid w:val="00B60304"/>
    <w:rsid w:val="00B61A45"/>
    <w:rsid w:val="00B62A17"/>
    <w:rsid w:val="00B62B0B"/>
    <w:rsid w:val="00B634A2"/>
    <w:rsid w:val="00B64BD4"/>
    <w:rsid w:val="00B64D15"/>
    <w:rsid w:val="00B65025"/>
    <w:rsid w:val="00B65FB3"/>
    <w:rsid w:val="00B675FB"/>
    <w:rsid w:val="00B703FA"/>
    <w:rsid w:val="00B706C5"/>
    <w:rsid w:val="00B70E24"/>
    <w:rsid w:val="00B7161F"/>
    <w:rsid w:val="00B721BF"/>
    <w:rsid w:val="00B721C7"/>
    <w:rsid w:val="00B72F20"/>
    <w:rsid w:val="00B74064"/>
    <w:rsid w:val="00B744BC"/>
    <w:rsid w:val="00B74748"/>
    <w:rsid w:val="00B75F88"/>
    <w:rsid w:val="00B7648F"/>
    <w:rsid w:val="00B7699B"/>
    <w:rsid w:val="00B77FB2"/>
    <w:rsid w:val="00B8013B"/>
    <w:rsid w:val="00B80D07"/>
    <w:rsid w:val="00B80DE9"/>
    <w:rsid w:val="00B813D6"/>
    <w:rsid w:val="00B823BF"/>
    <w:rsid w:val="00B823DE"/>
    <w:rsid w:val="00B829D5"/>
    <w:rsid w:val="00B83790"/>
    <w:rsid w:val="00B84032"/>
    <w:rsid w:val="00B84938"/>
    <w:rsid w:val="00B849C9"/>
    <w:rsid w:val="00B84EE4"/>
    <w:rsid w:val="00B85486"/>
    <w:rsid w:val="00B85498"/>
    <w:rsid w:val="00B85BD6"/>
    <w:rsid w:val="00B860FA"/>
    <w:rsid w:val="00B867A6"/>
    <w:rsid w:val="00B8682F"/>
    <w:rsid w:val="00B86975"/>
    <w:rsid w:val="00B86FDE"/>
    <w:rsid w:val="00B87011"/>
    <w:rsid w:val="00B877C0"/>
    <w:rsid w:val="00B9033C"/>
    <w:rsid w:val="00B90379"/>
    <w:rsid w:val="00B90EB8"/>
    <w:rsid w:val="00B91188"/>
    <w:rsid w:val="00B935BD"/>
    <w:rsid w:val="00B937D7"/>
    <w:rsid w:val="00B93885"/>
    <w:rsid w:val="00B9509C"/>
    <w:rsid w:val="00B9520C"/>
    <w:rsid w:val="00B9560E"/>
    <w:rsid w:val="00B96265"/>
    <w:rsid w:val="00B96485"/>
    <w:rsid w:val="00B96CD6"/>
    <w:rsid w:val="00BA0C25"/>
    <w:rsid w:val="00BA0C50"/>
    <w:rsid w:val="00BA11A7"/>
    <w:rsid w:val="00BA17F3"/>
    <w:rsid w:val="00BA1F1D"/>
    <w:rsid w:val="00BA26DD"/>
    <w:rsid w:val="00BA281D"/>
    <w:rsid w:val="00BA2ADD"/>
    <w:rsid w:val="00BA2AE8"/>
    <w:rsid w:val="00BA2F46"/>
    <w:rsid w:val="00BA4606"/>
    <w:rsid w:val="00BA5EC1"/>
    <w:rsid w:val="00BA684C"/>
    <w:rsid w:val="00BA689D"/>
    <w:rsid w:val="00BA6A49"/>
    <w:rsid w:val="00BA7488"/>
    <w:rsid w:val="00BB0113"/>
    <w:rsid w:val="00BB06F4"/>
    <w:rsid w:val="00BB0ADB"/>
    <w:rsid w:val="00BB0D4B"/>
    <w:rsid w:val="00BB1A39"/>
    <w:rsid w:val="00BB21EA"/>
    <w:rsid w:val="00BB242A"/>
    <w:rsid w:val="00BB28BF"/>
    <w:rsid w:val="00BB3115"/>
    <w:rsid w:val="00BB324C"/>
    <w:rsid w:val="00BB35C9"/>
    <w:rsid w:val="00BB3882"/>
    <w:rsid w:val="00BB4438"/>
    <w:rsid w:val="00BB4D1C"/>
    <w:rsid w:val="00BB527E"/>
    <w:rsid w:val="00BB558F"/>
    <w:rsid w:val="00BB5B67"/>
    <w:rsid w:val="00BB5C64"/>
    <w:rsid w:val="00BB6230"/>
    <w:rsid w:val="00BB63FC"/>
    <w:rsid w:val="00BB667F"/>
    <w:rsid w:val="00BB6BF8"/>
    <w:rsid w:val="00BB71E8"/>
    <w:rsid w:val="00BB73E1"/>
    <w:rsid w:val="00BB79B1"/>
    <w:rsid w:val="00BB7E3D"/>
    <w:rsid w:val="00BC063D"/>
    <w:rsid w:val="00BC078B"/>
    <w:rsid w:val="00BC08EA"/>
    <w:rsid w:val="00BC0994"/>
    <w:rsid w:val="00BC1368"/>
    <w:rsid w:val="00BC2AA4"/>
    <w:rsid w:val="00BC2E72"/>
    <w:rsid w:val="00BC3DF9"/>
    <w:rsid w:val="00BC3FDA"/>
    <w:rsid w:val="00BC4348"/>
    <w:rsid w:val="00BC4D11"/>
    <w:rsid w:val="00BC4EBA"/>
    <w:rsid w:val="00BC4FC3"/>
    <w:rsid w:val="00BC6693"/>
    <w:rsid w:val="00BC68A3"/>
    <w:rsid w:val="00BC75FE"/>
    <w:rsid w:val="00BC76A8"/>
    <w:rsid w:val="00BD1107"/>
    <w:rsid w:val="00BD19FF"/>
    <w:rsid w:val="00BD1E71"/>
    <w:rsid w:val="00BD2C22"/>
    <w:rsid w:val="00BD2CC4"/>
    <w:rsid w:val="00BD2DA6"/>
    <w:rsid w:val="00BD4D2A"/>
    <w:rsid w:val="00BD58D1"/>
    <w:rsid w:val="00BD59B7"/>
    <w:rsid w:val="00BD70E2"/>
    <w:rsid w:val="00BD7CED"/>
    <w:rsid w:val="00BE0903"/>
    <w:rsid w:val="00BE0D17"/>
    <w:rsid w:val="00BE134A"/>
    <w:rsid w:val="00BE1BBA"/>
    <w:rsid w:val="00BE214E"/>
    <w:rsid w:val="00BE3252"/>
    <w:rsid w:val="00BE38D1"/>
    <w:rsid w:val="00BE4781"/>
    <w:rsid w:val="00BE47D9"/>
    <w:rsid w:val="00BE4907"/>
    <w:rsid w:val="00BE4AD2"/>
    <w:rsid w:val="00BE502A"/>
    <w:rsid w:val="00BE642C"/>
    <w:rsid w:val="00BE6BE8"/>
    <w:rsid w:val="00BE70C1"/>
    <w:rsid w:val="00BE70D1"/>
    <w:rsid w:val="00BE7269"/>
    <w:rsid w:val="00BE7379"/>
    <w:rsid w:val="00BE778B"/>
    <w:rsid w:val="00BF1DBE"/>
    <w:rsid w:val="00BF1F75"/>
    <w:rsid w:val="00BF4100"/>
    <w:rsid w:val="00BF5A80"/>
    <w:rsid w:val="00BF7F50"/>
    <w:rsid w:val="00C00364"/>
    <w:rsid w:val="00C0076F"/>
    <w:rsid w:val="00C019AE"/>
    <w:rsid w:val="00C01BFA"/>
    <w:rsid w:val="00C033F2"/>
    <w:rsid w:val="00C05BB8"/>
    <w:rsid w:val="00C05DF5"/>
    <w:rsid w:val="00C065DD"/>
    <w:rsid w:val="00C10D27"/>
    <w:rsid w:val="00C116D0"/>
    <w:rsid w:val="00C11A1B"/>
    <w:rsid w:val="00C11C5D"/>
    <w:rsid w:val="00C12154"/>
    <w:rsid w:val="00C1291F"/>
    <w:rsid w:val="00C13566"/>
    <w:rsid w:val="00C13748"/>
    <w:rsid w:val="00C1374C"/>
    <w:rsid w:val="00C137D7"/>
    <w:rsid w:val="00C13890"/>
    <w:rsid w:val="00C13F82"/>
    <w:rsid w:val="00C142B4"/>
    <w:rsid w:val="00C146AC"/>
    <w:rsid w:val="00C15C0C"/>
    <w:rsid w:val="00C17E16"/>
    <w:rsid w:val="00C17FDB"/>
    <w:rsid w:val="00C205D7"/>
    <w:rsid w:val="00C20CAB"/>
    <w:rsid w:val="00C215AF"/>
    <w:rsid w:val="00C2238E"/>
    <w:rsid w:val="00C2283E"/>
    <w:rsid w:val="00C22877"/>
    <w:rsid w:val="00C229E6"/>
    <w:rsid w:val="00C2393F"/>
    <w:rsid w:val="00C2466F"/>
    <w:rsid w:val="00C24A73"/>
    <w:rsid w:val="00C24DB8"/>
    <w:rsid w:val="00C27FA6"/>
    <w:rsid w:val="00C30CAE"/>
    <w:rsid w:val="00C314FF"/>
    <w:rsid w:val="00C317F2"/>
    <w:rsid w:val="00C321E7"/>
    <w:rsid w:val="00C3223F"/>
    <w:rsid w:val="00C32347"/>
    <w:rsid w:val="00C32477"/>
    <w:rsid w:val="00C32CE3"/>
    <w:rsid w:val="00C3396D"/>
    <w:rsid w:val="00C33D82"/>
    <w:rsid w:val="00C342DE"/>
    <w:rsid w:val="00C34CF2"/>
    <w:rsid w:val="00C3600B"/>
    <w:rsid w:val="00C37E05"/>
    <w:rsid w:val="00C40809"/>
    <w:rsid w:val="00C40999"/>
    <w:rsid w:val="00C409E1"/>
    <w:rsid w:val="00C40B9B"/>
    <w:rsid w:val="00C40BCB"/>
    <w:rsid w:val="00C40D22"/>
    <w:rsid w:val="00C41AE3"/>
    <w:rsid w:val="00C47838"/>
    <w:rsid w:val="00C47A9C"/>
    <w:rsid w:val="00C50946"/>
    <w:rsid w:val="00C515C0"/>
    <w:rsid w:val="00C51A15"/>
    <w:rsid w:val="00C51D51"/>
    <w:rsid w:val="00C51E13"/>
    <w:rsid w:val="00C529CA"/>
    <w:rsid w:val="00C53BF4"/>
    <w:rsid w:val="00C5415E"/>
    <w:rsid w:val="00C546B1"/>
    <w:rsid w:val="00C549D9"/>
    <w:rsid w:val="00C5602A"/>
    <w:rsid w:val="00C56A2F"/>
    <w:rsid w:val="00C57514"/>
    <w:rsid w:val="00C57D6B"/>
    <w:rsid w:val="00C60591"/>
    <w:rsid w:val="00C606F0"/>
    <w:rsid w:val="00C6153B"/>
    <w:rsid w:val="00C618FB"/>
    <w:rsid w:val="00C62CA0"/>
    <w:rsid w:val="00C630FF"/>
    <w:rsid w:val="00C634C1"/>
    <w:rsid w:val="00C63956"/>
    <w:rsid w:val="00C64844"/>
    <w:rsid w:val="00C663B6"/>
    <w:rsid w:val="00C66A95"/>
    <w:rsid w:val="00C67973"/>
    <w:rsid w:val="00C67E39"/>
    <w:rsid w:val="00C7025B"/>
    <w:rsid w:val="00C70826"/>
    <w:rsid w:val="00C70A71"/>
    <w:rsid w:val="00C70FE6"/>
    <w:rsid w:val="00C721A6"/>
    <w:rsid w:val="00C725A3"/>
    <w:rsid w:val="00C7435C"/>
    <w:rsid w:val="00C744A7"/>
    <w:rsid w:val="00C754F1"/>
    <w:rsid w:val="00C7553B"/>
    <w:rsid w:val="00C7591C"/>
    <w:rsid w:val="00C75D78"/>
    <w:rsid w:val="00C76807"/>
    <w:rsid w:val="00C7690D"/>
    <w:rsid w:val="00C76D19"/>
    <w:rsid w:val="00C773BD"/>
    <w:rsid w:val="00C779B3"/>
    <w:rsid w:val="00C77E66"/>
    <w:rsid w:val="00C8194C"/>
    <w:rsid w:val="00C81BBE"/>
    <w:rsid w:val="00C83760"/>
    <w:rsid w:val="00C85E2B"/>
    <w:rsid w:val="00C863B2"/>
    <w:rsid w:val="00C870A8"/>
    <w:rsid w:val="00C872F9"/>
    <w:rsid w:val="00C87641"/>
    <w:rsid w:val="00C8796E"/>
    <w:rsid w:val="00C917EE"/>
    <w:rsid w:val="00C92C9D"/>
    <w:rsid w:val="00C93420"/>
    <w:rsid w:val="00C93773"/>
    <w:rsid w:val="00C93F6F"/>
    <w:rsid w:val="00C95C73"/>
    <w:rsid w:val="00C972D2"/>
    <w:rsid w:val="00C97926"/>
    <w:rsid w:val="00C97EBD"/>
    <w:rsid w:val="00CA054D"/>
    <w:rsid w:val="00CA0824"/>
    <w:rsid w:val="00CA08D0"/>
    <w:rsid w:val="00CA0A73"/>
    <w:rsid w:val="00CA1518"/>
    <w:rsid w:val="00CA153C"/>
    <w:rsid w:val="00CA1D2A"/>
    <w:rsid w:val="00CA2089"/>
    <w:rsid w:val="00CA2214"/>
    <w:rsid w:val="00CA34E1"/>
    <w:rsid w:val="00CA4BFD"/>
    <w:rsid w:val="00CA5172"/>
    <w:rsid w:val="00CA5FA5"/>
    <w:rsid w:val="00CA605E"/>
    <w:rsid w:val="00CA6E0E"/>
    <w:rsid w:val="00CA6F02"/>
    <w:rsid w:val="00CA7A9A"/>
    <w:rsid w:val="00CA7BE0"/>
    <w:rsid w:val="00CB0264"/>
    <w:rsid w:val="00CB0D9A"/>
    <w:rsid w:val="00CB0DF6"/>
    <w:rsid w:val="00CB0FDF"/>
    <w:rsid w:val="00CB104A"/>
    <w:rsid w:val="00CB1324"/>
    <w:rsid w:val="00CB14C3"/>
    <w:rsid w:val="00CB280D"/>
    <w:rsid w:val="00CB286F"/>
    <w:rsid w:val="00CB5AE2"/>
    <w:rsid w:val="00CB6828"/>
    <w:rsid w:val="00CC0957"/>
    <w:rsid w:val="00CC2EEA"/>
    <w:rsid w:val="00CC328A"/>
    <w:rsid w:val="00CC3AD2"/>
    <w:rsid w:val="00CC3CB9"/>
    <w:rsid w:val="00CC3E02"/>
    <w:rsid w:val="00CC7744"/>
    <w:rsid w:val="00CC78DB"/>
    <w:rsid w:val="00CD00CC"/>
    <w:rsid w:val="00CD0541"/>
    <w:rsid w:val="00CD0938"/>
    <w:rsid w:val="00CD113C"/>
    <w:rsid w:val="00CD1D6E"/>
    <w:rsid w:val="00CD28F1"/>
    <w:rsid w:val="00CD359A"/>
    <w:rsid w:val="00CD3AED"/>
    <w:rsid w:val="00CD3DE7"/>
    <w:rsid w:val="00CD43F5"/>
    <w:rsid w:val="00CD4475"/>
    <w:rsid w:val="00CD4CF5"/>
    <w:rsid w:val="00CD55F7"/>
    <w:rsid w:val="00CD5E5B"/>
    <w:rsid w:val="00CD6069"/>
    <w:rsid w:val="00CE1373"/>
    <w:rsid w:val="00CE302F"/>
    <w:rsid w:val="00CE536B"/>
    <w:rsid w:val="00CE55F2"/>
    <w:rsid w:val="00CE569F"/>
    <w:rsid w:val="00CE6976"/>
    <w:rsid w:val="00CE6AAF"/>
    <w:rsid w:val="00CE6CB7"/>
    <w:rsid w:val="00CE6F36"/>
    <w:rsid w:val="00CE7146"/>
    <w:rsid w:val="00CE7200"/>
    <w:rsid w:val="00CF08BD"/>
    <w:rsid w:val="00CF0927"/>
    <w:rsid w:val="00CF1AE5"/>
    <w:rsid w:val="00CF203C"/>
    <w:rsid w:val="00CF2D2C"/>
    <w:rsid w:val="00CF2DD2"/>
    <w:rsid w:val="00CF3C91"/>
    <w:rsid w:val="00CF4244"/>
    <w:rsid w:val="00CF4406"/>
    <w:rsid w:val="00CF5D04"/>
    <w:rsid w:val="00CF7212"/>
    <w:rsid w:val="00CF721F"/>
    <w:rsid w:val="00D00FAA"/>
    <w:rsid w:val="00D01216"/>
    <w:rsid w:val="00D0199E"/>
    <w:rsid w:val="00D01FFA"/>
    <w:rsid w:val="00D0247F"/>
    <w:rsid w:val="00D02A4E"/>
    <w:rsid w:val="00D02F23"/>
    <w:rsid w:val="00D0353B"/>
    <w:rsid w:val="00D05246"/>
    <w:rsid w:val="00D05BBD"/>
    <w:rsid w:val="00D05F3C"/>
    <w:rsid w:val="00D06566"/>
    <w:rsid w:val="00D0690C"/>
    <w:rsid w:val="00D0693B"/>
    <w:rsid w:val="00D077CF"/>
    <w:rsid w:val="00D07AB5"/>
    <w:rsid w:val="00D10139"/>
    <w:rsid w:val="00D12D83"/>
    <w:rsid w:val="00D1315A"/>
    <w:rsid w:val="00D14259"/>
    <w:rsid w:val="00D146BC"/>
    <w:rsid w:val="00D14B18"/>
    <w:rsid w:val="00D14E43"/>
    <w:rsid w:val="00D14ECC"/>
    <w:rsid w:val="00D20F9A"/>
    <w:rsid w:val="00D222FD"/>
    <w:rsid w:val="00D22391"/>
    <w:rsid w:val="00D22F5D"/>
    <w:rsid w:val="00D23395"/>
    <w:rsid w:val="00D2499D"/>
    <w:rsid w:val="00D24AFD"/>
    <w:rsid w:val="00D24E04"/>
    <w:rsid w:val="00D25353"/>
    <w:rsid w:val="00D26704"/>
    <w:rsid w:val="00D27267"/>
    <w:rsid w:val="00D2774A"/>
    <w:rsid w:val="00D27F5C"/>
    <w:rsid w:val="00D3145C"/>
    <w:rsid w:val="00D31567"/>
    <w:rsid w:val="00D31927"/>
    <w:rsid w:val="00D31964"/>
    <w:rsid w:val="00D32563"/>
    <w:rsid w:val="00D32810"/>
    <w:rsid w:val="00D32FFA"/>
    <w:rsid w:val="00D3302F"/>
    <w:rsid w:val="00D33B76"/>
    <w:rsid w:val="00D34BFC"/>
    <w:rsid w:val="00D34C06"/>
    <w:rsid w:val="00D356EB"/>
    <w:rsid w:val="00D4054A"/>
    <w:rsid w:val="00D4097A"/>
    <w:rsid w:val="00D42467"/>
    <w:rsid w:val="00D426D5"/>
    <w:rsid w:val="00D4276E"/>
    <w:rsid w:val="00D4277A"/>
    <w:rsid w:val="00D42D11"/>
    <w:rsid w:val="00D42DC2"/>
    <w:rsid w:val="00D434EF"/>
    <w:rsid w:val="00D4355E"/>
    <w:rsid w:val="00D44BB3"/>
    <w:rsid w:val="00D4513D"/>
    <w:rsid w:val="00D46E4B"/>
    <w:rsid w:val="00D471D2"/>
    <w:rsid w:val="00D47233"/>
    <w:rsid w:val="00D476FF"/>
    <w:rsid w:val="00D47837"/>
    <w:rsid w:val="00D478D7"/>
    <w:rsid w:val="00D512B9"/>
    <w:rsid w:val="00D51323"/>
    <w:rsid w:val="00D52633"/>
    <w:rsid w:val="00D53883"/>
    <w:rsid w:val="00D542C5"/>
    <w:rsid w:val="00D551ED"/>
    <w:rsid w:val="00D55A60"/>
    <w:rsid w:val="00D567D2"/>
    <w:rsid w:val="00D600F8"/>
    <w:rsid w:val="00D60164"/>
    <w:rsid w:val="00D6035D"/>
    <w:rsid w:val="00D6073A"/>
    <w:rsid w:val="00D626A3"/>
    <w:rsid w:val="00D62C82"/>
    <w:rsid w:val="00D630B1"/>
    <w:rsid w:val="00D632EB"/>
    <w:rsid w:val="00D658D6"/>
    <w:rsid w:val="00D65E1C"/>
    <w:rsid w:val="00D664B5"/>
    <w:rsid w:val="00D66B5B"/>
    <w:rsid w:val="00D67809"/>
    <w:rsid w:val="00D70EF5"/>
    <w:rsid w:val="00D712F8"/>
    <w:rsid w:val="00D72191"/>
    <w:rsid w:val="00D7261F"/>
    <w:rsid w:val="00D72A20"/>
    <w:rsid w:val="00D72AA9"/>
    <w:rsid w:val="00D72F3C"/>
    <w:rsid w:val="00D732CF"/>
    <w:rsid w:val="00D73496"/>
    <w:rsid w:val="00D7358A"/>
    <w:rsid w:val="00D73960"/>
    <w:rsid w:val="00D73BAF"/>
    <w:rsid w:val="00D74385"/>
    <w:rsid w:val="00D745C7"/>
    <w:rsid w:val="00D747BA"/>
    <w:rsid w:val="00D74B5F"/>
    <w:rsid w:val="00D76AB7"/>
    <w:rsid w:val="00D76B42"/>
    <w:rsid w:val="00D775FF"/>
    <w:rsid w:val="00D779FD"/>
    <w:rsid w:val="00D779FF"/>
    <w:rsid w:val="00D809FC"/>
    <w:rsid w:val="00D82A5E"/>
    <w:rsid w:val="00D83627"/>
    <w:rsid w:val="00D83B10"/>
    <w:rsid w:val="00D847B4"/>
    <w:rsid w:val="00D848FB"/>
    <w:rsid w:val="00D85939"/>
    <w:rsid w:val="00D86188"/>
    <w:rsid w:val="00D87251"/>
    <w:rsid w:val="00D874C0"/>
    <w:rsid w:val="00D876C8"/>
    <w:rsid w:val="00D90008"/>
    <w:rsid w:val="00D90276"/>
    <w:rsid w:val="00D90699"/>
    <w:rsid w:val="00D90D7B"/>
    <w:rsid w:val="00D90E58"/>
    <w:rsid w:val="00D90F2F"/>
    <w:rsid w:val="00D9173C"/>
    <w:rsid w:val="00D92FAC"/>
    <w:rsid w:val="00D93384"/>
    <w:rsid w:val="00D93685"/>
    <w:rsid w:val="00D93934"/>
    <w:rsid w:val="00D9398F"/>
    <w:rsid w:val="00D93E9D"/>
    <w:rsid w:val="00D9423D"/>
    <w:rsid w:val="00D946CF"/>
    <w:rsid w:val="00D9503B"/>
    <w:rsid w:val="00D95329"/>
    <w:rsid w:val="00D96029"/>
    <w:rsid w:val="00D96F5C"/>
    <w:rsid w:val="00D9728C"/>
    <w:rsid w:val="00DA0673"/>
    <w:rsid w:val="00DA0BDF"/>
    <w:rsid w:val="00DA0E16"/>
    <w:rsid w:val="00DA114F"/>
    <w:rsid w:val="00DA1EA1"/>
    <w:rsid w:val="00DA20AF"/>
    <w:rsid w:val="00DA2CDF"/>
    <w:rsid w:val="00DA330F"/>
    <w:rsid w:val="00DA34DE"/>
    <w:rsid w:val="00DA3C7C"/>
    <w:rsid w:val="00DA5172"/>
    <w:rsid w:val="00DB04E3"/>
    <w:rsid w:val="00DB096D"/>
    <w:rsid w:val="00DB20F5"/>
    <w:rsid w:val="00DB3370"/>
    <w:rsid w:val="00DB3726"/>
    <w:rsid w:val="00DB387D"/>
    <w:rsid w:val="00DB38AA"/>
    <w:rsid w:val="00DB39AE"/>
    <w:rsid w:val="00DB44FC"/>
    <w:rsid w:val="00DB479E"/>
    <w:rsid w:val="00DB4B68"/>
    <w:rsid w:val="00DB4CB6"/>
    <w:rsid w:val="00DB55C2"/>
    <w:rsid w:val="00DB5B97"/>
    <w:rsid w:val="00DB7AD0"/>
    <w:rsid w:val="00DB7C9B"/>
    <w:rsid w:val="00DC0589"/>
    <w:rsid w:val="00DC1C78"/>
    <w:rsid w:val="00DC25BF"/>
    <w:rsid w:val="00DC3B21"/>
    <w:rsid w:val="00DC3DF1"/>
    <w:rsid w:val="00DC42B3"/>
    <w:rsid w:val="00DC6BAC"/>
    <w:rsid w:val="00DC73E0"/>
    <w:rsid w:val="00DC73ED"/>
    <w:rsid w:val="00DC78B1"/>
    <w:rsid w:val="00DC7AF1"/>
    <w:rsid w:val="00DD05B5"/>
    <w:rsid w:val="00DD16D8"/>
    <w:rsid w:val="00DD226D"/>
    <w:rsid w:val="00DD22EC"/>
    <w:rsid w:val="00DD30EF"/>
    <w:rsid w:val="00DD316D"/>
    <w:rsid w:val="00DD370B"/>
    <w:rsid w:val="00DD3A44"/>
    <w:rsid w:val="00DD3D0F"/>
    <w:rsid w:val="00DD43D7"/>
    <w:rsid w:val="00DD5311"/>
    <w:rsid w:val="00DD68F0"/>
    <w:rsid w:val="00DE0BDF"/>
    <w:rsid w:val="00DE12AA"/>
    <w:rsid w:val="00DE1835"/>
    <w:rsid w:val="00DE1C44"/>
    <w:rsid w:val="00DE2160"/>
    <w:rsid w:val="00DE2303"/>
    <w:rsid w:val="00DE24C0"/>
    <w:rsid w:val="00DE2607"/>
    <w:rsid w:val="00DE2663"/>
    <w:rsid w:val="00DE2F33"/>
    <w:rsid w:val="00DE3093"/>
    <w:rsid w:val="00DE3A34"/>
    <w:rsid w:val="00DE3F27"/>
    <w:rsid w:val="00DE4CC9"/>
    <w:rsid w:val="00DE5992"/>
    <w:rsid w:val="00DE72A4"/>
    <w:rsid w:val="00DE741B"/>
    <w:rsid w:val="00DE77C1"/>
    <w:rsid w:val="00DF0A1E"/>
    <w:rsid w:val="00DF0BD2"/>
    <w:rsid w:val="00DF11E1"/>
    <w:rsid w:val="00DF316D"/>
    <w:rsid w:val="00DF3774"/>
    <w:rsid w:val="00DF3D3C"/>
    <w:rsid w:val="00DF41A4"/>
    <w:rsid w:val="00DF5201"/>
    <w:rsid w:val="00DF73BA"/>
    <w:rsid w:val="00DF7D0F"/>
    <w:rsid w:val="00DF7EB6"/>
    <w:rsid w:val="00E002A4"/>
    <w:rsid w:val="00E007E2"/>
    <w:rsid w:val="00E01798"/>
    <w:rsid w:val="00E01E96"/>
    <w:rsid w:val="00E01ED2"/>
    <w:rsid w:val="00E03063"/>
    <w:rsid w:val="00E03305"/>
    <w:rsid w:val="00E0396C"/>
    <w:rsid w:val="00E0441D"/>
    <w:rsid w:val="00E0459E"/>
    <w:rsid w:val="00E048A9"/>
    <w:rsid w:val="00E04D27"/>
    <w:rsid w:val="00E050C3"/>
    <w:rsid w:val="00E0640F"/>
    <w:rsid w:val="00E0683C"/>
    <w:rsid w:val="00E06A1A"/>
    <w:rsid w:val="00E06E49"/>
    <w:rsid w:val="00E0766D"/>
    <w:rsid w:val="00E07BE8"/>
    <w:rsid w:val="00E07D2E"/>
    <w:rsid w:val="00E1034F"/>
    <w:rsid w:val="00E105FE"/>
    <w:rsid w:val="00E10FF1"/>
    <w:rsid w:val="00E115BA"/>
    <w:rsid w:val="00E11929"/>
    <w:rsid w:val="00E128AC"/>
    <w:rsid w:val="00E13589"/>
    <w:rsid w:val="00E13839"/>
    <w:rsid w:val="00E13FF9"/>
    <w:rsid w:val="00E14C33"/>
    <w:rsid w:val="00E15626"/>
    <w:rsid w:val="00E16F0B"/>
    <w:rsid w:val="00E17C50"/>
    <w:rsid w:val="00E20368"/>
    <w:rsid w:val="00E2046F"/>
    <w:rsid w:val="00E219C1"/>
    <w:rsid w:val="00E2284D"/>
    <w:rsid w:val="00E242D0"/>
    <w:rsid w:val="00E2476C"/>
    <w:rsid w:val="00E24CF3"/>
    <w:rsid w:val="00E24DCC"/>
    <w:rsid w:val="00E25050"/>
    <w:rsid w:val="00E257A5"/>
    <w:rsid w:val="00E25E21"/>
    <w:rsid w:val="00E2611C"/>
    <w:rsid w:val="00E2627A"/>
    <w:rsid w:val="00E26A02"/>
    <w:rsid w:val="00E27156"/>
    <w:rsid w:val="00E31B39"/>
    <w:rsid w:val="00E3217D"/>
    <w:rsid w:val="00E323EB"/>
    <w:rsid w:val="00E33FE6"/>
    <w:rsid w:val="00E34F4D"/>
    <w:rsid w:val="00E352B1"/>
    <w:rsid w:val="00E35696"/>
    <w:rsid w:val="00E36181"/>
    <w:rsid w:val="00E3635F"/>
    <w:rsid w:val="00E3656A"/>
    <w:rsid w:val="00E36642"/>
    <w:rsid w:val="00E36C0D"/>
    <w:rsid w:val="00E40731"/>
    <w:rsid w:val="00E419B0"/>
    <w:rsid w:val="00E41BD2"/>
    <w:rsid w:val="00E41EE1"/>
    <w:rsid w:val="00E423A5"/>
    <w:rsid w:val="00E42821"/>
    <w:rsid w:val="00E4290C"/>
    <w:rsid w:val="00E43024"/>
    <w:rsid w:val="00E45395"/>
    <w:rsid w:val="00E457A3"/>
    <w:rsid w:val="00E469A1"/>
    <w:rsid w:val="00E47164"/>
    <w:rsid w:val="00E47C2E"/>
    <w:rsid w:val="00E47D63"/>
    <w:rsid w:val="00E50A12"/>
    <w:rsid w:val="00E5138C"/>
    <w:rsid w:val="00E516C4"/>
    <w:rsid w:val="00E52533"/>
    <w:rsid w:val="00E5261B"/>
    <w:rsid w:val="00E52C21"/>
    <w:rsid w:val="00E536E5"/>
    <w:rsid w:val="00E53FFD"/>
    <w:rsid w:val="00E54018"/>
    <w:rsid w:val="00E56446"/>
    <w:rsid w:val="00E572A3"/>
    <w:rsid w:val="00E57474"/>
    <w:rsid w:val="00E577B3"/>
    <w:rsid w:val="00E61C62"/>
    <w:rsid w:val="00E6208A"/>
    <w:rsid w:val="00E622C6"/>
    <w:rsid w:val="00E626F3"/>
    <w:rsid w:val="00E63318"/>
    <w:rsid w:val="00E637EF"/>
    <w:rsid w:val="00E63E7D"/>
    <w:rsid w:val="00E671AB"/>
    <w:rsid w:val="00E67297"/>
    <w:rsid w:val="00E678F3"/>
    <w:rsid w:val="00E7039C"/>
    <w:rsid w:val="00E70EF7"/>
    <w:rsid w:val="00E724B6"/>
    <w:rsid w:val="00E727DA"/>
    <w:rsid w:val="00E728EB"/>
    <w:rsid w:val="00E7351E"/>
    <w:rsid w:val="00E73774"/>
    <w:rsid w:val="00E737A4"/>
    <w:rsid w:val="00E747FE"/>
    <w:rsid w:val="00E75697"/>
    <w:rsid w:val="00E756C0"/>
    <w:rsid w:val="00E75F6E"/>
    <w:rsid w:val="00E7645C"/>
    <w:rsid w:val="00E76D69"/>
    <w:rsid w:val="00E76ED9"/>
    <w:rsid w:val="00E77134"/>
    <w:rsid w:val="00E80988"/>
    <w:rsid w:val="00E811F1"/>
    <w:rsid w:val="00E8151C"/>
    <w:rsid w:val="00E8201F"/>
    <w:rsid w:val="00E822EF"/>
    <w:rsid w:val="00E829F3"/>
    <w:rsid w:val="00E82AB3"/>
    <w:rsid w:val="00E82B83"/>
    <w:rsid w:val="00E833D4"/>
    <w:rsid w:val="00E83906"/>
    <w:rsid w:val="00E83A90"/>
    <w:rsid w:val="00E848C7"/>
    <w:rsid w:val="00E84958"/>
    <w:rsid w:val="00E86E5F"/>
    <w:rsid w:val="00E87027"/>
    <w:rsid w:val="00E872C4"/>
    <w:rsid w:val="00E873AF"/>
    <w:rsid w:val="00E87631"/>
    <w:rsid w:val="00E92111"/>
    <w:rsid w:val="00E921D6"/>
    <w:rsid w:val="00E93DB0"/>
    <w:rsid w:val="00E94192"/>
    <w:rsid w:val="00E9468B"/>
    <w:rsid w:val="00E95605"/>
    <w:rsid w:val="00E96520"/>
    <w:rsid w:val="00E96876"/>
    <w:rsid w:val="00E96B9B"/>
    <w:rsid w:val="00E974B6"/>
    <w:rsid w:val="00E975C7"/>
    <w:rsid w:val="00EA00BE"/>
    <w:rsid w:val="00EA0636"/>
    <w:rsid w:val="00EA20BC"/>
    <w:rsid w:val="00EA243D"/>
    <w:rsid w:val="00EA2A4A"/>
    <w:rsid w:val="00EA2CC0"/>
    <w:rsid w:val="00EA5639"/>
    <w:rsid w:val="00EA5B78"/>
    <w:rsid w:val="00EA5BF5"/>
    <w:rsid w:val="00EA628B"/>
    <w:rsid w:val="00EA636A"/>
    <w:rsid w:val="00EA63B1"/>
    <w:rsid w:val="00EA641C"/>
    <w:rsid w:val="00EA6439"/>
    <w:rsid w:val="00EA69F6"/>
    <w:rsid w:val="00EA71AF"/>
    <w:rsid w:val="00EB072C"/>
    <w:rsid w:val="00EB0CD4"/>
    <w:rsid w:val="00EB124B"/>
    <w:rsid w:val="00EB3003"/>
    <w:rsid w:val="00EB3175"/>
    <w:rsid w:val="00EB3670"/>
    <w:rsid w:val="00EB3700"/>
    <w:rsid w:val="00EB42E5"/>
    <w:rsid w:val="00EB4514"/>
    <w:rsid w:val="00EB5CD4"/>
    <w:rsid w:val="00EB5E3D"/>
    <w:rsid w:val="00EB5F6D"/>
    <w:rsid w:val="00EB6251"/>
    <w:rsid w:val="00EB6CD4"/>
    <w:rsid w:val="00EB6D63"/>
    <w:rsid w:val="00EB71DC"/>
    <w:rsid w:val="00EC005B"/>
    <w:rsid w:val="00EC1035"/>
    <w:rsid w:val="00EC12D5"/>
    <w:rsid w:val="00EC13EC"/>
    <w:rsid w:val="00EC1687"/>
    <w:rsid w:val="00EC1868"/>
    <w:rsid w:val="00EC1DDC"/>
    <w:rsid w:val="00EC20CE"/>
    <w:rsid w:val="00EC2A29"/>
    <w:rsid w:val="00EC2A8E"/>
    <w:rsid w:val="00EC30D5"/>
    <w:rsid w:val="00EC4381"/>
    <w:rsid w:val="00EC44E5"/>
    <w:rsid w:val="00EC5342"/>
    <w:rsid w:val="00EC5A7C"/>
    <w:rsid w:val="00EC5DD2"/>
    <w:rsid w:val="00EC7168"/>
    <w:rsid w:val="00EC7443"/>
    <w:rsid w:val="00EC7D61"/>
    <w:rsid w:val="00ED0484"/>
    <w:rsid w:val="00ED07F6"/>
    <w:rsid w:val="00ED08DC"/>
    <w:rsid w:val="00ED39E7"/>
    <w:rsid w:val="00ED444C"/>
    <w:rsid w:val="00ED4939"/>
    <w:rsid w:val="00ED5361"/>
    <w:rsid w:val="00ED55BB"/>
    <w:rsid w:val="00ED5B95"/>
    <w:rsid w:val="00ED6C99"/>
    <w:rsid w:val="00ED7184"/>
    <w:rsid w:val="00ED732A"/>
    <w:rsid w:val="00ED7BC3"/>
    <w:rsid w:val="00EE0D4A"/>
    <w:rsid w:val="00EE0E30"/>
    <w:rsid w:val="00EE12F8"/>
    <w:rsid w:val="00EE15B1"/>
    <w:rsid w:val="00EE173B"/>
    <w:rsid w:val="00EE2052"/>
    <w:rsid w:val="00EE2F2E"/>
    <w:rsid w:val="00EE2F90"/>
    <w:rsid w:val="00EE36E6"/>
    <w:rsid w:val="00EE3E84"/>
    <w:rsid w:val="00EE4311"/>
    <w:rsid w:val="00EE4B94"/>
    <w:rsid w:val="00EE508A"/>
    <w:rsid w:val="00EE57B5"/>
    <w:rsid w:val="00EE5A10"/>
    <w:rsid w:val="00EF08F9"/>
    <w:rsid w:val="00EF2316"/>
    <w:rsid w:val="00EF28EB"/>
    <w:rsid w:val="00EF2DF3"/>
    <w:rsid w:val="00EF37AD"/>
    <w:rsid w:val="00EF417B"/>
    <w:rsid w:val="00EF4804"/>
    <w:rsid w:val="00EF4951"/>
    <w:rsid w:val="00EF52B2"/>
    <w:rsid w:val="00EF56CD"/>
    <w:rsid w:val="00EF5948"/>
    <w:rsid w:val="00EF5F96"/>
    <w:rsid w:val="00EF7721"/>
    <w:rsid w:val="00EF7807"/>
    <w:rsid w:val="00F010BB"/>
    <w:rsid w:val="00F013B7"/>
    <w:rsid w:val="00F0177E"/>
    <w:rsid w:val="00F02BA9"/>
    <w:rsid w:val="00F02FC4"/>
    <w:rsid w:val="00F03240"/>
    <w:rsid w:val="00F035FD"/>
    <w:rsid w:val="00F03DE8"/>
    <w:rsid w:val="00F054A1"/>
    <w:rsid w:val="00F054DC"/>
    <w:rsid w:val="00F05E7C"/>
    <w:rsid w:val="00F071B6"/>
    <w:rsid w:val="00F07589"/>
    <w:rsid w:val="00F1272A"/>
    <w:rsid w:val="00F12947"/>
    <w:rsid w:val="00F13115"/>
    <w:rsid w:val="00F13196"/>
    <w:rsid w:val="00F1381B"/>
    <w:rsid w:val="00F15CCD"/>
    <w:rsid w:val="00F16077"/>
    <w:rsid w:val="00F1613F"/>
    <w:rsid w:val="00F166E9"/>
    <w:rsid w:val="00F1736A"/>
    <w:rsid w:val="00F21419"/>
    <w:rsid w:val="00F215E2"/>
    <w:rsid w:val="00F218B8"/>
    <w:rsid w:val="00F21FF7"/>
    <w:rsid w:val="00F2230B"/>
    <w:rsid w:val="00F2241C"/>
    <w:rsid w:val="00F2267C"/>
    <w:rsid w:val="00F229B5"/>
    <w:rsid w:val="00F22FF4"/>
    <w:rsid w:val="00F233D9"/>
    <w:rsid w:val="00F238F5"/>
    <w:rsid w:val="00F2419C"/>
    <w:rsid w:val="00F24AB2"/>
    <w:rsid w:val="00F25075"/>
    <w:rsid w:val="00F2602E"/>
    <w:rsid w:val="00F26431"/>
    <w:rsid w:val="00F26947"/>
    <w:rsid w:val="00F27BBD"/>
    <w:rsid w:val="00F27C7D"/>
    <w:rsid w:val="00F302A1"/>
    <w:rsid w:val="00F30496"/>
    <w:rsid w:val="00F308EB"/>
    <w:rsid w:val="00F3159F"/>
    <w:rsid w:val="00F32FD7"/>
    <w:rsid w:val="00F33056"/>
    <w:rsid w:val="00F33263"/>
    <w:rsid w:val="00F350AD"/>
    <w:rsid w:val="00F35218"/>
    <w:rsid w:val="00F35E7C"/>
    <w:rsid w:val="00F3667D"/>
    <w:rsid w:val="00F40426"/>
    <w:rsid w:val="00F40CCE"/>
    <w:rsid w:val="00F42DED"/>
    <w:rsid w:val="00F42ED3"/>
    <w:rsid w:val="00F43F7E"/>
    <w:rsid w:val="00F444F7"/>
    <w:rsid w:val="00F44F5A"/>
    <w:rsid w:val="00F45163"/>
    <w:rsid w:val="00F46941"/>
    <w:rsid w:val="00F46E84"/>
    <w:rsid w:val="00F47AE5"/>
    <w:rsid w:val="00F47EAA"/>
    <w:rsid w:val="00F50348"/>
    <w:rsid w:val="00F508CD"/>
    <w:rsid w:val="00F542CA"/>
    <w:rsid w:val="00F544A1"/>
    <w:rsid w:val="00F5578D"/>
    <w:rsid w:val="00F565E9"/>
    <w:rsid w:val="00F56675"/>
    <w:rsid w:val="00F566D2"/>
    <w:rsid w:val="00F56889"/>
    <w:rsid w:val="00F56E7F"/>
    <w:rsid w:val="00F5720F"/>
    <w:rsid w:val="00F57483"/>
    <w:rsid w:val="00F57E03"/>
    <w:rsid w:val="00F603B9"/>
    <w:rsid w:val="00F609A3"/>
    <w:rsid w:val="00F6265C"/>
    <w:rsid w:val="00F626A1"/>
    <w:rsid w:val="00F628D1"/>
    <w:rsid w:val="00F62EB6"/>
    <w:rsid w:val="00F64017"/>
    <w:rsid w:val="00F64739"/>
    <w:rsid w:val="00F65D8A"/>
    <w:rsid w:val="00F674CC"/>
    <w:rsid w:val="00F67502"/>
    <w:rsid w:val="00F70361"/>
    <w:rsid w:val="00F71C36"/>
    <w:rsid w:val="00F728C7"/>
    <w:rsid w:val="00F72988"/>
    <w:rsid w:val="00F73123"/>
    <w:rsid w:val="00F732DA"/>
    <w:rsid w:val="00F73A40"/>
    <w:rsid w:val="00F73BEA"/>
    <w:rsid w:val="00F7430C"/>
    <w:rsid w:val="00F750DE"/>
    <w:rsid w:val="00F758FE"/>
    <w:rsid w:val="00F7590D"/>
    <w:rsid w:val="00F7650F"/>
    <w:rsid w:val="00F7661F"/>
    <w:rsid w:val="00F76859"/>
    <w:rsid w:val="00F772DA"/>
    <w:rsid w:val="00F80F20"/>
    <w:rsid w:val="00F815E6"/>
    <w:rsid w:val="00F824CA"/>
    <w:rsid w:val="00F8262D"/>
    <w:rsid w:val="00F82735"/>
    <w:rsid w:val="00F82D5C"/>
    <w:rsid w:val="00F831AE"/>
    <w:rsid w:val="00F83EDE"/>
    <w:rsid w:val="00F8431B"/>
    <w:rsid w:val="00F8465C"/>
    <w:rsid w:val="00F8466A"/>
    <w:rsid w:val="00F84A28"/>
    <w:rsid w:val="00F856BE"/>
    <w:rsid w:val="00F86A57"/>
    <w:rsid w:val="00F87610"/>
    <w:rsid w:val="00F87611"/>
    <w:rsid w:val="00F87E9F"/>
    <w:rsid w:val="00F90AF3"/>
    <w:rsid w:val="00F9365B"/>
    <w:rsid w:val="00F95269"/>
    <w:rsid w:val="00F953B1"/>
    <w:rsid w:val="00F95460"/>
    <w:rsid w:val="00F95D68"/>
    <w:rsid w:val="00F95F6E"/>
    <w:rsid w:val="00F9734E"/>
    <w:rsid w:val="00FA2169"/>
    <w:rsid w:val="00FA2417"/>
    <w:rsid w:val="00FA2CF1"/>
    <w:rsid w:val="00FA4D34"/>
    <w:rsid w:val="00FA542F"/>
    <w:rsid w:val="00FA5929"/>
    <w:rsid w:val="00FA5A5C"/>
    <w:rsid w:val="00FB0176"/>
    <w:rsid w:val="00FB0685"/>
    <w:rsid w:val="00FB1523"/>
    <w:rsid w:val="00FB2388"/>
    <w:rsid w:val="00FB2642"/>
    <w:rsid w:val="00FB268D"/>
    <w:rsid w:val="00FB2F99"/>
    <w:rsid w:val="00FB3168"/>
    <w:rsid w:val="00FB3454"/>
    <w:rsid w:val="00FB39FD"/>
    <w:rsid w:val="00FB414F"/>
    <w:rsid w:val="00FB43D0"/>
    <w:rsid w:val="00FB54D7"/>
    <w:rsid w:val="00FB5879"/>
    <w:rsid w:val="00FB5D50"/>
    <w:rsid w:val="00FB5F50"/>
    <w:rsid w:val="00FB64D6"/>
    <w:rsid w:val="00FB6D36"/>
    <w:rsid w:val="00FB7540"/>
    <w:rsid w:val="00FB7DF2"/>
    <w:rsid w:val="00FC0A00"/>
    <w:rsid w:val="00FC1F33"/>
    <w:rsid w:val="00FC2000"/>
    <w:rsid w:val="00FC23F6"/>
    <w:rsid w:val="00FC2990"/>
    <w:rsid w:val="00FC2C66"/>
    <w:rsid w:val="00FC4711"/>
    <w:rsid w:val="00FC507D"/>
    <w:rsid w:val="00FC537D"/>
    <w:rsid w:val="00FC53E6"/>
    <w:rsid w:val="00FC595B"/>
    <w:rsid w:val="00FC5C63"/>
    <w:rsid w:val="00FC5C97"/>
    <w:rsid w:val="00FC6CA6"/>
    <w:rsid w:val="00FC7EE9"/>
    <w:rsid w:val="00FD0D74"/>
    <w:rsid w:val="00FD2153"/>
    <w:rsid w:val="00FD2157"/>
    <w:rsid w:val="00FD2650"/>
    <w:rsid w:val="00FD2CBD"/>
    <w:rsid w:val="00FD52C7"/>
    <w:rsid w:val="00FD5863"/>
    <w:rsid w:val="00FD68B3"/>
    <w:rsid w:val="00FD6FD2"/>
    <w:rsid w:val="00FD7249"/>
    <w:rsid w:val="00FD7701"/>
    <w:rsid w:val="00FD7C11"/>
    <w:rsid w:val="00FD7E4D"/>
    <w:rsid w:val="00FE0000"/>
    <w:rsid w:val="00FE07C9"/>
    <w:rsid w:val="00FE0BF2"/>
    <w:rsid w:val="00FE1B43"/>
    <w:rsid w:val="00FE1F4D"/>
    <w:rsid w:val="00FE209B"/>
    <w:rsid w:val="00FE2AD4"/>
    <w:rsid w:val="00FE4529"/>
    <w:rsid w:val="00FE53D7"/>
    <w:rsid w:val="00FE5A57"/>
    <w:rsid w:val="00FE5B1E"/>
    <w:rsid w:val="00FE74E6"/>
    <w:rsid w:val="00FE76E1"/>
    <w:rsid w:val="00FE7C6F"/>
    <w:rsid w:val="00FF049A"/>
    <w:rsid w:val="00FF149F"/>
    <w:rsid w:val="00FF14BD"/>
    <w:rsid w:val="00FF1B10"/>
    <w:rsid w:val="00FF1E85"/>
    <w:rsid w:val="00FF2D8C"/>
    <w:rsid w:val="00FF325D"/>
    <w:rsid w:val="00FF458D"/>
    <w:rsid w:val="00FF4C0E"/>
    <w:rsid w:val="00FF4FDD"/>
    <w:rsid w:val="00FF5596"/>
    <w:rsid w:val="00FF5669"/>
    <w:rsid w:val="00FF609F"/>
    <w:rsid w:val="00FF67E3"/>
    <w:rsid w:val="00FF7261"/>
    <w:rsid w:val="00FF7265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B2D2F57"/>
  <w15:docId w15:val="{7EE8C140-8A9E-4AA7-88D7-6EB3B6DC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AE"/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rFonts w:ascii="02020603050405020304" w:hAnsi="02020603050405020304"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widowControl w:val="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jc w:val="center"/>
      <w:outlineLvl w:val="4"/>
    </w:pPr>
    <w:rPr>
      <w:rFonts w:ascii="02020603050405020304" w:hAnsi="02020603050405020304"/>
      <w:b/>
      <w:sz w:val="28"/>
    </w:rPr>
  </w:style>
  <w:style w:type="paragraph" w:styleId="Nagwek6">
    <w:name w:val="heading 6"/>
    <w:basedOn w:val="Normalny"/>
    <w:next w:val="Normalny"/>
    <w:qFormat/>
    <w:pPr>
      <w:keepNext/>
      <w:widowControl w:val="0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widowControl w:val="0"/>
      <w:pBdr>
        <w:top w:val="single" w:sz="6" w:space="1" w:color="auto"/>
        <w:left w:val="single" w:sz="6" w:space="4" w:color="auto"/>
        <w:right w:val="single" w:sz="6" w:space="4" w:color="auto"/>
      </w:pBdr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numPr>
        <w:numId w:val="1"/>
      </w:numPr>
      <w:tabs>
        <w:tab w:val="left" w:pos="72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ind w:left="5664" w:firstLine="708"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widowControl w:val="0"/>
      <w:ind w:left="284" w:hanging="284"/>
    </w:pPr>
    <w:rPr>
      <w:rFonts w:ascii="02020603050405020304" w:hAnsi="02020603050405020304"/>
      <w:sz w:val="24"/>
    </w:rPr>
  </w:style>
  <w:style w:type="paragraph" w:styleId="Tekstpodstawowy">
    <w:name w:val="Body Text"/>
    <w:basedOn w:val="Normalny"/>
    <w:pPr>
      <w:widowControl w:val="0"/>
    </w:pPr>
    <w:rPr>
      <w:b/>
      <w:sz w:val="24"/>
    </w:rPr>
  </w:style>
  <w:style w:type="paragraph" w:customStyle="1" w:styleId="Tekstpodstawowy22">
    <w:name w:val="Tekst podstawowy 22"/>
    <w:basedOn w:val="Normalny"/>
    <w:pPr>
      <w:widowControl w:val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Verdana" w:hAnsi="Verdana"/>
      <w:sz w:val="24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Tekstpodstawowy31">
    <w:name w:val="Tekst podstawowy 31"/>
    <w:basedOn w:val="Normalny"/>
    <w:pPr>
      <w:widowControl w:val="0"/>
      <w:jc w:val="center"/>
    </w:pPr>
    <w:rPr>
      <w:b/>
      <w:sz w:val="32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pomyslniku3">
    <w:name w:val="po myslniku3"/>
    <w:pPr>
      <w:tabs>
        <w:tab w:val="left" w:pos="6803"/>
      </w:tabs>
      <w:ind w:left="1984" w:hanging="283"/>
      <w:jc w:val="both"/>
    </w:pPr>
    <w:rPr>
      <w:sz w:val="24"/>
    </w:rPr>
  </w:style>
  <w:style w:type="paragraph" w:styleId="Lista-kontynuacja">
    <w:name w:val="List Continue"/>
    <w:basedOn w:val="Lista"/>
    <w:pPr>
      <w:spacing w:after="240" w:line="240" w:lineRule="atLeast"/>
      <w:ind w:left="0" w:firstLine="0"/>
    </w:pPr>
    <w:rPr>
      <w:rFonts w:ascii="Garamond" w:hAnsi="Garamond"/>
      <w:spacing w:val="-5"/>
      <w:sz w:val="24"/>
      <w:lang w:val="en-US"/>
    </w:rPr>
  </w:style>
  <w:style w:type="paragraph" w:styleId="Lista">
    <w:name w:val="List"/>
    <w:basedOn w:val="Normalny"/>
    <w:pPr>
      <w:ind w:left="283" w:hanging="283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widowControl w:val="0"/>
    </w:pPr>
    <w:rPr>
      <w:snapToGrid w:val="0"/>
      <w:sz w:val="24"/>
    </w:rPr>
  </w:style>
  <w:style w:type="paragraph" w:styleId="Tekstpodstawowywcity">
    <w:name w:val="Body Text Indent"/>
    <w:basedOn w:val="Normalny"/>
    <w:link w:val="TekstpodstawowywcityZnak"/>
    <w:pPr>
      <w:widowControl w:val="0"/>
      <w:tabs>
        <w:tab w:val="left" w:pos="720"/>
      </w:tabs>
      <w:ind w:left="720" w:hanging="720"/>
    </w:pPr>
    <w:rPr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sz w:val="24"/>
    </w:rPr>
  </w:style>
  <w:style w:type="paragraph" w:styleId="Tekstpodstawowy3">
    <w:name w:val="Body Text 3"/>
    <w:basedOn w:val="Normalny"/>
    <w:rPr>
      <w:sz w:val="22"/>
    </w:rPr>
  </w:style>
  <w:style w:type="paragraph" w:styleId="Listapunktowana3">
    <w:name w:val="List Bullet 3"/>
    <w:basedOn w:val="Normalny"/>
    <w:autoRedefine/>
    <w:pPr>
      <w:numPr>
        <w:numId w:val="2"/>
      </w:numPr>
      <w:spacing w:after="240"/>
      <w:jc w:val="both"/>
    </w:pPr>
    <w:rPr>
      <w:sz w:val="24"/>
      <w:lang w:val="en-GB"/>
    </w:rPr>
  </w:style>
  <w:style w:type="paragraph" w:styleId="Tekstblokowy">
    <w:name w:val="Block Text"/>
    <w:basedOn w:val="Normalny"/>
    <w:pPr>
      <w:ind w:left="567" w:right="510" w:hanging="567"/>
    </w:pPr>
    <w:rPr>
      <w:b/>
      <w:color w:val="000000"/>
    </w:rPr>
  </w:style>
  <w:style w:type="paragraph" w:customStyle="1" w:styleId="BodyText21">
    <w:name w:val="Body Text 21"/>
    <w:basedOn w:val="Normalny"/>
    <w:rsid w:val="00842CC2"/>
    <w:pPr>
      <w:widowControl w:val="0"/>
      <w:overflowPunct w:val="0"/>
      <w:autoSpaceDE w:val="0"/>
      <w:autoSpaceDN w:val="0"/>
      <w:adjustRightInd w:val="0"/>
      <w:ind w:left="284" w:hanging="284"/>
      <w:textAlignment w:val="baseline"/>
    </w:pPr>
    <w:rPr>
      <w:rFonts w:ascii="02020603050405020304" w:hAnsi="02020603050405020304"/>
      <w:sz w:val="24"/>
    </w:rPr>
  </w:style>
  <w:style w:type="table" w:styleId="Tabela-Siatka">
    <w:name w:val="Table Grid"/>
    <w:basedOn w:val="Standardowy"/>
    <w:rsid w:val="00842C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E92111"/>
    <w:pPr>
      <w:overflowPunct w:val="0"/>
      <w:autoSpaceDE w:val="0"/>
      <w:autoSpaceDN w:val="0"/>
      <w:adjustRightInd w:val="0"/>
      <w:ind w:left="567" w:right="510" w:hanging="567"/>
      <w:textAlignment w:val="baseline"/>
    </w:pPr>
    <w:rPr>
      <w:b/>
      <w:color w:val="000000"/>
    </w:rPr>
  </w:style>
  <w:style w:type="paragraph" w:customStyle="1" w:styleId="BodyText31">
    <w:name w:val="Body Text 31"/>
    <w:basedOn w:val="Normalny"/>
    <w:rsid w:val="00A3387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</w:rPr>
  </w:style>
  <w:style w:type="paragraph" w:customStyle="1" w:styleId="NormalTable1">
    <w:name w:val="Normal Table1"/>
    <w:rsid w:val="00A33874"/>
    <w:pPr>
      <w:overflowPunct w:val="0"/>
      <w:autoSpaceDE w:val="0"/>
      <w:autoSpaceDN w:val="0"/>
      <w:adjustRightInd w:val="0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7102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02CA"/>
  </w:style>
  <w:style w:type="paragraph" w:customStyle="1" w:styleId="NormalnyWeb1">
    <w:name w:val="Normalny (Web)1"/>
    <w:basedOn w:val="Normalny"/>
    <w:rsid w:val="0034506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NormalnyWeb">
    <w:name w:val="Normal (Web)"/>
    <w:basedOn w:val="Normalny"/>
    <w:rsid w:val="00967ADB"/>
    <w:pPr>
      <w:spacing w:before="100" w:after="100"/>
      <w:jc w:val="both"/>
    </w:pPr>
  </w:style>
  <w:style w:type="paragraph" w:customStyle="1" w:styleId="Normalny1">
    <w:name w:val="Normalny1"/>
    <w:basedOn w:val="Normalny"/>
    <w:rsid w:val="00607402"/>
    <w:pPr>
      <w:tabs>
        <w:tab w:val="left" w:pos="709"/>
      </w:tabs>
      <w:ind w:left="705" w:hanging="705"/>
      <w:jc w:val="both"/>
    </w:pPr>
    <w:rPr>
      <w:b/>
      <w:lang w:val="en-GB"/>
    </w:rPr>
  </w:style>
  <w:style w:type="paragraph" w:styleId="Tekstdymka">
    <w:name w:val="Balloon Text"/>
    <w:basedOn w:val="Normalny"/>
    <w:semiHidden/>
    <w:rsid w:val="00316DC6"/>
    <w:rPr>
      <w:rFonts w:ascii="Tahoma" w:hAnsi="Tahoma" w:cs="Tahoma"/>
      <w:sz w:val="16"/>
      <w:szCs w:val="16"/>
    </w:rPr>
  </w:style>
  <w:style w:type="character" w:customStyle="1" w:styleId="st1">
    <w:name w:val="st1"/>
    <w:basedOn w:val="Domylnaczcionkaakapitu"/>
    <w:rsid w:val="004A2B8A"/>
  </w:style>
  <w:style w:type="character" w:customStyle="1" w:styleId="WW8Num2z3">
    <w:name w:val="WW8Num2z3"/>
    <w:rsid w:val="00876429"/>
    <w:rPr>
      <w:rFonts w:ascii="Symbol" w:hAnsi="Symbol"/>
    </w:rPr>
  </w:style>
  <w:style w:type="character" w:customStyle="1" w:styleId="WW8Num3z0">
    <w:name w:val="WW8Num3z0"/>
    <w:rsid w:val="00876429"/>
    <w:rPr>
      <w:rFonts w:ascii="Wingdings" w:hAnsi="Wingdings"/>
    </w:rPr>
  </w:style>
  <w:style w:type="character" w:customStyle="1" w:styleId="WW8Num4z0">
    <w:name w:val="WW8Num4z0"/>
    <w:rsid w:val="00876429"/>
    <w:rPr>
      <w:rFonts w:ascii="Wingdings" w:hAnsi="Wingdings"/>
    </w:rPr>
  </w:style>
  <w:style w:type="character" w:customStyle="1" w:styleId="WW8Num5z0">
    <w:name w:val="WW8Num5z0"/>
    <w:rsid w:val="00876429"/>
    <w:rPr>
      <w:rFonts w:ascii="Wingdings" w:hAnsi="Wingdings"/>
    </w:rPr>
  </w:style>
  <w:style w:type="character" w:customStyle="1" w:styleId="WW8Num6z3">
    <w:name w:val="WW8Num6z3"/>
    <w:rsid w:val="00876429"/>
    <w:rPr>
      <w:b w:val="0"/>
      <w:i w:val="0"/>
    </w:rPr>
  </w:style>
  <w:style w:type="character" w:customStyle="1" w:styleId="WW8Num7z0">
    <w:name w:val="WW8Num7z0"/>
    <w:rsid w:val="00876429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876429"/>
    <w:rPr>
      <w:rFonts w:ascii="Times New Roman" w:hAnsi="Times New Roman" w:cs="Times New Roman"/>
    </w:rPr>
  </w:style>
  <w:style w:type="character" w:customStyle="1" w:styleId="WW8Num8z3">
    <w:name w:val="WW8Num8z3"/>
    <w:rsid w:val="00876429"/>
    <w:rPr>
      <w:b w:val="0"/>
      <w:i w:val="0"/>
    </w:rPr>
  </w:style>
  <w:style w:type="character" w:customStyle="1" w:styleId="WW8Num9z0">
    <w:name w:val="WW8Num9z0"/>
    <w:rsid w:val="00876429"/>
    <w:rPr>
      <w:rFonts w:ascii="Times New Roman" w:hAnsi="Times New Roman" w:cs="Times New Roman"/>
    </w:rPr>
  </w:style>
  <w:style w:type="character" w:customStyle="1" w:styleId="WW8Num10z0">
    <w:name w:val="WW8Num10z0"/>
    <w:rsid w:val="0087642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876429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876429"/>
    <w:rPr>
      <w:rFonts w:ascii="Wingdings" w:hAnsi="Wingdings"/>
    </w:rPr>
  </w:style>
  <w:style w:type="character" w:customStyle="1" w:styleId="WW8Num13z2">
    <w:name w:val="WW8Num13z2"/>
    <w:rsid w:val="00876429"/>
    <w:rPr>
      <w:rFonts w:ascii="Times New Roman" w:hAnsi="Times New Roman"/>
      <w:sz w:val="20"/>
    </w:rPr>
  </w:style>
  <w:style w:type="character" w:customStyle="1" w:styleId="WW8Num13z3">
    <w:name w:val="WW8Num13z3"/>
    <w:rsid w:val="00876429"/>
    <w:rPr>
      <w:b w:val="0"/>
      <w:i w:val="0"/>
    </w:rPr>
  </w:style>
  <w:style w:type="character" w:customStyle="1" w:styleId="WW8Num14z0">
    <w:name w:val="WW8Num14z0"/>
    <w:rsid w:val="00876429"/>
    <w:rPr>
      <w:rFonts w:ascii="Wingdings" w:hAnsi="Wingdings"/>
    </w:rPr>
  </w:style>
  <w:style w:type="character" w:customStyle="1" w:styleId="WW8Num16z0">
    <w:name w:val="WW8Num16z0"/>
    <w:rsid w:val="00876429"/>
    <w:rPr>
      <w:rFonts w:ascii="Symbol" w:hAnsi="Symbol"/>
    </w:rPr>
  </w:style>
  <w:style w:type="character" w:customStyle="1" w:styleId="WW8Num16z1">
    <w:name w:val="WW8Num16z1"/>
    <w:rsid w:val="00876429"/>
    <w:rPr>
      <w:rFonts w:ascii="Wingdings" w:hAnsi="Wingdings"/>
      <w:sz w:val="20"/>
    </w:rPr>
  </w:style>
  <w:style w:type="character" w:customStyle="1" w:styleId="WW8Num17z0">
    <w:name w:val="WW8Num17z0"/>
    <w:rsid w:val="00876429"/>
    <w:rPr>
      <w:rFonts w:ascii="Wingdings" w:hAnsi="Wingdings"/>
    </w:rPr>
  </w:style>
  <w:style w:type="character" w:customStyle="1" w:styleId="WW8Num17z3">
    <w:name w:val="WW8Num17z3"/>
    <w:rsid w:val="00876429"/>
    <w:rPr>
      <w:b w:val="0"/>
      <w:i w:val="0"/>
    </w:rPr>
  </w:style>
  <w:style w:type="character" w:customStyle="1" w:styleId="WW8Num18z0">
    <w:name w:val="WW8Num18z0"/>
    <w:rsid w:val="00876429"/>
    <w:rPr>
      <w:rFonts w:ascii="Wingdings" w:hAnsi="Wingdings"/>
    </w:rPr>
  </w:style>
  <w:style w:type="character" w:customStyle="1" w:styleId="WW8Num19z0">
    <w:name w:val="WW8Num19z0"/>
    <w:rsid w:val="00876429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876429"/>
    <w:rPr>
      <w:rFonts w:ascii="Courier New" w:hAnsi="Courier New" w:cs="Courier New"/>
    </w:rPr>
  </w:style>
  <w:style w:type="character" w:customStyle="1" w:styleId="WW8Num21z0">
    <w:name w:val="WW8Num21z0"/>
    <w:rsid w:val="00876429"/>
    <w:rPr>
      <w:rFonts w:ascii="Wingdings" w:hAnsi="Wingdings"/>
      <w:sz w:val="16"/>
      <w:szCs w:val="16"/>
    </w:rPr>
  </w:style>
  <w:style w:type="character" w:customStyle="1" w:styleId="WW8Num22z0">
    <w:name w:val="WW8Num22z0"/>
    <w:rsid w:val="00876429"/>
    <w:rPr>
      <w:rFonts w:ascii="Symbol" w:hAnsi="Symbol"/>
    </w:rPr>
  </w:style>
  <w:style w:type="character" w:customStyle="1" w:styleId="WW8Num23z0">
    <w:name w:val="WW8Num23z0"/>
    <w:rsid w:val="00876429"/>
    <w:rPr>
      <w:rFonts w:ascii="Wingdings" w:hAnsi="Wingdings"/>
    </w:rPr>
  </w:style>
  <w:style w:type="character" w:customStyle="1" w:styleId="WW8Num24z0">
    <w:name w:val="WW8Num24z0"/>
    <w:rsid w:val="00876429"/>
    <w:rPr>
      <w:rFonts w:ascii="Times New Roman" w:eastAsia="Times New Roman" w:hAnsi="Times New Roman" w:cs="Times New Roman"/>
    </w:rPr>
  </w:style>
  <w:style w:type="character" w:customStyle="1" w:styleId="WW8Num24z3">
    <w:name w:val="WW8Num24z3"/>
    <w:rsid w:val="00876429"/>
    <w:rPr>
      <w:rFonts w:ascii="Symbol" w:hAnsi="Symbol"/>
    </w:rPr>
  </w:style>
  <w:style w:type="character" w:customStyle="1" w:styleId="WW8Num25z3">
    <w:name w:val="WW8Num25z3"/>
    <w:rsid w:val="00876429"/>
    <w:rPr>
      <w:rFonts w:ascii="Symbol" w:hAnsi="Symbol"/>
    </w:rPr>
  </w:style>
  <w:style w:type="character" w:customStyle="1" w:styleId="WW8Num26z0">
    <w:name w:val="WW8Num26z0"/>
    <w:rsid w:val="00876429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876429"/>
    <w:rPr>
      <w:rFonts w:ascii="Symbol" w:hAnsi="Symbol"/>
      <w:sz w:val="20"/>
      <w:szCs w:val="20"/>
    </w:rPr>
  </w:style>
  <w:style w:type="character" w:customStyle="1" w:styleId="WW8Num28z0">
    <w:name w:val="WW8Num28z0"/>
    <w:rsid w:val="00876429"/>
    <w:rPr>
      <w:rFonts w:ascii="Wingdings" w:hAnsi="Wingdings"/>
    </w:rPr>
  </w:style>
  <w:style w:type="character" w:customStyle="1" w:styleId="WW8Num29z0">
    <w:name w:val="WW8Num29z0"/>
    <w:rsid w:val="00876429"/>
    <w:rPr>
      <w:rFonts w:ascii="Symbol" w:hAnsi="Symbol"/>
      <w:sz w:val="20"/>
    </w:rPr>
  </w:style>
  <w:style w:type="character" w:customStyle="1" w:styleId="WW8Num30z0">
    <w:name w:val="WW8Num30z0"/>
    <w:rsid w:val="00876429"/>
    <w:rPr>
      <w:rFonts w:ascii="Symbol" w:hAnsi="Symbol"/>
      <w:sz w:val="20"/>
      <w:szCs w:val="20"/>
    </w:rPr>
  </w:style>
  <w:style w:type="character" w:customStyle="1" w:styleId="WW8Num31z0">
    <w:name w:val="WW8Num31z0"/>
    <w:rsid w:val="00876429"/>
    <w:rPr>
      <w:rFonts w:ascii="Wingdings" w:hAnsi="Wingdings"/>
    </w:rPr>
  </w:style>
  <w:style w:type="character" w:customStyle="1" w:styleId="WW8Num32z0">
    <w:name w:val="WW8Num32z0"/>
    <w:rsid w:val="00876429"/>
    <w:rPr>
      <w:rFonts w:ascii="Symbol" w:hAnsi="Symbol"/>
      <w:sz w:val="20"/>
    </w:rPr>
  </w:style>
  <w:style w:type="character" w:customStyle="1" w:styleId="WW8Num33z0">
    <w:name w:val="WW8Num33z0"/>
    <w:rsid w:val="00876429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876429"/>
    <w:rPr>
      <w:rFonts w:ascii="Symbol" w:hAnsi="Symbol"/>
      <w:sz w:val="20"/>
    </w:rPr>
  </w:style>
  <w:style w:type="character" w:customStyle="1" w:styleId="WW8Num35z1">
    <w:name w:val="WW8Num35z1"/>
    <w:rsid w:val="00876429"/>
    <w:rPr>
      <w:rFonts w:ascii="Courier New" w:hAnsi="Courier New"/>
      <w:sz w:val="20"/>
    </w:rPr>
  </w:style>
  <w:style w:type="character" w:customStyle="1" w:styleId="WW8Num36z0">
    <w:name w:val="WW8Num36z0"/>
    <w:rsid w:val="00876429"/>
    <w:rPr>
      <w:rFonts w:ascii="Wingdings" w:hAnsi="Wingdings"/>
      <w:color w:val="auto"/>
      <w:sz w:val="16"/>
      <w:szCs w:val="16"/>
    </w:rPr>
  </w:style>
  <w:style w:type="character" w:customStyle="1" w:styleId="WW8Num36z1">
    <w:name w:val="WW8Num36z1"/>
    <w:rsid w:val="00876429"/>
    <w:rPr>
      <w:rFonts w:ascii="Courier New" w:hAnsi="Courier New"/>
    </w:rPr>
  </w:style>
  <w:style w:type="character" w:customStyle="1" w:styleId="WW8Num37z0">
    <w:name w:val="WW8Num37z0"/>
    <w:rsid w:val="00876429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876429"/>
  </w:style>
  <w:style w:type="character" w:customStyle="1" w:styleId="WW8Num37z1">
    <w:name w:val="WW8Num37z1"/>
    <w:rsid w:val="00876429"/>
    <w:rPr>
      <w:rFonts w:ascii="OpenSymbol" w:hAnsi="OpenSymbol" w:cs="OpenSymbol"/>
    </w:rPr>
  </w:style>
  <w:style w:type="character" w:customStyle="1" w:styleId="WW8Num39z0">
    <w:name w:val="WW8Num39z0"/>
    <w:rsid w:val="00876429"/>
    <w:rPr>
      <w:rFonts w:ascii="Symbol" w:hAnsi="Symbol"/>
      <w:sz w:val="20"/>
      <w:szCs w:val="20"/>
    </w:rPr>
  </w:style>
  <w:style w:type="character" w:customStyle="1" w:styleId="WW-Absatz-Standardschriftart">
    <w:name w:val="WW-Absatz-Standardschriftart"/>
    <w:rsid w:val="00876429"/>
  </w:style>
  <w:style w:type="character" w:customStyle="1" w:styleId="WW8Num34z0">
    <w:name w:val="WW8Num34z0"/>
    <w:rsid w:val="00876429"/>
    <w:rPr>
      <w:rFonts w:ascii="Wingdings" w:hAnsi="Wingdings"/>
    </w:rPr>
  </w:style>
  <w:style w:type="character" w:customStyle="1" w:styleId="WW8Num38z0">
    <w:name w:val="WW8Num38z0"/>
    <w:rsid w:val="00876429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876429"/>
    <w:rPr>
      <w:rFonts w:ascii="OpenSymbol" w:hAnsi="OpenSymbol" w:cs="OpenSymbol"/>
    </w:rPr>
  </w:style>
  <w:style w:type="character" w:customStyle="1" w:styleId="WW8Num40z0">
    <w:name w:val="WW8Num40z0"/>
    <w:rsid w:val="00876429"/>
    <w:rPr>
      <w:rFonts w:ascii="Symbol" w:hAnsi="Symbol"/>
    </w:rPr>
  </w:style>
  <w:style w:type="character" w:customStyle="1" w:styleId="WW-Absatz-Standardschriftart1">
    <w:name w:val="WW-Absatz-Standardschriftart1"/>
    <w:rsid w:val="00876429"/>
  </w:style>
  <w:style w:type="character" w:customStyle="1" w:styleId="WW8Num15z0">
    <w:name w:val="WW8Num15z0"/>
    <w:rsid w:val="00876429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876429"/>
    <w:rPr>
      <w:rFonts w:ascii="Courier New" w:hAnsi="Courier New"/>
      <w:sz w:val="20"/>
    </w:rPr>
  </w:style>
  <w:style w:type="character" w:customStyle="1" w:styleId="WW8Num18z3">
    <w:name w:val="WW8Num18z3"/>
    <w:rsid w:val="00876429"/>
    <w:rPr>
      <w:b w:val="0"/>
      <w:i w:val="0"/>
    </w:rPr>
  </w:style>
  <w:style w:type="character" w:customStyle="1" w:styleId="WW8Num25z0">
    <w:name w:val="WW8Num25z0"/>
    <w:rsid w:val="00876429"/>
    <w:rPr>
      <w:rFonts w:ascii="Symbol" w:hAnsi="Symbol"/>
      <w:sz w:val="20"/>
    </w:rPr>
  </w:style>
  <w:style w:type="character" w:customStyle="1" w:styleId="WW8Num27z3">
    <w:name w:val="WW8Num27z3"/>
    <w:rsid w:val="00876429"/>
    <w:rPr>
      <w:b w:val="0"/>
      <w:i w:val="0"/>
    </w:rPr>
  </w:style>
  <w:style w:type="character" w:customStyle="1" w:styleId="WW8Num28z3">
    <w:name w:val="WW8Num28z3"/>
    <w:rsid w:val="00876429"/>
    <w:rPr>
      <w:rFonts w:ascii="Symbol" w:hAnsi="Symbol"/>
    </w:rPr>
  </w:style>
  <w:style w:type="character" w:customStyle="1" w:styleId="WW-Absatz-Standardschriftart11">
    <w:name w:val="WW-Absatz-Standardschriftart11"/>
    <w:rsid w:val="00876429"/>
  </w:style>
  <w:style w:type="character" w:customStyle="1" w:styleId="WW-Absatz-Standardschriftart111">
    <w:name w:val="WW-Absatz-Standardschriftart111"/>
    <w:rsid w:val="00876429"/>
  </w:style>
  <w:style w:type="character" w:customStyle="1" w:styleId="WW8Num6z0">
    <w:name w:val="WW8Num6z0"/>
    <w:rsid w:val="00876429"/>
    <w:rPr>
      <w:rFonts w:ascii="Wingdings" w:hAnsi="Wingdings"/>
    </w:rPr>
  </w:style>
  <w:style w:type="character" w:customStyle="1" w:styleId="WW8Num7z3">
    <w:name w:val="WW8Num7z3"/>
    <w:rsid w:val="00876429"/>
    <w:rPr>
      <w:rFonts w:ascii="Symbol" w:hAnsi="Symbol"/>
    </w:rPr>
  </w:style>
  <w:style w:type="character" w:customStyle="1" w:styleId="WW8Num11z3">
    <w:name w:val="WW8Num11z3"/>
    <w:rsid w:val="00876429"/>
    <w:rPr>
      <w:rFonts w:ascii="Symbol" w:hAnsi="Symbol"/>
    </w:rPr>
  </w:style>
  <w:style w:type="character" w:customStyle="1" w:styleId="WW8Num13z0">
    <w:name w:val="WW8Num13z0"/>
    <w:rsid w:val="00876429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876429"/>
    <w:rPr>
      <w:rFonts w:ascii="Times New Roman" w:hAnsi="Times New Roman"/>
      <w:sz w:val="20"/>
    </w:rPr>
  </w:style>
  <w:style w:type="character" w:customStyle="1" w:styleId="WW8Num16z3">
    <w:name w:val="WW8Num16z3"/>
    <w:rsid w:val="00876429"/>
    <w:rPr>
      <w:b w:val="0"/>
      <w:i w:val="0"/>
    </w:rPr>
  </w:style>
  <w:style w:type="character" w:customStyle="1" w:styleId="WW8Num21z1">
    <w:name w:val="WW8Num21z1"/>
    <w:rsid w:val="00876429"/>
    <w:rPr>
      <w:rFonts w:ascii="Courier New" w:hAnsi="Courier New"/>
    </w:rPr>
  </w:style>
  <w:style w:type="character" w:customStyle="1" w:styleId="WW8Num21z2">
    <w:name w:val="WW8Num21z2"/>
    <w:rsid w:val="00876429"/>
    <w:rPr>
      <w:rFonts w:ascii="Wingdings" w:hAnsi="Wingdings"/>
    </w:rPr>
  </w:style>
  <w:style w:type="character" w:customStyle="1" w:styleId="WW8Num22z3">
    <w:name w:val="WW8Num22z3"/>
    <w:rsid w:val="00876429"/>
    <w:rPr>
      <w:b w:val="0"/>
      <w:i w:val="0"/>
    </w:rPr>
  </w:style>
  <w:style w:type="character" w:customStyle="1" w:styleId="WW8Num32z3">
    <w:name w:val="WW8Num32z3"/>
    <w:rsid w:val="00876429"/>
    <w:rPr>
      <w:b w:val="0"/>
      <w:i w:val="0"/>
    </w:rPr>
  </w:style>
  <w:style w:type="character" w:customStyle="1" w:styleId="WW8Num33z3">
    <w:name w:val="WW8Num33z3"/>
    <w:rsid w:val="00876429"/>
    <w:rPr>
      <w:b w:val="0"/>
      <w:i w:val="0"/>
    </w:rPr>
  </w:style>
  <w:style w:type="character" w:customStyle="1" w:styleId="WW8Num41z0">
    <w:name w:val="WW8Num41z0"/>
    <w:rsid w:val="00876429"/>
    <w:rPr>
      <w:rFonts w:ascii="Symbol" w:hAnsi="Symbol"/>
      <w:sz w:val="20"/>
      <w:szCs w:val="20"/>
    </w:rPr>
  </w:style>
  <w:style w:type="character" w:customStyle="1" w:styleId="WW8Num42z0">
    <w:name w:val="WW8Num42z0"/>
    <w:rsid w:val="00876429"/>
    <w:rPr>
      <w:rFonts w:ascii="Wingdings" w:hAnsi="Wingdings"/>
    </w:rPr>
  </w:style>
  <w:style w:type="character" w:customStyle="1" w:styleId="WW8Num43z0">
    <w:name w:val="WW8Num43z0"/>
    <w:rsid w:val="00876429"/>
    <w:rPr>
      <w:rFonts w:ascii="Symbol" w:hAnsi="Symbol"/>
      <w:sz w:val="20"/>
      <w:szCs w:val="20"/>
    </w:rPr>
  </w:style>
  <w:style w:type="character" w:customStyle="1" w:styleId="WW-Absatz-Standardschriftart1111">
    <w:name w:val="WW-Absatz-Standardschriftart1111"/>
    <w:rsid w:val="00876429"/>
  </w:style>
  <w:style w:type="character" w:customStyle="1" w:styleId="WW8Num12z3">
    <w:name w:val="WW8Num12z3"/>
    <w:rsid w:val="00876429"/>
    <w:rPr>
      <w:rFonts w:ascii="Symbol" w:hAnsi="Symbol"/>
    </w:rPr>
  </w:style>
  <w:style w:type="character" w:customStyle="1" w:styleId="WW8Num17z2">
    <w:name w:val="WW8Num17z2"/>
    <w:rsid w:val="00876429"/>
    <w:rPr>
      <w:rFonts w:ascii="Wingdings" w:hAnsi="Wingdings"/>
      <w:sz w:val="20"/>
    </w:rPr>
  </w:style>
  <w:style w:type="character" w:customStyle="1" w:styleId="WW8Num22z1">
    <w:name w:val="WW8Num22z1"/>
    <w:rsid w:val="00876429"/>
    <w:rPr>
      <w:rFonts w:ascii="Wingdings" w:hAnsi="Wingdings"/>
    </w:rPr>
  </w:style>
  <w:style w:type="character" w:customStyle="1" w:styleId="WW8Num22z2">
    <w:name w:val="WW8Num22z2"/>
    <w:rsid w:val="00876429"/>
    <w:rPr>
      <w:rFonts w:ascii="Wingdings" w:hAnsi="Wingdings"/>
      <w:sz w:val="20"/>
    </w:rPr>
  </w:style>
  <w:style w:type="character" w:customStyle="1" w:styleId="WW8Num23z3">
    <w:name w:val="WW8Num23z3"/>
    <w:rsid w:val="00876429"/>
    <w:rPr>
      <w:b w:val="0"/>
      <w:i w:val="0"/>
    </w:rPr>
  </w:style>
  <w:style w:type="character" w:customStyle="1" w:styleId="WW8Num34z3">
    <w:name w:val="WW8Num34z3"/>
    <w:rsid w:val="00876429"/>
    <w:rPr>
      <w:rFonts w:ascii="Symbol" w:hAnsi="Symbol"/>
    </w:rPr>
  </w:style>
  <w:style w:type="character" w:customStyle="1" w:styleId="WW-Absatz-Standardschriftart11111">
    <w:name w:val="WW-Absatz-Standardschriftart11111"/>
    <w:rsid w:val="00876429"/>
  </w:style>
  <w:style w:type="character" w:customStyle="1" w:styleId="WW8Num1z3">
    <w:name w:val="WW8Num1z3"/>
    <w:rsid w:val="00876429"/>
    <w:rPr>
      <w:b w:val="0"/>
      <w:i w:val="0"/>
    </w:rPr>
  </w:style>
  <w:style w:type="character" w:customStyle="1" w:styleId="WW8Num2z0">
    <w:name w:val="WW8Num2z0"/>
    <w:rsid w:val="00876429"/>
    <w:rPr>
      <w:rFonts w:ascii="Wingdings" w:hAnsi="Wingdings"/>
    </w:rPr>
  </w:style>
  <w:style w:type="character" w:customStyle="1" w:styleId="WW8Num2z1">
    <w:name w:val="WW8Num2z1"/>
    <w:rsid w:val="00876429"/>
    <w:rPr>
      <w:rFonts w:ascii="Symbol" w:hAnsi="Symbol"/>
      <w:sz w:val="20"/>
    </w:rPr>
  </w:style>
  <w:style w:type="character" w:customStyle="1" w:styleId="WW8Num2z4">
    <w:name w:val="WW8Num2z4"/>
    <w:rsid w:val="00876429"/>
    <w:rPr>
      <w:rFonts w:ascii="Courier New" w:hAnsi="Courier New"/>
    </w:rPr>
  </w:style>
  <w:style w:type="character" w:customStyle="1" w:styleId="WW8Num3z1">
    <w:name w:val="WW8Num3z1"/>
    <w:rsid w:val="00876429"/>
    <w:rPr>
      <w:rFonts w:ascii="Courier New" w:hAnsi="Courier New"/>
    </w:rPr>
  </w:style>
  <w:style w:type="character" w:customStyle="1" w:styleId="WW8Num3z3">
    <w:name w:val="WW8Num3z3"/>
    <w:rsid w:val="00876429"/>
    <w:rPr>
      <w:rFonts w:ascii="Symbol" w:hAnsi="Symbol"/>
    </w:rPr>
  </w:style>
  <w:style w:type="character" w:customStyle="1" w:styleId="WW8Num4z1">
    <w:name w:val="WW8Num4z1"/>
    <w:rsid w:val="00876429"/>
    <w:rPr>
      <w:rFonts w:ascii="Courier New" w:hAnsi="Courier New"/>
      <w:sz w:val="20"/>
    </w:rPr>
  </w:style>
  <w:style w:type="character" w:customStyle="1" w:styleId="WW8Num4z2">
    <w:name w:val="WW8Num4z2"/>
    <w:rsid w:val="00876429"/>
    <w:rPr>
      <w:rFonts w:ascii="Wingdings" w:hAnsi="Wingdings"/>
      <w:sz w:val="20"/>
    </w:rPr>
  </w:style>
  <w:style w:type="character" w:customStyle="1" w:styleId="WW8Num5z3">
    <w:name w:val="WW8Num5z3"/>
    <w:rsid w:val="00876429"/>
    <w:rPr>
      <w:rFonts w:ascii="Symbol" w:hAnsi="Symbol"/>
    </w:rPr>
  </w:style>
  <w:style w:type="character" w:customStyle="1" w:styleId="WW8Num5z4">
    <w:name w:val="WW8Num5z4"/>
    <w:rsid w:val="00876429"/>
    <w:rPr>
      <w:rFonts w:ascii="Courier New" w:hAnsi="Courier New"/>
    </w:rPr>
  </w:style>
  <w:style w:type="character" w:customStyle="1" w:styleId="WW8Num7z2">
    <w:name w:val="WW8Num7z2"/>
    <w:rsid w:val="00876429"/>
    <w:rPr>
      <w:rFonts w:ascii="Wingdings" w:hAnsi="Wingdings"/>
    </w:rPr>
  </w:style>
  <w:style w:type="character" w:customStyle="1" w:styleId="WW8Num7z4">
    <w:name w:val="WW8Num7z4"/>
    <w:rsid w:val="00876429"/>
    <w:rPr>
      <w:rFonts w:ascii="Courier New" w:hAnsi="Courier New" w:cs="Courier New"/>
    </w:rPr>
  </w:style>
  <w:style w:type="character" w:customStyle="1" w:styleId="WW8Num9z3">
    <w:name w:val="WW8Num9z3"/>
    <w:rsid w:val="00876429"/>
    <w:rPr>
      <w:b w:val="0"/>
      <w:i w:val="0"/>
    </w:rPr>
  </w:style>
  <w:style w:type="character" w:customStyle="1" w:styleId="WW8Num10z1">
    <w:name w:val="WW8Num10z1"/>
    <w:rsid w:val="00876429"/>
    <w:rPr>
      <w:rFonts w:ascii="Courier New" w:hAnsi="Courier New"/>
    </w:rPr>
  </w:style>
  <w:style w:type="character" w:customStyle="1" w:styleId="WW8Num10z2">
    <w:name w:val="WW8Num10z2"/>
    <w:rsid w:val="00876429"/>
    <w:rPr>
      <w:rFonts w:ascii="Wingdings" w:hAnsi="Wingdings"/>
    </w:rPr>
  </w:style>
  <w:style w:type="character" w:customStyle="1" w:styleId="WW8Num10z3">
    <w:name w:val="WW8Num10z3"/>
    <w:rsid w:val="00876429"/>
    <w:rPr>
      <w:rFonts w:ascii="Symbol" w:hAnsi="Symbol"/>
    </w:rPr>
  </w:style>
  <w:style w:type="character" w:customStyle="1" w:styleId="WW8Num12z1">
    <w:name w:val="WW8Num12z1"/>
    <w:rsid w:val="00876429"/>
    <w:rPr>
      <w:rFonts w:ascii="Courier New" w:hAnsi="Courier New"/>
    </w:rPr>
  </w:style>
  <w:style w:type="character" w:customStyle="1" w:styleId="WW8Num15z3">
    <w:name w:val="WW8Num15z3"/>
    <w:rsid w:val="00876429"/>
    <w:rPr>
      <w:b w:val="0"/>
      <w:i w:val="0"/>
    </w:rPr>
  </w:style>
  <w:style w:type="character" w:customStyle="1" w:styleId="WW8Num16z4">
    <w:name w:val="WW8Num16z4"/>
    <w:rsid w:val="00876429"/>
    <w:rPr>
      <w:rFonts w:ascii="Courier New" w:hAnsi="Courier New"/>
    </w:rPr>
  </w:style>
  <w:style w:type="character" w:customStyle="1" w:styleId="WW8Num16z5">
    <w:name w:val="WW8Num16z5"/>
    <w:rsid w:val="00876429"/>
    <w:rPr>
      <w:rFonts w:ascii="Wingdings" w:hAnsi="Wingdings"/>
    </w:rPr>
  </w:style>
  <w:style w:type="character" w:customStyle="1" w:styleId="WW8Num18z1">
    <w:name w:val="WW8Num18z1"/>
    <w:rsid w:val="00876429"/>
    <w:rPr>
      <w:rFonts w:ascii="Courier New" w:hAnsi="Courier New"/>
      <w:sz w:val="20"/>
    </w:rPr>
  </w:style>
  <w:style w:type="character" w:customStyle="1" w:styleId="WW8Num18z2">
    <w:name w:val="WW8Num18z2"/>
    <w:rsid w:val="00876429"/>
    <w:rPr>
      <w:rFonts w:ascii="Wingdings" w:hAnsi="Wingdings"/>
      <w:sz w:val="20"/>
    </w:rPr>
  </w:style>
  <w:style w:type="character" w:customStyle="1" w:styleId="WW8Num20z2">
    <w:name w:val="WW8Num20z2"/>
    <w:rsid w:val="00876429"/>
    <w:rPr>
      <w:rFonts w:ascii="Wingdings" w:hAnsi="Wingdings"/>
    </w:rPr>
  </w:style>
  <w:style w:type="character" w:customStyle="1" w:styleId="WW8Num20z3">
    <w:name w:val="WW8Num20z3"/>
    <w:rsid w:val="00876429"/>
    <w:rPr>
      <w:rFonts w:ascii="Symbol" w:hAnsi="Symbol"/>
    </w:rPr>
  </w:style>
  <w:style w:type="character" w:customStyle="1" w:styleId="WW8Num21z3">
    <w:name w:val="WW8Num21z3"/>
    <w:rsid w:val="00876429"/>
    <w:rPr>
      <w:rFonts w:ascii="Symbol" w:hAnsi="Symbol"/>
    </w:rPr>
  </w:style>
  <w:style w:type="character" w:customStyle="1" w:styleId="WW8Num22z4">
    <w:name w:val="WW8Num22z4"/>
    <w:rsid w:val="00876429"/>
    <w:rPr>
      <w:rFonts w:ascii="Courier New" w:hAnsi="Courier New"/>
    </w:rPr>
  </w:style>
  <w:style w:type="character" w:customStyle="1" w:styleId="WW8Num23z1">
    <w:name w:val="WW8Num23z1"/>
    <w:rsid w:val="00876429"/>
    <w:rPr>
      <w:rFonts w:ascii="Courier New" w:hAnsi="Courier New"/>
      <w:sz w:val="20"/>
    </w:rPr>
  </w:style>
  <w:style w:type="character" w:customStyle="1" w:styleId="WW8Num23z2">
    <w:name w:val="WW8Num23z2"/>
    <w:rsid w:val="00876429"/>
    <w:rPr>
      <w:rFonts w:ascii="Wingdings" w:hAnsi="Wingdings"/>
      <w:sz w:val="20"/>
    </w:rPr>
  </w:style>
  <w:style w:type="character" w:customStyle="1" w:styleId="WW8Num24z1">
    <w:name w:val="WW8Num24z1"/>
    <w:rsid w:val="00876429"/>
    <w:rPr>
      <w:rFonts w:ascii="Courier New" w:hAnsi="Courier New" w:cs="Courier New"/>
    </w:rPr>
  </w:style>
  <w:style w:type="character" w:customStyle="1" w:styleId="WW8Num24z2">
    <w:name w:val="WW8Num24z2"/>
    <w:rsid w:val="00876429"/>
    <w:rPr>
      <w:rFonts w:ascii="Wingdings" w:hAnsi="Wingdings"/>
    </w:rPr>
  </w:style>
  <w:style w:type="character" w:customStyle="1" w:styleId="WW8Num25z1">
    <w:name w:val="WW8Num25z1"/>
    <w:rsid w:val="00876429"/>
    <w:rPr>
      <w:rFonts w:ascii="Courier New" w:hAnsi="Courier New"/>
    </w:rPr>
  </w:style>
  <w:style w:type="character" w:customStyle="1" w:styleId="WW8Num25z2">
    <w:name w:val="WW8Num25z2"/>
    <w:rsid w:val="00876429"/>
    <w:rPr>
      <w:rFonts w:ascii="Wingdings" w:hAnsi="Wingdings"/>
    </w:rPr>
  </w:style>
  <w:style w:type="character" w:customStyle="1" w:styleId="WW8Num26z1">
    <w:name w:val="WW8Num26z1"/>
    <w:rsid w:val="00876429"/>
    <w:rPr>
      <w:rFonts w:ascii="Wingdings" w:hAnsi="Wingdings"/>
      <w:sz w:val="16"/>
      <w:szCs w:val="16"/>
    </w:rPr>
  </w:style>
  <w:style w:type="character" w:customStyle="1" w:styleId="WW8Num27z2">
    <w:name w:val="WW8Num27z2"/>
    <w:rsid w:val="00876429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76429"/>
    <w:rPr>
      <w:rFonts w:ascii="Courier New" w:hAnsi="Courier New"/>
    </w:rPr>
  </w:style>
  <w:style w:type="character" w:customStyle="1" w:styleId="WW8Num29z1">
    <w:name w:val="WW8Num29z1"/>
    <w:rsid w:val="00876429"/>
    <w:rPr>
      <w:rFonts w:ascii="Courier New" w:hAnsi="Courier New"/>
      <w:sz w:val="20"/>
    </w:rPr>
  </w:style>
  <w:style w:type="character" w:customStyle="1" w:styleId="WW8Num29z2">
    <w:name w:val="WW8Num29z2"/>
    <w:rsid w:val="00876429"/>
    <w:rPr>
      <w:rFonts w:ascii="Wingdings" w:hAnsi="Wingdings"/>
      <w:sz w:val="20"/>
    </w:rPr>
  </w:style>
  <w:style w:type="character" w:customStyle="1" w:styleId="WW8Num32z1">
    <w:name w:val="WW8Num32z1"/>
    <w:rsid w:val="00876429"/>
    <w:rPr>
      <w:rFonts w:ascii="Wingdings" w:hAnsi="Wingdings"/>
    </w:rPr>
  </w:style>
  <w:style w:type="character" w:customStyle="1" w:styleId="WW8Num32z2">
    <w:name w:val="WW8Num32z2"/>
    <w:rsid w:val="00876429"/>
    <w:rPr>
      <w:rFonts w:ascii="Wingdings" w:hAnsi="Wingdings"/>
      <w:sz w:val="20"/>
    </w:rPr>
  </w:style>
  <w:style w:type="character" w:customStyle="1" w:styleId="WW8Num34z1">
    <w:name w:val="WW8Num34z1"/>
    <w:rsid w:val="00876429"/>
    <w:rPr>
      <w:rFonts w:ascii="Courier New" w:hAnsi="Courier New"/>
    </w:rPr>
  </w:style>
  <w:style w:type="character" w:customStyle="1" w:styleId="WW8Num35z2">
    <w:name w:val="WW8Num35z2"/>
    <w:rsid w:val="00876429"/>
    <w:rPr>
      <w:rFonts w:ascii="Wingdings" w:hAnsi="Wingdings"/>
      <w:sz w:val="20"/>
    </w:rPr>
  </w:style>
  <w:style w:type="character" w:customStyle="1" w:styleId="WW8Num36z2">
    <w:name w:val="WW8Num36z2"/>
    <w:rsid w:val="00876429"/>
    <w:rPr>
      <w:rFonts w:ascii="Wingdings" w:hAnsi="Wingdings"/>
    </w:rPr>
  </w:style>
  <w:style w:type="character" w:customStyle="1" w:styleId="WW8Num36z3">
    <w:name w:val="WW8Num36z3"/>
    <w:rsid w:val="00876429"/>
    <w:rPr>
      <w:rFonts w:ascii="Symbol" w:hAnsi="Symbol"/>
    </w:rPr>
  </w:style>
  <w:style w:type="character" w:customStyle="1" w:styleId="WW8Num37z2">
    <w:name w:val="WW8Num37z2"/>
    <w:rsid w:val="00876429"/>
    <w:rPr>
      <w:rFonts w:ascii="Wingdings" w:hAnsi="Wingdings"/>
    </w:rPr>
  </w:style>
  <w:style w:type="character" w:customStyle="1" w:styleId="WW8Num37z3">
    <w:name w:val="WW8Num37z3"/>
    <w:rsid w:val="00876429"/>
    <w:rPr>
      <w:rFonts w:ascii="Symbol" w:hAnsi="Symbol"/>
    </w:rPr>
  </w:style>
  <w:style w:type="character" w:customStyle="1" w:styleId="WW8Num37z4">
    <w:name w:val="WW8Num37z4"/>
    <w:rsid w:val="00876429"/>
    <w:rPr>
      <w:rFonts w:ascii="Courier New" w:hAnsi="Courier New" w:cs="Courier New"/>
    </w:rPr>
  </w:style>
  <w:style w:type="character" w:customStyle="1" w:styleId="WW8Num39z2">
    <w:name w:val="WW8Num39z2"/>
    <w:rsid w:val="00876429"/>
    <w:rPr>
      <w:rFonts w:ascii="Wingdings" w:hAnsi="Wingdings"/>
    </w:rPr>
  </w:style>
  <w:style w:type="character" w:customStyle="1" w:styleId="WW8Num39z3">
    <w:name w:val="WW8Num39z3"/>
    <w:rsid w:val="00876429"/>
    <w:rPr>
      <w:rFonts w:ascii="Symbol" w:hAnsi="Symbol"/>
    </w:rPr>
  </w:style>
  <w:style w:type="character" w:customStyle="1" w:styleId="WW8Num39z4">
    <w:name w:val="WW8Num39z4"/>
    <w:rsid w:val="00876429"/>
    <w:rPr>
      <w:rFonts w:ascii="Courier New" w:hAnsi="Courier New"/>
    </w:rPr>
  </w:style>
  <w:style w:type="character" w:customStyle="1" w:styleId="WW8Num40z1">
    <w:name w:val="WW8Num40z1"/>
    <w:rsid w:val="00876429"/>
    <w:rPr>
      <w:rFonts w:ascii="Wingdings" w:hAnsi="Wingdings"/>
    </w:rPr>
  </w:style>
  <w:style w:type="character" w:customStyle="1" w:styleId="WW8Num40z4">
    <w:name w:val="WW8Num40z4"/>
    <w:rsid w:val="00876429"/>
    <w:rPr>
      <w:rFonts w:ascii="Courier New" w:hAnsi="Courier New"/>
    </w:rPr>
  </w:style>
  <w:style w:type="character" w:customStyle="1" w:styleId="WW8Num41z2">
    <w:name w:val="WW8Num41z2"/>
    <w:rsid w:val="00876429"/>
    <w:rPr>
      <w:rFonts w:ascii="Wingdings" w:hAnsi="Wingdings"/>
    </w:rPr>
  </w:style>
  <w:style w:type="character" w:customStyle="1" w:styleId="WW8Num41z3">
    <w:name w:val="WW8Num41z3"/>
    <w:rsid w:val="00876429"/>
    <w:rPr>
      <w:rFonts w:ascii="Symbol" w:hAnsi="Symbol"/>
    </w:rPr>
  </w:style>
  <w:style w:type="character" w:customStyle="1" w:styleId="WW8Num41z4">
    <w:name w:val="WW8Num41z4"/>
    <w:rsid w:val="00876429"/>
    <w:rPr>
      <w:rFonts w:ascii="Courier New" w:hAnsi="Courier New"/>
    </w:rPr>
  </w:style>
  <w:style w:type="character" w:customStyle="1" w:styleId="WW8Num42z1">
    <w:name w:val="WW8Num42z1"/>
    <w:rsid w:val="00876429"/>
    <w:rPr>
      <w:rFonts w:ascii="Courier New" w:hAnsi="Courier New"/>
      <w:sz w:val="20"/>
    </w:rPr>
  </w:style>
  <w:style w:type="character" w:customStyle="1" w:styleId="WW8Num42z2">
    <w:name w:val="WW8Num42z2"/>
    <w:rsid w:val="00876429"/>
    <w:rPr>
      <w:rFonts w:ascii="Wingdings" w:hAnsi="Wingdings"/>
      <w:sz w:val="20"/>
    </w:rPr>
  </w:style>
  <w:style w:type="character" w:customStyle="1" w:styleId="WW8Num43z2">
    <w:name w:val="WW8Num43z2"/>
    <w:rsid w:val="00876429"/>
    <w:rPr>
      <w:rFonts w:ascii="Symbol" w:hAnsi="Symbol"/>
    </w:rPr>
  </w:style>
  <w:style w:type="character" w:customStyle="1" w:styleId="WW8Num43z4">
    <w:name w:val="WW8Num43z4"/>
    <w:rsid w:val="00876429"/>
    <w:rPr>
      <w:rFonts w:ascii="Courier New" w:hAnsi="Courier New"/>
    </w:rPr>
  </w:style>
  <w:style w:type="character" w:customStyle="1" w:styleId="WW8Num43z5">
    <w:name w:val="WW8Num43z5"/>
    <w:rsid w:val="00876429"/>
    <w:rPr>
      <w:rFonts w:ascii="Wingdings" w:hAnsi="Wingdings"/>
    </w:rPr>
  </w:style>
  <w:style w:type="character" w:customStyle="1" w:styleId="WW8Num44z0">
    <w:name w:val="WW8Num44z0"/>
    <w:rsid w:val="00876429"/>
    <w:rPr>
      <w:rFonts w:ascii="Symbol" w:hAnsi="Symbol"/>
      <w:sz w:val="20"/>
      <w:szCs w:val="20"/>
    </w:rPr>
  </w:style>
  <w:style w:type="character" w:customStyle="1" w:styleId="WW8Num45z0">
    <w:name w:val="WW8Num45z0"/>
    <w:rsid w:val="00876429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876429"/>
    <w:rPr>
      <w:rFonts w:ascii="Courier New" w:hAnsi="Courier New"/>
    </w:rPr>
  </w:style>
  <w:style w:type="character" w:customStyle="1" w:styleId="WW8Num45z2">
    <w:name w:val="WW8Num45z2"/>
    <w:rsid w:val="00876429"/>
    <w:rPr>
      <w:rFonts w:ascii="Wingdings" w:hAnsi="Wingdings"/>
    </w:rPr>
  </w:style>
  <w:style w:type="character" w:customStyle="1" w:styleId="WW8Num45z3">
    <w:name w:val="WW8Num45z3"/>
    <w:rsid w:val="00876429"/>
    <w:rPr>
      <w:rFonts w:ascii="Symbol" w:hAnsi="Symbol"/>
    </w:rPr>
  </w:style>
  <w:style w:type="character" w:customStyle="1" w:styleId="WW8Num46z0">
    <w:name w:val="WW8Num46z0"/>
    <w:rsid w:val="00876429"/>
    <w:rPr>
      <w:rFonts w:ascii="Wingdings" w:hAnsi="Wingdings"/>
    </w:rPr>
  </w:style>
  <w:style w:type="character" w:customStyle="1" w:styleId="WW8Num46z2">
    <w:name w:val="WW8Num46z2"/>
    <w:rsid w:val="00876429"/>
    <w:rPr>
      <w:rFonts w:ascii="Wingdings" w:hAnsi="Wingdings"/>
      <w:sz w:val="20"/>
    </w:rPr>
  </w:style>
  <w:style w:type="character" w:customStyle="1" w:styleId="WW8Num47z0">
    <w:name w:val="WW8Num47z0"/>
    <w:rsid w:val="00876429"/>
    <w:rPr>
      <w:rFonts w:ascii="Wingdings" w:hAnsi="Wingdings"/>
    </w:rPr>
  </w:style>
  <w:style w:type="character" w:customStyle="1" w:styleId="WW8Num47z1">
    <w:name w:val="WW8Num47z1"/>
    <w:rsid w:val="00876429"/>
    <w:rPr>
      <w:rFonts w:ascii="Courier New" w:hAnsi="Courier New"/>
      <w:sz w:val="20"/>
    </w:rPr>
  </w:style>
  <w:style w:type="character" w:customStyle="1" w:styleId="WW8Num47z2">
    <w:name w:val="WW8Num47z2"/>
    <w:rsid w:val="00876429"/>
    <w:rPr>
      <w:rFonts w:ascii="Wingdings" w:hAnsi="Wingdings"/>
      <w:sz w:val="20"/>
    </w:rPr>
  </w:style>
  <w:style w:type="character" w:customStyle="1" w:styleId="WW8Num49z0">
    <w:name w:val="WW8Num49z0"/>
    <w:rsid w:val="00876429"/>
    <w:rPr>
      <w:rFonts w:ascii="Times New Roman" w:eastAsia="Times New Roman" w:hAnsi="Times New Roman" w:cs="Times New Roman"/>
    </w:rPr>
  </w:style>
  <w:style w:type="character" w:customStyle="1" w:styleId="WW8Num49z3">
    <w:name w:val="WW8Num49z3"/>
    <w:rsid w:val="00876429"/>
    <w:rPr>
      <w:b w:val="0"/>
      <w:i w:val="0"/>
    </w:rPr>
  </w:style>
  <w:style w:type="character" w:customStyle="1" w:styleId="WW8Num51z2">
    <w:name w:val="WW8Num51z2"/>
    <w:rsid w:val="00876429"/>
    <w:rPr>
      <w:rFonts w:ascii="Symbol" w:hAnsi="Symbol"/>
    </w:rPr>
  </w:style>
  <w:style w:type="character" w:customStyle="1" w:styleId="WW8Num52z3">
    <w:name w:val="WW8Num52z3"/>
    <w:rsid w:val="00876429"/>
    <w:rPr>
      <w:b w:val="0"/>
      <w:i w:val="0"/>
    </w:rPr>
  </w:style>
  <w:style w:type="character" w:customStyle="1" w:styleId="WW8Num53z0">
    <w:name w:val="WW8Num53z0"/>
    <w:rsid w:val="00876429"/>
    <w:rPr>
      <w:rFonts w:ascii="Wingdings" w:hAnsi="Wingdings"/>
    </w:rPr>
  </w:style>
  <w:style w:type="character" w:customStyle="1" w:styleId="WW8Num53z2">
    <w:name w:val="WW8Num53z2"/>
    <w:rsid w:val="00876429"/>
    <w:rPr>
      <w:rFonts w:ascii="Wingdings" w:hAnsi="Wingdings"/>
      <w:sz w:val="20"/>
    </w:rPr>
  </w:style>
  <w:style w:type="character" w:customStyle="1" w:styleId="WW8Num54z0">
    <w:name w:val="WW8Num54z0"/>
    <w:rsid w:val="00876429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876429"/>
    <w:rPr>
      <w:rFonts w:ascii="Wingdings" w:hAnsi="Wingdings"/>
    </w:rPr>
  </w:style>
  <w:style w:type="character" w:customStyle="1" w:styleId="WW8Num56z1">
    <w:name w:val="WW8Num56z1"/>
    <w:rsid w:val="00876429"/>
    <w:rPr>
      <w:rFonts w:ascii="Courier New" w:hAnsi="Courier New"/>
      <w:sz w:val="20"/>
    </w:rPr>
  </w:style>
  <w:style w:type="character" w:customStyle="1" w:styleId="WW8Num56z2">
    <w:name w:val="WW8Num56z2"/>
    <w:rsid w:val="00876429"/>
    <w:rPr>
      <w:rFonts w:ascii="Wingdings" w:hAnsi="Wingdings"/>
      <w:sz w:val="20"/>
    </w:rPr>
  </w:style>
  <w:style w:type="character" w:customStyle="1" w:styleId="WW8Num57z3">
    <w:name w:val="WW8Num57z3"/>
    <w:rsid w:val="00876429"/>
    <w:rPr>
      <w:rFonts w:ascii="Symbol" w:hAnsi="Symbol"/>
    </w:rPr>
  </w:style>
  <w:style w:type="character" w:customStyle="1" w:styleId="WW8Num57z4">
    <w:name w:val="WW8Num57z4"/>
    <w:rsid w:val="00876429"/>
    <w:rPr>
      <w:rFonts w:ascii="Courier New" w:hAnsi="Courier New"/>
    </w:rPr>
  </w:style>
  <w:style w:type="character" w:customStyle="1" w:styleId="WW8Num57z5">
    <w:name w:val="WW8Num57z5"/>
    <w:rsid w:val="00876429"/>
    <w:rPr>
      <w:rFonts w:ascii="Wingdings" w:hAnsi="Wingdings"/>
    </w:rPr>
  </w:style>
  <w:style w:type="character" w:customStyle="1" w:styleId="WW8Num58z0">
    <w:name w:val="WW8Num58z0"/>
    <w:rsid w:val="00876429"/>
    <w:rPr>
      <w:rFonts w:ascii="Wingdings" w:hAnsi="Wingdings"/>
    </w:rPr>
  </w:style>
  <w:style w:type="character" w:customStyle="1" w:styleId="WW8Num58z1">
    <w:name w:val="WW8Num58z1"/>
    <w:rsid w:val="00876429"/>
    <w:rPr>
      <w:rFonts w:ascii="Courier New" w:hAnsi="Courier New"/>
      <w:sz w:val="20"/>
    </w:rPr>
  </w:style>
  <w:style w:type="character" w:customStyle="1" w:styleId="WW8Num58z2">
    <w:name w:val="WW8Num58z2"/>
    <w:rsid w:val="00876429"/>
    <w:rPr>
      <w:rFonts w:ascii="Wingdings" w:hAnsi="Wingdings"/>
      <w:sz w:val="20"/>
    </w:rPr>
  </w:style>
  <w:style w:type="character" w:customStyle="1" w:styleId="WW8Num59z0">
    <w:name w:val="WW8Num59z0"/>
    <w:rsid w:val="00876429"/>
    <w:rPr>
      <w:rFonts w:ascii="Wingdings" w:hAnsi="Wingdings"/>
    </w:rPr>
  </w:style>
  <w:style w:type="character" w:customStyle="1" w:styleId="WW8Num59z1">
    <w:name w:val="WW8Num59z1"/>
    <w:rsid w:val="00876429"/>
    <w:rPr>
      <w:rFonts w:ascii="Courier New" w:hAnsi="Courier New"/>
      <w:sz w:val="20"/>
    </w:rPr>
  </w:style>
  <w:style w:type="character" w:customStyle="1" w:styleId="WW8Num59z2">
    <w:name w:val="WW8Num59z2"/>
    <w:rsid w:val="00876429"/>
    <w:rPr>
      <w:rFonts w:ascii="Wingdings" w:hAnsi="Wingdings"/>
      <w:sz w:val="20"/>
    </w:rPr>
  </w:style>
  <w:style w:type="character" w:customStyle="1" w:styleId="WW8Num60z0">
    <w:name w:val="WW8Num60z0"/>
    <w:rsid w:val="00876429"/>
    <w:rPr>
      <w:rFonts w:ascii="Wingdings" w:hAnsi="Wingdings"/>
    </w:rPr>
  </w:style>
  <w:style w:type="character" w:customStyle="1" w:styleId="WW8Num60z1">
    <w:name w:val="WW8Num60z1"/>
    <w:rsid w:val="00876429"/>
    <w:rPr>
      <w:rFonts w:ascii="Courier New" w:hAnsi="Courier New"/>
    </w:rPr>
  </w:style>
  <w:style w:type="character" w:customStyle="1" w:styleId="WW8Num60z3">
    <w:name w:val="WW8Num60z3"/>
    <w:rsid w:val="00876429"/>
    <w:rPr>
      <w:rFonts w:ascii="Symbol" w:hAnsi="Symbol"/>
    </w:rPr>
  </w:style>
  <w:style w:type="character" w:customStyle="1" w:styleId="WW8Num61z0">
    <w:name w:val="WW8Num61z0"/>
    <w:rsid w:val="00876429"/>
    <w:rPr>
      <w:rFonts w:ascii="Wingdings" w:hAnsi="Wingdings"/>
    </w:rPr>
  </w:style>
  <w:style w:type="character" w:customStyle="1" w:styleId="WW8Num61z1">
    <w:name w:val="WW8Num61z1"/>
    <w:rsid w:val="00876429"/>
    <w:rPr>
      <w:rFonts w:ascii="Courier New" w:hAnsi="Courier New"/>
      <w:sz w:val="20"/>
    </w:rPr>
  </w:style>
  <w:style w:type="character" w:customStyle="1" w:styleId="WW8Num61z2">
    <w:name w:val="WW8Num61z2"/>
    <w:rsid w:val="00876429"/>
    <w:rPr>
      <w:rFonts w:ascii="Wingdings" w:hAnsi="Wingdings"/>
      <w:sz w:val="20"/>
    </w:rPr>
  </w:style>
  <w:style w:type="character" w:customStyle="1" w:styleId="WW8Num62z0">
    <w:name w:val="WW8Num62z0"/>
    <w:rsid w:val="00876429"/>
    <w:rPr>
      <w:rFonts w:ascii="Wingdings" w:hAnsi="Wingdings"/>
    </w:rPr>
  </w:style>
  <w:style w:type="character" w:customStyle="1" w:styleId="WW8Num62z1">
    <w:name w:val="WW8Num62z1"/>
    <w:rsid w:val="00876429"/>
    <w:rPr>
      <w:rFonts w:ascii="Courier New" w:hAnsi="Courier New"/>
    </w:rPr>
  </w:style>
  <w:style w:type="character" w:customStyle="1" w:styleId="WW8Num62z3">
    <w:name w:val="WW8Num62z3"/>
    <w:rsid w:val="00876429"/>
    <w:rPr>
      <w:rFonts w:ascii="Symbol" w:hAnsi="Symbol"/>
    </w:rPr>
  </w:style>
  <w:style w:type="character" w:customStyle="1" w:styleId="WW8Num63z0">
    <w:name w:val="WW8Num63z0"/>
    <w:rsid w:val="00876429"/>
    <w:rPr>
      <w:rFonts w:ascii="Symbol" w:hAnsi="Symbol"/>
      <w:b w:val="0"/>
      <w:sz w:val="20"/>
      <w:szCs w:val="20"/>
    </w:rPr>
  </w:style>
  <w:style w:type="character" w:customStyle="1" w:styleId="WW8Num64z0">
    <w:name w:val="WW8Num64z0"/>
    <w:rsid w:val="00876429"/>
    <w:rPr>
      <w:color w:val="auto"/>
    </w:rPr>
  </w:style>
  <w:style w:type="character" w:customStyle="1" w:styleId="WW8Num65z0">
    <w:name w:val="WW8Num65z0"/>
    <w:rsid w:val="00876429"/>
    <w:rPr>
      <w:rFonts w:ascii="Wingdings" w:hAnsi="Wingdings"/>
    </w:rPr>
  </w:style>
  <w:style w:type="character" w:customStyle="1" w:styleId="WW8Num65z3">
    <w:name w:val="WW8Num65z3"/>
    <w:rsid w:val="00876429"/>
    <w:rPr>
      <w:rFonts w:ascii="Symbol" w:hAnsi="Symbol"/>
    </w:rPr>
  </w:style>
  <w:style w:type="character" w:customStyle="1" w:styleId="WW8Num65z4">
    <w:name w:val="WW8Num65z4"/>
    <w:rsid w:val="00876429"/>
    <w:rPr>
      <w:rFonts w:ascii="Courier New" w:hAnsi="Courier New"/>
    </w:rPr>
  </w:style>
  <w:style w:type="character" w:customStyle="1" w:styleId="WW8Num66z0">
    <w:name w:val="WW8Num66z0"/>
    <w:rsid w:val="00876429"/>
    <w:rPr>
      <w:b w:val="0"/>
    </w:rPr>
  </w:style>
  <w:style w:type="character" w:customStyle="1" w:styleId="WW8Num66z1">
    <w:name w:val="WW8Num66z1"/>
    <w:rsid w:val="00876429"/>
    <w:rPr>
      <w:rFonts w:ascii="Wingdings" w:hAnsi="Wingdings"/>
    </w:rPr>
  </w:style>
  <w:style w:type="character" w:customStyle="1" w:styleId="Domylnaczcionkaakapitu1">
    <w:name w:val="Domyślna czcionka akapitu1"/>
    <w:rsid w:val="00876429"/>
  </w:style>
  <w:style w:type="character" w:customStyle="1" w:styleId="Znakinumeracji">
    <w:name w:val="Znaki numeracji"/>
    <w:rsid w:val="00876429"/>
  </w:style>
  <w:style w:type="character" w:customStyle="1" w:styleId="Symbolewypunktowania">
    <w:name w:val="Symbole wypunktowania"/>
    <w:rsid w:val="00876429"/>
    <w:rPr>
      <w:rFonts w:ascii="OpenSymbol" w:eastAsia="OpenSymbol" w:hAnsi="OpenSymbol" w:cs="OpenSymbol"/>
    </w:rPr>
  </w:style>
  <w:style w:type="character" w:customStyle="1" w:styleId="TeksttreciPogrubienie">
    <w:name w:val="Tekst treści + Pogrubienie"/>
    <w:rsid w:val="0087642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/>
    </w:rPr>
  </w:style>
  <w:style w:type="paragraph" w:customStyle="1" w:styleId="Nagwek10">
    <w:name w:val="Nagłówek1"/>
    <w:basedOn w:val="Normalny"/>
    <w:next w:val="Tekstpodstawowy"/>
    <w:rsid w:val="0087642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876429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76429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ZnakZnak1">
    <w:name w:val="Znak Znak1"/>
    <w:basedOn w:val="Normalny"/>
    <w:rsid w:val="00876429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876429"/>
    <w:pPr>
      <w:suppressAutoHyphens/>
      <w:jc w:val="both"/>
    </w:pPr>
    <w:rPr>
      <w:color w:val="FF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876429"/>
    <w:pPr>
      <w:suppressAutoHyphens/>
      <w:jc w:val="center"/>
    </w:pPr>
    <w:rPr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qFormat/>
    <w:rsid w:val="00876429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76429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7642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76429"/>
    <w:pPr>
      <w:widowControl/>
      <w:suppressAutoHyphens/>
      <w:jc w:val="center"/>
    </w:pPr>
    <w:rPr>
      <w:b w:val="0"/>
      <w:sz w:val="32"/>
      <w:szCs w:val="24"/>
      <w:lang w:eastAsia="ar-SA"/>
    </w:rPr>
  </w:style>
  <w:style w:type="paragraph" w:customStyle="1" w:styleId="Teksttreci2">
    <w:name w:val="Tekst treści (2)"/>
    <w:basedOn w:val="Normalny"/>
    <w:rsid w:val="00876429"/>
    <w:pPr>
      <w:widowControl w:val="0"/>
      <w:shd w:val="clear" w:color="auto" w:fill="FFFFFF"/>
      <w:suppressAutoHyphens/>
      <w:spacing w:after="300" w:line="230" w:lineRule="exact"/>
    </w:pPr>
    <w:rPr>
      <w:b/>
      <w:bCs/>
      <w:sz w:val="18"/>
      <w:szCs w:val="18"/>
      <w:lang w:eastAsia="ar-SA"/>
    </w:rPr>
  </w:style>
  <w:style w:type="paragraph" w:customStyle="1" w:styleId="Teksttreci">
    <w:name w:val="Tekst treści"/>
    <w:basedOn w:val="Normalny"/>
    <w:rsid w:val="00876429"/>
    <w:pPr>
      <w:widowControl w:val="0"/>
      <w:shd w:val="clear" w:color="auto" w:fill="FFFFFF"/>
      <w:suppressAutoHyphens/>
      <w:spacing w:line="226" w:lineRule="exact"/>
      <w:ind w:hanging="360"/>
    </w:pPr>
    <w:rPr>
      <w:spacing w:val="3"/>
      <w:sz w:val="17"/>
      <w:szCs w:val="17"/>
      <w:lang w:eastAsia="ar-SA"/>
    </w:rPr>
  </w:style>
  <w:style w:type="paragraph" w:customStyle="1" w:styleId="Standard">
    <w:name w:val="Standard"/>
    <w:rsid w:val="00876429"/>
    <w:pPr>
      <w:widowControl w:val="0"/>
      <w:suppressAutoHyphens/>
    </w:pPr>
    <w:rPr>
      <w:rFonts w:cs="Mangal"/>
      <w:kern w:val="16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76429"/>
    <w:pPr>
      <w:spacing w:after="120"/>
    </w:pPr>
  </w:style>
  <w:style w:type="paragraph" w:customStyle="1" w:styleId="TableContents">
    <w:name w:val="Table Contents"/>
    <w:basedOn w:val="Standard"/>
    <w:rsid w:val="00876429"/>
  </w:style>
  <w:style w:type="paragraph" w:customStyle="1" w:styleId="TableHeading">
    <w:name w:val="Table Heading"/>
    <w:basedOn w:val="TableContents"/>
    <w:rsid w:val="00876429"/>
    <w:pPr>
      <w:jc w:val="center"/>
    </w:pPr>
    <w:rPr>
      <w:b/>
      <w:bCs/>
    </w:rPr>
  </w:style>
  <w:style w:type="paragraph" w:customStyle="1" w:styleId="Index">
    <w:name w:val="Index"/>
    <w:basedOn w:val="Standard"/>
    <w:rsid w:val="00876429"/>
  </w:style>
  <w:style w:type="character" w:customStyle="1" w:styleId="NumberingSymbols">
    <w:name w:val="Numbering Symbols"/>
    <w:rsid w:val="00876429"/>
    <w:rPr>
      <w:lang w:val="pl-PL" w:eastAsia="x-none"/>
    </w:rPr>
  </w:style>
  <w:style w:type="paragraph" w:customStyle="1" w:styleId="Frame">
    <w:name w:val="Frame"/>
    <w:rsid w:val="00876429"/>
    <w:pPr>
      <w:widowControl w:val="0"/>
      <w:suppressAutoHyphens/>
    </w:pPr>
    <w:rPr>
      <w:rFonts w:cs="Mangal"/>
      <w:kern w:val="16"/>
      <w:sz w:val="24"/>
      <w:szCs w:val="24"/>
      <w:lang w:eastAsia="zh-CN" w:bidi="hi-IN"/>
    </w:rPr>
  </w:style>
  <w:style w:type="paragraph" w:customStyle="1" w:styleId="Default">
    <w:name w:val="Default"/>
    <w:rsid w:val="00952E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294E0D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semiHidden/>
    <w:rsid w:val="000042A5"/>
  </w:style>
  <w:style w:type="character" w:styleId="Odwoanieprzypisudolnego">
    <w:name w:val="footnote reference"/>
    <w:semiHidden/>
    <w:rsid w:val="000042A5"/>
    <w:rPr>
      <w:vertAlign w:val="superscript"/>
    </w:rPr>
  </w:style>
  <w:style w:type="paragraph" w:customStyle="1" w:styleId="glowny1">
    <w:name w:val="glowny1"/>
    <w:basedOn w:val="Normalny"/>
    <w:rsid w:val="001A1479"/>
    <w:pPr>
      <w:numPr>
        <w:numId w:val="3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paragraph" w:styleId="Tekstpodstawowyzwciciem2">
    <w:name w:val="Body Text First Indent 2"/>
    <w:basedOn w:val="Tekstpodstawowywcity"/>
    <w:link w:val="Tekstpodstawowyzwciciem2Znak"/>
    <w:rsid w:val="00393B42"/>
    <w:pPr>
      <w:widowControl/>
      <w:tabs>
        <w:tab w:val="clear" w:pos="720"/>
      </w:tabs>
      <w:suppressAutoHyphens/>
      <w:spacing w:after="120"/>
      <w:ind w:left="283" w:firstLine="210"/>
    </w:pPr>
    <w:rPr>
      <w:sz w:val="20"/>
      <w:lang w:eastAsia="ar-SA"/>
    </w:rPr>
  </w:style>
  <w:style w:type="character" w:customStyle="1" w:styleId="TekstpodstawowywcityZnak">
    <w:name w:val="Tekst podstawowy wcięty Znak"/>
    <w:link w:val="Tekstpodstawowywcity"/>
    <w:rsid w:val="00393B42"/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93B42"/>
    <w:rPr>
      <w:sz w:val="24"/>
    </w:rPr>
  </w:style>
  <w:style w:type="character" w:styleId="Pogrubienie">
    <w:name w:val="Strong"/>
    <w:aliases w:val="Nagłówek #1 + Times New Roman,11 pt,Skala 100%"/>
    <w:qFormat/>
    <w:rsid w:val="00F215E2"/>
    <w:rPr>
      <w:b/>
      <w:bCs/>
    </w:rPr>
  </w:style>
  <w:style w:type="character" w:styleId="Odwoaniedokomentarza">
    <w:name w:val="annotation reference"/>
    <w:semiHidden/>
    <w:rsid w:val="0098652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86529"/>
  </w:style>
  <w:style w:type="paragraph" w:styleId="Tematkomentarza">
    <w:name w:val="annotation subject"/>
    <w:basedOn w:val="Tekstkomentarza"/>
    <w:next w:val="Tekstkomentarza"/>
    <w:semiHidden/>
    <w:rsid w:val="00986529"/>
    <w:rPr>
      <w:b/>
      <w:bCs/>
    </w:rPr>
  </w:style>
  <w:style w:type="character" w:customStyle="1" w:styleId="StopkaZnak">
    <w:name w:val="Stopka Znak"/>
    <w:link w:val="Stopka"/>
    <w:rsid w:val="00A800A6"/>
    <w:rPr>
      <w:lang w:val="pl-PL" w:eastAsia="pl-PL" w:bidi="ar-SA"/>
    </w:rPr>
  </w:style>
  <w:style w:type="paragraph" w:customStyle="1" w:styleId="NumberList">
    <w:name w:val="Number List"/>
    <w:rsid w:val="0076235F"/>
    <w:pPr>
      <w:suppressAutoHyphens/>
      <w:ind w:left="432"/>
      <w:jc w:val="both"/>
    </w:pPr>
    <w:rPr>
      <w:rFonts w:eastAsia="Arial"/>
      <w:color w:val="000000"/>
      <w:sz w:val="24"/>
      <w:lang w:val="cs-CZ" w:eastAsia="ar-SA"/>
    </w:rPr>
  </w:style>
  <w:style w:type="character" w:customStyle="1" w:styleId="TytuZnak">
    <w:name w:val="Tytuł Znak"/>
    <w:link w:val="Tytu"/>
    <w:rsid w:val="00EE57B5"/>
    <w:rPr>
      <w:b/>
      <w:bCs/>
      <w:sz w:val="24"/>
      <w:szCs w:val="24"/>
      <w:lang w:val="pl-PL" w:eastAsia="ar-SA" w:bidi="ar-SA"/>
    </w:rPr>
  </w:style>
  <w:style w:type="paragraph" w:customStyle="1" w:styleId="Tekstpodstawowy23">
    <w:name w:val="Tekst podstawowy 23"/>
    <w:basedOn w:val="Normalny"/>
    <w:rsid w:val="00EE57B5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FA5929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FA5929"/>
    <w:pPr>
      <w:widowControl w:val="0"/>
      <w:autoSpaceDE w:val="0"/>
      <w:autoSpaceDN w:val="0"/>
      <w:adjustRightInd w:val="0"/>
      <w:spacing w:line="274" w:lineRule="exact"/>
      <w:ind w:firstLine="2342"/>
    </w:pPr>
    <w:rPr>
      <w:sz w:val="24"/>
      <w:szCs w:val="24"/>
    </w:rPr>
  </w:style>
  <w:style w:type="paragraph" w:customStyle="1" w:styleId="Style4">
    <w:name w:val="Style4"/>
    <w:basedOn w:val="Normalny"/>
    <w:rsid w:val="00FA5929"/>
    <w:pPr>
      <w:widowControl w:val="0"/>
      <w:autoSpaceDE w:val="0"/>
      <w:autoSpaceDN w:val="0"/>
      <w:adjustRightInd w:val="0"/>
      <w:spacing w:line="274" w:lineRule="exact"/>
      <w:ind w:firstLine="365"/>
    </w:pPr>
    <w:rPr>
      <w:sz w:val="24"/>
      <w:szCs w:val="24"/>
    </w:rPr>
  </w:style>
  <w:style w:type="paragraph" w:customStyle="1" w:styleId="Style1">
    <w:name w:val="Style1"/>
    <w:basedOn w:val="Normalny"/>
    <w:rsid w:val="00FA59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ny"/>
    <w:rsid w:val="00FA5929"/>
    <w:pPr>
      <w:widowControl w:val="0"/>
      <w:autoSpaceDE w:val="0"/>
      <w:autoSpaceDN w:val="0"/>
      <w:adjustRightInd w:val="0"/>
      <w:spacing w:line="216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FA5929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FA5929"/>
    <w:rPr>
      <w:rFonts w:ascii="Arial Unicode MS" w:eastAsia="Arial Unicode MS" w:hAnsi="Arial Unicode MS" w:cs="Arial Unicode MS" w:hint="eastAsia"/>
      <w:b/>
      <w:bCs/>
      <w:sz w:val="14"/>
      <w:szCs w:val="14"/>
    </w:rPr>
  </w:style>
  <w:style w:type="paragraph" w:styleId="Akapitzlist">
    <w:name w:val="List Paragraph"/>
    <w:basedOn w:val="Normalny"/>
    <w:link w:val="AkapitzlistZnak"/>
    <w:uiPriority w:val="34"/>
    <w:qFormat/>
    <w:rsid w:val="00E14C33"/>
    <w:pPr>
      <w:ind w:left="708"/>
    </w:pPr>
  </w:style>
  <w:style w:type="paragraph" w:customStyle="1" w:styleId="Stopka1">
    <w:name w:val="Stopka1"/>
    <w:rsid w:val="00CB0FDF"/>
    <w:pPr>
      <w:widowControl w:val="0"/>
    </w:pPr>
    <w:rPr>
      <w:snapToGrid w:val="0"/>
      <w:color w:val="000000"/>
      <w:sz w:val="24"/>
    </w:rPr>
  </w:style>
  <w:style w:type="character" w:customStyle="1" w:styleId="Teksttreci0">
    <w:name w:val="Tekst treści_"/>
    <w:link w:val="Teksttreci1"/>
    <w:locked/>
    <w:rsid w:val="00F73123"/>
    <w:rPr>
      <w:sz w:val="22"/>
      <w:szCs w:val="22"/>
      <w:lang w:bidi="ar-SA"/>
    </w:rPr>
  </w:style>
  <w:style w:type="paragraph" w:customStyle="1" w:styleId="Teksttreci1">
    <w:name w:val="Tekst treści1"/>
    <w:basedOn w:val="Normalny"/>
    <w:link w:val="Teksttreci0"/>
    <w:rsid w:val="00F73123"/>
    <w:pPr>
      <w:widowControl w:val="0"/>
      <w:shd w:val="clear" w:color="auto" w:fill="FFFFFF"/>
      <w:spacing w:before="660" w:line="274" w:lineRule="exact"/>
      <w:jc w:val="both"/>
    </w:pPr>
    <w:rPr>
      <w:sz w:val="22"/>
      <w:szCs w:val="22"/>
      <w:lang w:val="x-none" w:eastAsia="x-none"/>
    </w:rPr>
  </w:style>
  <w:style w:type="character" w:customStyle="1" w:styleId="Teksttreci6">
    <w:name w:val="Tekst treści (6)_"/>
    <w:link w:val="Teksttreci60"/>
    <w:locked/>
    <w:rsid w:val="00FF14BD"/>
    <w:rPr>
      <w:spacing w:val="10"/>
      <w:sz w:val="22"/>
      <w:szCs w:val="22"/>
      <w:lang w:bidi="ar-SA"/>
    </w:rPr>
  </w:style>
  <w:style w:type="paragraph" w:customStyle="1" w:styleId="Teksttreci60">
    <w:name w:val="Tekst treści (6)"/>
    <w:basedOn w:val="Normalny"/>
    <w:link w:val="Teksttreci6"/>
    <w:rsid w:val="00FF14BD"/>
    <w:pPr>
      <w:widowControl w:val="0"/>
      <w:shd w:val="clear" w:color="auto" w:fill="FFFFFF"/>
      <w:spacing w:before="240" w:line="274" w:lineRule="exact"/>
      <w:jc w:val="both"/>
    </w:pPr>
    <w:rPr>
      <w:spacing w:val="10"/>
      <w:sz w:val="22"/>
      <w:szCs w:val="22"/>
      <w:lang w:val="x-none" w:eastAsia="x-none"/>
    </w:rPr>
  </w:style>
  <w:style w:type="character" w:customStyle="1" w:styleId="Nagwek11">
    <w:name w:val="Nagłówek #1_"/>
    <w:link w:val="Nagwek12"/>
    <w:locked/>
    <w:rsid w:val="005B179D"/>
    <w:rPr>
      <w:rFonts w:ascii="Impact" w:hAnsi="Impact"/>
      <w:w w:val="250"/>
      <w:sz w:val="33"/>
      <w:szCs w:val="33"/>
      <w:lang w:bidi="ar-SA"/>
    </w:rPr>
  </w:style>
  <w:style w:type="paragraph" w:customStyle="1" w:styleId="Nagwek12">
    <w:name w:val="Nagłówek #1"/>
    <w:basedOn w:val="Normalny"/>
    <w:link w:val="Nagwek11"/>
    <w:rsid w:val="005B179D"/>
    <w:pPr>
      <w:widowControl w:val="0"/>
      <w:shd w:val="clear" w:color="auto" w:fill="FFFFFF"/>
      <w:spacing w:line="240" w:lineRule="atLeast"/>
      <w:outlineLvl w:val="0"/>
    </w:pPr>
    <w:rPr>
      <w:rFonts w:ascii="Impact" w:hAnsi="Impact"/>
      <w:w w:val="250"/>
      <w:sz w:val="33"/>
      <w:szCs w:val="33"/>
      <w:lang w:val="x-none" w:eastAsia="x-none"/>
    </w:rPr>
  </w:style>
  <w:style w:type="paragraph" w:styleId="Tekstprzypisukocowego">
    <w:name w:val="endnote text"/>
    <w:basedOn w:val="Normalny"/>
    <w:semiHidden/>
    <w:rsid w:val="007B7F1A"/>
  </w:style>
  <w:style w:type="character" w:styleId="Odwoanieprzypisukocowego">
    <w:name w:val="endnote reference"/>
    <w:basedOn w:val="Domylnaczcionkaakapitu"/>
    <w:semiHidden/>
    <w:rsid w:val="007B7F1A"/>
    <w:rPr>
      <w:vertAlign w:val="superscript"/>
    </w:rPr>
  </w:style>
  <w:style w:type="character" w:customStyle="1" w:styleId="st">
    <w:name w:val="st"/>
    <w:basedOn w:val="Domylnaczcionkaakapitu"/>
    <w:rsid w:val="006347DC"/>
  </w:style>
  <w:style w:type="character" w:styleId="Uwydatnienie">
    <w:name w:val="Emphasis"/>
    <w:basedOn w:val="Domylnaczcionkaakapitu"/>
    <w:qFormat/>
    <w:rsid w:val="006347DC"/>
    <w:rPr>
      <w:i/>
      <w:iCs/>
    </w:rPr>
  </w:style>
  <w:style w:type="paragraph" w:styleId="Poprawka">
    <w:name w:val="Revision"/>
    <w:hidden/>
    <w:uiPriority w:val="99"/>
    <w:semiHidden/>
    <w:rsid w:val="00C019AE"/>
  </w:style>
  <w:style w:type="character" w:customStyle="1" w:styleId="TekstkomentarzaZnak">
    <w:name w:val="Tekst komentarza Znak"/>
    <w:basedOn w:val="Domylnaczcionkaakapitu"/>
    <w:link w:val="Tekstkomentarza"/>
    <w:semiHidden/>
    <w:rsid w:val="00C019AE"/>
  </w:style>
  <w:style w:type="character" w:customStyle="1" w:styleId="AkapitzlistZnak">
    <w:name w:val="Akapit z listą Znak"/>
    <w:link w:val="Akapitzlist"/>
    <w:uiPriority w:val="34"/>
    <w:rsid w:val="0003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ECECEC"/>
                    <w:bottom w:val="single" w:sz="4" w:space="0" w:color="ECECEC"/>
                    <w:right w:val="single" w:sz="4" w:space="0" w:color="ECECEC"/>
                  </w:divBdr>
                  <w:divsChild>
                    <w:div w:id="149915348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D8D8D8"/>
                        <w:left w:val="single" w:sz="4" w:space="6" w:color="D8D8D8"/>
                        <w:bottom w:val="single" w:sz="4" w:space="6" w:color="D8D8D8"/>
                        <w:right w:val="single" w:sz="4" w:space="6" w:color="D8D8D8"/>
                      </w:divBdr>
                      <w:divsChild>
                        <w:div w:id="1864090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6" w:color="D8D8D8"/>
                            <w:left w:val="single" w:sz="4" w:space="6" w:color="D8D8D8"/>
                            <w:bottom w:val="single" w:sz="4" w:space="6" w:color="D8D8D8"/>
                            <w:right w:val="single" w:sz="4" w:space="6" w:color="D8D8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445">
          <w:marLeft w:val="0"/>
          <w:marRight w:val="0"/>
          <w:marTop w:val="214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9601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14254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90913">
                              <w:marLeft w:val="0"/>
                              <w:marRight w:val="0"/>
                              <w:marTop w:val="285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237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4790">
                      <w:marLeft w:val="0"/>
                      <w:marRight w:val="1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1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725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2709">
                      <w:marLeft w:val="0"/>
                      <w:marRight w:val="1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171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6574">
                      <w:marLeft w:val="0"/>
                      <w:marRight w:val="1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Sprzątanie SP ZOZ ZSM w Chorzowie</vt:lpstr>
    </vt:vector>
  </TitlesOfParts>
  <Company>SP ZOZ ZSM w Chorzowie</Company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Sprzątanie SP ZOZ ZSM w Chorzowie</dc:title>
  <dc:creator>A. Jakubczyk</dc:creator>
  <cp:lastModifiedBy>Barbara Gremlowska</cp:lastModifiedBy>
  <cp:revision>3</cp:revision>
  <cp:lastPrinted>2020-04-30T11:53:00Z</cp:lastPrinted>
  <dcterms:created xsi:type="dcterms:W3CDTF">2020-04-30T11:51:00Z</dcterms:created>
  <dcterms:modified xsi:type="dcterms:W3CDTF">2020-04-30T12:00:00Z</dcterms:modified>
</cp:coreProperties>
</file>