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56" w:rsidRPr="005B4A3E" w:rsidRDefault="009B6E56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Załącznik nr </w:t>
      </w:r>
      <w:r w:rsidR="00950CFA">
        <w:rPr>
          <w:rFonts w:ascii="Tahoma" w:hAnsi="Tahoma" w:cs="Arial"/>
          <w:noProof/>
          <w:color w:val="000000" w:themeColor="text1"/>
          <w:sz w:val="20"/>
          <w:szCs w:val="20"/>
        </w:rPr>
        <w:t>2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F65858" w:rsidRDefault="009B6E56" w:rsidP="009B6E56">
      <w:pPr>
        <w:jc w:val="center"/>
        <w:rPr>
          <w:rFonts w:ascii="Tahoma" w:hAnsi="Tahoma" w:cs="Arial"/>
          <w:b/>
          <w:noProof/>
          <w:sz w:val="20"/>
          <w:szCs w:val="20"/>
        </w:rPr>
      </w:pPr>
      <w:r w:rsidRPr="00F65858">
        <w:rPr>
          <w:rFonts w:ascii="Tahoma" w:hAnsi="Tahoma" w:cs="Arial"/>
          <w:b/>
          <w:noProof/>
          <w:sz w:val="20"/>
          <w:szCs w:val="20"/>
        </w:rPr>
        <w:t>OPIS PRZEDMIOTU ZAMÓWIENIA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:rsidR="001F38E6" w:rsidRPr="001F38E6" w:rsidRDefault="00F65858" w:rsidP="001F38E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Pakiet 6 - </w:t>
      </w:r>
      <w:r w:rsidR="00CF254E">
        <w:rPr>
          <w:rFonts w:ascii="Tahoma" w:hAnsi="Tahoma" w:cs="Tahoma"/>
          <w:b/>
          <w:color w:val="000000"/>
          <w:sz w:val="20"/>
          <w:szCs w:val="20"/>
        </w:rPr>
        <w:t>Wielofunkcyjna w</w:t>
      </w:r>
      <w:r w:rsidR="001F38E6" w:rsidRPr="001F38E6">
        <w:rPr>
          <w:rFonts w:ascii="Tahoma" w:hAnsi="Tahoma" w:cs="Tahoma"/>
          <w:b/>
          <w:color w:val="000000"/>
          <w:sz w:val="20"/>
          <w:szCs w:val="20"/>
        </w:rPr>
        <w:t xml:space="preserve">irówka </w:t>
      </w:r>
      <w:r w:rsidR="00CF254E">
        <w:rPr>
          <w:rFonts w:ascii="Tahoma" w:hAnsi="Tahoma" w:cs="Tahoma"/>
          <w:b/>
          <w:color w:val="000000"/>
          <w:sz w:val="20"/>
          <w:szCs w:val="20"/>
        </w:rPr>
        <w:t>z chłodzeniem i rotorem wychylnym</w:t>
      </w:r>
      <w:r w:rsidR="001F38E6" w:rsidRPr="001F38E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50CFA">
        <w:rPr>
          <w:rFonts w:ascii="Tahoma" w:hAnsi="Tahoma" w:cs="Tahoma"/>
          <w:b/>
          <w:color w:val="000000"/>
          <w:sz w:val="20"/>
          <w:szCs w:val="20"/>
        </w:rPr>
        <w:t>(1 sztuka)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bookmarkStart w:id="0" w:name="_GoBack"/>
      <w:bookmarkEnd w:id="0"/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2843B4" w:rsidRDefault="002843B4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5309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421"/>
        <w:gridCol w:w="2127"/>
      </w:tblGrid>
      <w:tr w:rsidR="007656C3" w:rsidRPr="00BB66CF" w:rsidTr="00AF311D">
        <w:trPr>
          <w:trHeight w:val="1560"/>
          <w:tblHeader/>
        </w:trPr>
        <w:tc>
          <w:tcPr>
            <w:tcW w:w="437" w:type="pct"/>
            <w:vAlign w:val="center"/>
          </w:tcPr>
          <w:p w:rsidR="002843B4" w:rsidRPr="00BB66CF" w:rsidRDefault="002843B4" w:rsidP="00AF311D">
            <w:pPr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Lp.</w:t>
            </w:r>
          </w:p>
        </w:tc>
        <w:tc>
          <w:tcPr>
            <w:tcW w:w="2723" w:type="pct"/>
            <w:vAlign w:val="center"/>
          </w:tcPr>
          <w:p w:rsidR="002843B4" w:rsidRPr="00BB66CF" w:rsidRDefault="002843B4" w:rsidP="00E2283A">
            <w:pPr>
              <w:ind w:left="155" w:right="141"/>
              <w:jc w:val="center"/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737" w:type="pct"/>
            <w:vAlign w:val="center"/>
          </w:tcPr>
          <w:p w:rsidR="002843B4" w:rsidRPr="00BB66CF" w:rsidRDefault="002843B4" w:rsidP="002843B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Parametry wymagane (TAK) </w:t>
            </w:r>
          </w:p>
        </w:tc>
        <w:tc>
          <w:tcPr>
            <w:tcW w:w="1103" w:type="pct"/>
            <w:vAlign w:val="center"/>
          </w:tcPr>
          <w:p w:rsidR="002843B4" w:rsidRPr="00BB66CF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Odpowiedź Wykonawcy</w:t>
            </w:r>
          </w:p>
          <w:p w:rsidR="002843B4" w:rsidRPr="00BB66CF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 / NIE</w:t>
            </w:r>
          </w:p>
          <w:p w:rsidR="002843B4" w:rsidRPr="00BB66CF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Opis</w:t>
            </w:r>
          </w:p>
          <w:p w:rsidR="002843B4" w:rsidRPr="00BB66CF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oferowanych parametrów</w:t>
            </w:r>
          </w:p>
        </w:tc>
      </w:tr>
      <w:tr w:rsidR="007656C3" w:rsidRPr="00BB66CF" w:rsidTr="00AF311D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60" w:type="pct"/>
            <w:gridSpan w:val="2"/>
          </w:tcPr>
          <w:p w:rsidR="002843B4" w:rsidRPr="00BB66CF" w:rsidRDefault="00CF254E" w:rsidP="00E2283A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Wielofunkcyjna wirówka z chłodzeniem i rotorem wychylnym (wirnik horyzontalny)</w:t>
            </w:r>
            <w:r w:rsidR="002843B4" w:rsidRPr="00BB66CF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, rok produkcji 2020</w:t>
            </w:r>
          </w:p>
        </w:tc>
        <w:tc>
          <w:tcPr>
            <w:tcW w:w="737" w:type="pct"/>
          </w:tcPr>
          <w:p w:rsidR="002843B4" w:rsidRPr="00BB66CF" w:rsidRDefault="002843B4" w:rsidP="002A695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</w:tcPr>
          <w:p w:rsidR="002843B4" w:rsidRPr="00BB66CF" w:rsidRDefault="002843B4" w:rsidP="002A695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7656C3" w:rsidRPr="00BB66CF" w:rsidTr="00AF311D">
        <w:trPr>
          <w:trHeight w:val="343"/>
        </w:trPr>
        <w:tc>
          <w:tcPr>
            <w:tcW w:w="5000" w:type="pct"/>
            <w:gridSpan w:val="4"/>
            <w:vAlign w:val="center"/>
          </w:tcPr>
          <w:p w:rsidR="002843B4" w:rsidRPr="00BB66CF" w:rsidRDefault="002843B4" w:rsidP="00E2283A">
            <w:pPr>
              <w:pStyle w:val="TableParagraph"/>
              <w:numPr>
                <w:ilvl w:val="0"/>
                <w:numId w:val="12"/>
              </w:numPr>
              <w:ind w:left="155" w:right="284" w:hanging="550"/>
              <w:rPr>
                <w:rFonts w:ascii="Tahoma" w:hAnsi="Tahoma" w:cs="Tahoma"/>
                <w:bCs/>
                <w:noProof/>
                <w:w w:val="95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Opis </w:t>
            </w:r>
            <w:r w:rsidR="005B77FD" w:rsidRPr="00BB66CF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wirówki</w:t>
            </w:r>
          </w:p>
        </w:tc>
      </w:tr>
      <w:tr w:rsidR="007656C3" w:rsidRPr="00BB66CF" w:rsidTr="00AF311D">
        <w:trPr>
          <w:trHeight w:val="220"/>
        </w:trPr>
        <w:tc>
          <w:tcPr>
            <w:tcW w:w="437" w:type="pct"/>
            <w:vAlign w:val="center"/>
          </w:tcPr>
          <w:p w:rsidR="002843B4" w:rsidRPr="00BB66CF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6973AE" w:rsidRPr="00BB66CF" w:rsidRDefault="00CB173E" w:rsidP="00E2283A">
            <w:pPr>
              <w:snapToGrid w:val="0"/>
              <w:ind w:left="155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W</w:t>
            </w:r>
            <w:r w:rsidR="006973AE" w:rsidRPr="00BB66CF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ymiar</w:t>
            </w:r>
            <w:r w:rsidRPr="00BB66CF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y wirówki</w:t>
            </w:r>
            <w:r w:rsidR="006973AE" w:rsidRPr="00BB66CF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:</w:t>
            </w:r>
          </w:p>
          <w:p w:rsidR="00BC0F8B" w:rsidRPr="00BB66CF" w:rsidRDefault="006973AE" w:rsidP="00E2283A">
            <w:pPr>
              <w:snapToGrid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- </w:t>
            </w:r>
            <w:r w:rsidR="005961A4" w:rsidRPr="00BB66CF">
              <w:rPr>
                <w:rFonts w:ascii="Tahoma" w:hAnsi="Tahoma" w:cs="Tahoma"/>
                <w:sz w:val="20"/>
                <w:szCs w:val="20"/>
                <w:lang w:val="pl-PL"/>
              </w:rPr>
              <w:t>szerokość</w:t>
            </w:r>
            <w:r w:rsidR="00BC0F8B" w:rsidRPr="00BB66CF">
              <w:rPr>
                <w:rFonts w:ascii="Tahoma" w:hAnsi="Tahoma" w:cs="Tahoma"/>
                <w:sz w:val="20"/>
                <w:szCs w:val="20"/>
                <w:lang w:val="pl-PL"/>
              </w:rPr>
              <w:t>: ≤ 80 cm,</w:t>
            </w:r>
          </w:p>
          <w:p w:rsidR="005961A4" w:rsidRPr="00BB66CF" w:rsidRDefault="00BC0F8B" w:rsidP="00E2283A">
            <w:pPr>
              <w:snapToGrid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>-</w:t>
            </w:r>
            <w:r w:rsidR="00067D47" w:rsidRPr="00BB66CF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A61963" w:rsidRPr="00BB66CF">
              <w:rPr>
                <w:rFonts w:ascii="Tahoma" w:hAnsi="Tahoma" w:cs="Tahoma"/>
                <w:sz w:val="20"/>
                <w:szCs w:val="20"/>
                <w:lang w:val="pl-PL"/>
              </w:rPr>
              <w:t>gł</w:t>
            </w:r>
            <w:r w:rsidR="005961A4" w:rsidRPr="00BB66CF">
              <w:rPr>
                <w:rFonts w:ascii="Tahoma" w:hAnsi="Tahoma" w:cs="Tahoma"/>
                <w:sz w:val="20"/>
                <w:szCs w:val="20"/>
                <w:lang w:val="pl-PL"/>
              </w:rPr>
              <w:t>ębokość</w:t>
            </w:r>
            <w:r w:rsidR="00067D47" w:rsidRPr="00BB66CF">
              <w:rPr>
                <w:rFonts w:ascii="Tahoma" w:hAnsi="Tahoma" w:cs="Tahoma"/>
                <w:sz w:val="20"/>
                <w:szCs w:val="20"/>
                <w:lang w:val="pl-PL"/>
              </w:rPr>
              <w:t xml:space="preserve">: </w:t>
            </w:r>
            <w:r w:rsidR="006973AE" w:rsidRPr="00BB66CF">
              <w:rPr>
                <w:rFonts w:ascii="Tahoma" w:hAnsi="Tahoma" w:cs="Tahoma"/>
                <w:sz w:val="20"/>
                <w:szCs w:val="20"/>
                <w:lang w:val="pl-PL"/>
              </w:rPr>
              <w:t xml:space="preserve">≤ </w:t>
            </w: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>70</w:t>
            </w:r>
            <w:r w:rsidR="005961A4" w:rsidRPr="00BB66CF">
              <w:rPr>
                <w:rFonts w:ascii="Tahoma" w:hAnsi="Tahoma" w:cs="Tahoma"/>
                <w:sz w:val="20"/>
                <w:szCs w:val="20"/>
                <w:lang w:val="pl-PL"/>
              </w:rPr>
              <w:t xml:space="preserve"> cm</w:t>
            </w:r>
            <w:r w:rsidR="006973AE" w:rsidRPr="00BB66CF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</w:p>
          <w:p w:rsidR="00045AA7" w:rsidRPr="00BB66CF" w:rsidRDefault="005961A4" w:rsidP="00E2283A">
            <w:pPr>
              <w:snapToGrid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="00A61963" w:rsidRPr="00BB66CF">
              <w:rPr>
                <w:rFonts w:ascii="Tahoma" w:hAnsi="Tahoma" w:cs="Tahoma"/>
                <w:sz w:val="20"/>
                <w:szCs w:val="20"/>
                <w:lang w:val="pl-PL"/>
              </w:rPr>
              <w:t>wys</w:t>
            </w: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>okość</w:t>
            </w:r>
            <w:r w:rsidR="00067D47" w:rsidRPr="00BB66CF">
              <w:rPr>
                <w:rFonts w:ascii="Tahoma" w:hAnsi="Tahoma" w:cs="Tahoma"/>
                <w:sz w:val="20"/>
                <w:szCs w:val="20"/>
                <w:lang w:val="pl-PL"/>
              </w:rPr>
              <w:t xml:space="preserve"> do </w:t>
            </w:r>
            <w:r w:rsidR="00BC0F8B" w:rsidRPr="00BB66CF">
              <w:rPr>
                <w:rFonts w:ascii="Tahoma" w:hAnsi="Tahoma" w:cs="Tahoma"/>
                <w:sz w:val="20"/>
                <w:szCs w:val="20"/>
                <w:lang w:val="pl-PL"/>
              </w:rPr>
              <w:t>45</w:t>
            </w: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 xml:space="preserve"> c</w:t>
            </w:r>
            <w:r w:rsidR="00A61963" w:rsidRPr="00BB66CF">
              <w:rPr>
                <w:rFonts w:ascii="Tahoma" w:hAnsi="Tahoma" w:cs="Tahoma"/>
                <w:sz w:val="20"/>
                <w:szCs w:val="20"/>
                <w:lang w:val="pl-PL"/>
              </w:rPr>
              <w:t>m</w:t>
            </w:r>
          </w:p>
        </w:tc>
        <w:tc>
          <w:tcPr>
            <w:tcW w:w="737" w:type="pct"/>
          </w:tcPr>
          <w:p w:rsidR="002843B4" w:rsidRPr="00BB66CF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843B4" w:rsidRPr="00BB66CF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B66CF" w:rsidTr="00AF3464">
        <w:trPr>
          <w:trHeight w:val="220"/>
        </w:trPr>
        <w:tc>
          <w:tcPr>
            <w:tcW w:w="437" w:type="pct"/>
            <w:vAlign w:val="center"/>
          </w:tcPr>
          <w:p w:rsidR="0089415E" w:rsidRPr="00BB66CF" w:rsidRDefault="0089415E" w:rsidP="00AF3464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89415E" w:rsidRPr="00BB66CF" w:rsidRDefault="0089415E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Komora wirowania wykonana ze stali nierdzewnej</w:t>
            </w:r>
          </w:p>
        </w:tc>
        <w:tc>
          <w:tcPr>
            <w:tcW w:w="737" w:type="pct"/>
          </w:tcPr>
          <w:p w:rsidR="0089415E" w:rsidRPr="00BB66CF" w:rsidRDefault="0089415E" w:rsidP="00AF3464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</w:t>
            </w:r>
            <w:r w:rsidR="00E2283A"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, podać</w:t>
            </w:r>
          </w:p>
        </w:tc>
        <w:tc>
          <w:tcPr>
            <w:tcW w:w="1103" w:type="pct"/>
            <w:vAlign w:val="center"/>
          </w:tcPr>
          <w:p w:rsidR="0089415E" w:rsidRPr="00BB66CF" w:rsidRDefault="0089415E" w:rsidP="00AF3464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87836" w:rsidRPr="00BB66CF" w:rsidTr="00C321DA">
        <w:trPr>
          <w:trHeight w:val="220"/>
        </w:trPr>
        <w:tc>
          <w:tcPr>
            <w:tcW w:w="437" w:type="pct"/>
            <w:vAlign w:val="center"/>
          </w:tcPr>
          <w:p w:rsidR="00E87836" w:rsidRPr="00BB66CF" w:rsidRDefault="00E87836" w:rsidP="00C321DA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87836" w:rsidRPr="00BB66CF" w:rsidRDefault="00D61313" w:rsidP="00D61313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Prędkość wirowania ≥  5</w:t>
            </w:r>
            <w:r w:rsidR="00E87836"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000rpm z rcf ≥ </w:t>
            </w:r>
            <w:r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5394</w:t>
            </w:r>
            <w:r w:rsidR="00E87836"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 xg dla rotora wychylnego</w:t>
            </w:r>
          </w:p>
        </w:tc>
        <w:tc>
          <w:tcPr>
            <w:tcW w:w="737" w:type="pct"/>
          </w:tcPr>
          <w:p w:rsidR="00E87836" w:rsidRPr="00BB66CF" w:rsidRDefault="000D5675" w:rsidP="00C321DA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87836" w:rsidRPr="00BB66CF" w:rsidRDefault="00E87836" w:rsidP="00C321DA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87836" w:rsidRPr="00BB66CF" w:rsidTr="00D4622B">
        <w:trPr>
          <w:trHeight w:val="220"/>
        </w:trPr>
        <w:tc>
          <w:tcPr>
            <w:tcW w:w="437" w:type="pct"/>
            <w:vAlign w:val="center"/>
          </w:tcPr>
          <w:p w:rsidR="00E87836" w:rsidRPr="00BB66CF" w:rsidRDefault="00E87836" w:rsidP="00D4622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87836" w:rsidRPr="00BB66CF" w:rsidRDefault="00E87836" w:rsidP="00E2283A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Prędkość wirowania ≥ 15 000 rpm z rcf ≥ 25 000 xg przy użyciu rotora kątowego </w:t>
            </w:r>
          </w:p>
        </w:tc>
        <w:tc>
          <w:tcPr>
            <w:tcW w:w="737" w:type="pct"/>
          </w:tcPr>
          <w:p w:rsidR="00E87836" w:rsidRPr="00BB66CF" w:rsidRDefault="000D5675" w:rsidP="00D4622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87836" w:rsidRPr="00BB66CF" w:rsidRDefault="00E87836" w:rsidP="00D4622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87836" w:rsidRPr="00BB66CF" w:rsidTr="003F7F3A">
        <w:trPr>
          <w:trHeight w:val="220"/>
        </w:trPr>
        <w:tc>
          <w:tcPr>
            <w:tcW w:w="437" w:type="pct"/>
            <w:vAlign w:val="center"/>
          </w:tcPr>
          <w:p w:rsidR="00E87836" w:rsidRPr="00BB66CF" w:rsidRDefault="00E87836" w:rsidP="003F7F3A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E87836" w:rsidRPr="00BB66CF" w:rsidRDefault="00E87836" w:rsidP="00E2283A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Wirówka dostarczona z rotorem wychylnym  umożliwiającym podłączenie czterech koszyczków do wirowania minimum 56 sztuk probówek 15 ml typu Falcon oraz  96 probówek 3 lub 5 ml.</w:t>
            </w:r>
          </w:p>
        </w:tc>
        <w:tc>
          <w:tcPr>
            <w:tcW w:w="737" w:type="pct"/>
          </w:tcPr>
          <w:p w:rsidR="00E87836" w:rsidRPr="00BB66CF" w:rsidRDefault="000D5675" w:rsidP="003F7F3A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87836" w:rsidRPr="00BB66CF" w:rsidRDefault="00E87836" w:rsidP="003F7F3A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B95F64" w:rsidRPr="00BB66CF" w:rsidTr="00C35739">
        <w:trPr>
          <w:trHeight w:val="220"/>
        </w:trPr>
        <w:tc>
          <w:tcPr>
            <w:tcW w:w="437" w:type="pct"/>
            <w:vAlign w:val="center"/>
          </w:tcPr>
          <w:p w:rsidR="00B95F64" w:rsidRPr="00BB66CF" w:rsidRDefault="00B95F64" w:rsidP="00C35739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FB46AC" w:rsidRPr="00BB66CF" w:rsidRDefault="00B95F64" w:rsidP="00FB46AC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Adaptery, </w:t>
            </w:r>
            <w:r w:rsidR="00FB46AC"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4 </w:t>
            </w: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koszyki na probówki </w:t>
            </w:r>
            <w:r w:rsidR="00FB46AC"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okrągłodenne:</w:t>
            </w:r>
          </w:p>
          <w:p w:rsidR="00FB46AC" w:rsidRPr="00BB66CF" w:rsidRDefault="00FB46AC" w:rsidP="00FB46AC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- 24 x </w:t>
            </w:r>
            <w:r w:rsidR="00B95F64"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5</w:t>
            </w: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B95F64"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ml, </w:t>
            </w:r>
          </w:p>
          <w:p w:rsidR="00FB46AC" w:rsidRPr="00BB66CF" w:rsidRDefault="00FB46AC" w:rsidP="00FB46AC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- 14 x </w:t>
            </w:r>
            <w:r w:rsidR="00B95F64"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15 ml,</w:t>
            </w:r>
          </w:p>
          <w:p w:rsidR="00B95F64" w:rsidRPr="00BB66CF" w:rsidRDefault="00FB46AC" w:rsidP="00FB46AC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- 5 x </w:t>
            </w:r>
            <w:r w:rsidR="00B95F64"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50 ml</w:t>
            </w: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737" w:type="pct"/>
          </w:tcPr>
          <w:p w:rsidR="00B95F64" w:rsidRPr="00BB66CF" w:rsidRDefault="00B95F64" w:rsidP="00C35739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B95F64" w:rsidRPr="00BB66CF" w:rsidRDefault="00B95F64" w:rsidP="00C3573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76CDB" w:rsidRPr="00BB66CF" w:rsidTr="00652653">
        <w:trPr>
          <w:trHeight w:val="220"/>
        </w:trPr>
        <w:tc>
          <w:tcPr>
            <w:tcW w:w="437" w:type="pct"/>
            <w:vAlign w:val="center"/>
          </w:tcPr>
          <w:p w:rsidR="00476CDB" w:rsidRPr="00BB66CF" w:rsidRDefault="00476CDB" w:rsidP="00652653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476CDB" w:rsidRPr="00BB66CF" w:rsidRDefault="00476CDB" w:rsidP="00652653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Kubeczki (koszyki) na probówki posiadające pokrywki nakładane lub zakręcane lub rozwiązanie równoważne</w:t>
            </w:r>
          </w:p>
        </w:tc>
        <w:tc>
          <w:tcPr>
            <w:tcW w:w="737" w:type="pct"/>
          </w:tcPr>
          <w:p w:rsidR="00476CDB" w:rsidRPr="00BB66CF" w:rsidRDefault="00476CDB" w:rsidP="00652653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76CDB" w:rsidRPr="00BB66CF" w:rsidRDefault="00476CDB" w:rsidP="00652653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87836" w:rsidRPr="00BB66CF" w:rsidTr="00C35739">
        <w:trPr>
          <w:trHeight w:val="220"/>
        </w:trPr>
        <w:tc>
          <w:tcPr>
            <w:tcW w:w="437" w:type="pct"/>
            <w:vAlign w:val="center"/>
          </w:tcPr>
          <w:p w:rsidR="00E87836" w:rsidRPr="00BB66CF" w:rsidRDefault="00E87836" w:rsidP="00C35739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87836" w:rsidRPr="00BB66CF" w:rsidRDefault="00E87836" w:rsidP="00E2283A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Możliwość doposażenia wirówki w rotor kątowy </w:t>
            </w:r>
          </w:p>
        </w:tc>
        <w:tc>
          <w:tcPr>
            <w:tcW w:w="737" w:type="pct"/>
          </w:tcPr>
          <w:p w:rsidR="00E87836" w:rsidRPr="00BB66CF" w:rsidRDefault="000D5675" w:rsidP="00C35739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87836" w:rsidRPr="00BB66CF" w:rsidRDefault="00E87836" w:rsidP="00C3573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547A8" w:rsidRPr="00BB66CF" w:rsidTr="00604481">
        <w:trPr>
          <w:trHeight w:val="220"/>
        </w:trPr>
        <w:tc>
          <w:tcPr>
            <w:tcW w:w="437" w:type="pct"/>
            <w:vAlign w:val="center"/>
          </w:tcPr>
          <w:p w:rsidR="004547A8" w:rsidRPr="00BB66CF" w:rsidRDefault="004547A8" w:rsidP="00604481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4547A8" w:rsidRPr="00BB66CF" w:rsidRDefault="004547A8" w:rsidP="00604481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Sposób montażu rotora – podać </w:t>
            </w:r>
          </w:p>
        </w:tc>
        <w:tc>
          <w:tcPr>
            <w:tcW w:w="737" w:type="pct"/>
          </w:tcPr>
          <w:p w:rsidR="004547A8" w:rsidRPr="00BB66CF" w:rsidRDefault="004547A8" w:rsidP="00604481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4547A8" w:rsidRPr="00BB66CF" w:rsidRDefault="004547A8" w:rsidP="0060448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87836" w:rsidRPr="00BB66CF" w:rsidTr="00AF311D">
        <w:trPr>
          <w:trHeight w:val="220"/>
        </w:trPr>
        <w:tc>
          <w:tcPr>
            <w:tcW w:w="437" w:type="pct"/>
            <w:vAlign w:val="center"/>
          </w:tcPr>
          <w:p w:rsidR="00E87836" w:rsidRPr="00BB66CF" w:rsidRDefault="00E8783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E87836" w:rsidRPr="00BB66CF" w:rsidRDefault="00FC4E43" w:rsidP="00E2283A">
            <w:pPr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Wirówka z funkcją automatycznego rozpoznawania rotorów.</w:t>
            </w:r>
          </w:p>
        </w:tc>
        <w:tc>
          <w:tcPr>
            <w:tcW w:w="737" w:type="pct"/>
          </w:tcPr>
          <w:p w:rsidR="00E87836" w:rsidRPr="00BB66CF" w:rsidRDefault="000D5675" w:rsidP="00C321E1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87836" w:rsidRPr="00BB66CF" w:rsidRDefault="00E87836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FC4E43" w:rsidRPr="00BB66CF" w:rsidTr="00AF311D">
        <w:trPr>
          <w:trHeight w:val="220"/>
        </w:trPr>
        <w:tc>
          <w:tcPr>
            <w:tcW w:w="437" w:type="pct"/>
            <w:vAlign w:val="center"/>
          </w:tcPr>
          <w:p w:rsidR="00FC4E43" w:rsidRPr="00BB66CF" w:rsidRDefault="00FC4E4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C4E43" w:rsidRPr="00BB66CF" w:rsidRDefault="00FC4E43" w:rsidP="00E2283A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Pokrywa szczelna. Zabezpieczenie przed wydostawaniem się aerozoli.</w:t>
            </w:r>
          </w:p>
        </w:tc>
        <w:tc>
          <w:tcPr>
            <w:tcW w:w="737" w:type="pct"/>
          </w:tcPr>
          <w:p w:rsidR="00FC4E43" w:rsidRPr="00BB66CF" w:rsidRDefault="000D5675" w:rsidP="00C321E1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C4E43" w:rsidRPr="00BB66CF" w:rsidRDefault="00FC4E4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FC4E43" w:rsidRPr="00BB66CF" w:rsidTr="00AF311D">
        <w:trPr>
          <w:trHeight w:val="220"/>
        </w:trPr>
        <w:tc>
          <w:tcPr>
            <w:tcW w:w="437" w:type="pct"/>
            <w:vAlign w:val="center"/>
          </w:tcPr>
          <w:p w:rsidR="00FC4E43" w:rsidRPr="00BB66CF" w:rsidRDefault="00FC4E4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FC4E43" w:rsidRPr="00BB66CF" w:rsidRDefault="00FC4E43" w:rsidP="00E2283A">
            <w:pPr>
              <w:snapToGrid w:val="0"/>
              <w:ind w:left="155"/>
              <w:rPr>
                <w:rFonts w:ascii="Tahoma" w:hAnsi="Tahoma" w:cs="Tahoma"/>
                <w:bCs/>
                <w:sz w:val="20"/>
                <w:szCs w:val="20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Zabezpieczenie przed samoistnym otwarciem pokrywy, blokada pokrywy. Automatyczne otwieranie pokrywy po skończonym wirowaniu.</w:t>
            </w:r>
          </w:p>
        </w:tc>
        <w:tc>
          <w:tcPr>
            <w:tcW w:w="737" w:type="pct"/>
          </w:tcPr>
          <w:p w:rsidR="00FC4E43" w:rsidRPr="00BB66CF" w:rsidRDefault="000D5675" w:rsidP="00C321E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C4E43" w:rsidRPr="00BB66CF" w:rsidRDefault="00FC4E4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C4E43" w:rsidRPr="00BB66CF" w:rsidTr="00AE1F99">
        <w:trPr>
          <w:trHeight w:val="220"/>
        </w:trPr>
        <w:tc>
          <w:tcPr>
            <w:tcW w:w="437" w:type="pct"/>
            <w:vAlign w:val="center"/>
          </w:tcPr>
          <w:p w:rsidR="00FC4E43" w:rsidRPr="00BB66CF" w:rsidRDefault="00FC4E43" w:rsidP="00AE1F99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C4E43" w:rsidRPr="00BB66CF" w:rsidRDefault="00FC4E43" w:rsidP="00E2283A">
            <w:pPr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Zakres temperatury od -20 do +40 °C. </w:t>
            </w:r>
          </w:p>
        </w:tc>
        <w:tc>
          <w:tcPr>
            <w:tcW w:w="737" w:type="pct"/>
          </w:tcPr>
          <w:p w:rsidR="00FC4E43" w:rsidRPr="00BB66CF" w:rsidRDefault="00FC4E43" w:rsidP="00AE1F99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FC4E43" w:rsidRPr="00BB66CF" w:rsidRDefault="00FC4E43" w:rsidP="00AE1F9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FC4E43" w:rsidRPr="00BB66CF" w:rsidTr="00AE1F99">
        <w:trPr>
          <w:trHeight w:val="220"/>
        </w:trPr>
        <w:tc>
          <w:tcPr>
            <w:tcW w:w="437" w:type="pct"/>
            <w:vAlign w:val="center"/>
          </w:tcPr>
          <w:p w:rsidR="00FC4E43" w:rsidRPr="00BB66CF" w:rsidRDefault="00FC4E43" w:rsidP="00AE1F99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FC4E43" w:rsidRPr="00BB66CF" w:rsidRDefault="00FC4E43" w:rsidP="000D5675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Przycisk szybkiego schładzania. </w:t>
            </w:r>
          </w:p>
        </w:tc>
        <w:tc>
          <w:tcPr>
            <w:tcW w:w="737" w:type="pct"/>
          </w:tcPr>
          <w:p w:rsidR="00FC4E43" w:rsidRPr="00BB66CF" w:rsidRDefault="000D5675" w:rsidP="00AE1F9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C4E43" w:rsidRPr="00BB66CF" w:rsidRDefault="00FC4E43" w:rsidP="00AE1F99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A1051A" w:rsidRPr="00BB66CF" w:rsidTr="00AF311D">
        <w:trPr>
          <w:trHeight w:val="220"/>
        </w:trPr>
        <w:tc>
          <w:tcPr>
            <w:tcW w:w="437" w:type="pct"/>
            <w:vAlign w:val="center"/>
          </w:tcPr>
          <w:p w:rsidR="00A1051A" w:rsidRPr="00BB66CF" w:rsidRDefault="00A1051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A1051A" w:rsidRPr="00BB66CF" w:rsidRDefault="000D5675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Opcja szybkiego chłodzenia: osiągnięcie temperatury 4°C maksymalnie w 5 min</w:t>
            </w:r>
          </w:p>
        </w:tc>
        <w:tc>
          <w:tcPr>
            <w:tcW w:w="737" w:type="pct"/>
          </w:tcPr>
          <w:p w:rsidR="00A1051A" w:rsidRPr="00BB66CF" w:rsidRDefault="000D5675" w:rsidP="00AF311D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A1051A" w:rsidRPr="00BB66CF" w:rsidRDefault="00A1051A" w:rsidP="00AF311D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05056C" w:rsidRPr="00BB66CF" w:rsidTr="004B14DA">
        <w:trPr>
          <w:trHeight w:val="220"/>
        </w:trPr>
        <w:tc>
          <w:tcPr>
            <w:tcW w:w="437" w:type="pct"/>
            <w:vAlign w:val="center"/>
          </w:tcPr>
          <w:p w:rsidR="0005056C" w:rsidRPr="00BB66CF" w:rsidRDefault="0005056C" w:rsidP="004B14DA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05056C" w:rsidRPr="00BB66CF" w:rsidRDefault="0005056C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>Funkcja wyłączania sprężarki przy otwartej pokrywie minimalizująca chłodzenie i szronienie w czasie, gdy wirówka jest otwarta</w:t>
            </w:r>
          </w:p>
        </w:tc>
        <w:tc>
          <w:tcPr>
            <w:tcW w:w="737" w:type="pct"/>
          </w:tcPr>
          <w:p w:rsidR="0005056C" w:rsidRPr="00BB66CF" w:rsidRDefault="0005056C" w:rsidP="004B14DA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</w:rPr>
              <w:t>podać</w:t>
            </w:r>
          </w:p>
        </w:tc>
        <w:tc>
          <w:tcPr>
            <w:tcW w:w="1103" w:type="pct"/>
            <w:vAlign w:val="center"/>
          </w:tcPr>
          <w:p w:rsidR="0005056C" w:rsidRPr="00BB66CF" w:rsidRDefault="0005056C" w:rsidP="004B14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D33" w:rsidRPr="00BB66CF" w:rsidTr="00AF311D">
        <w:trPr>
          <w:trHeight w:val="220"/>
        </w:trPr>
        <w:tc>
          <w:tcPr>
            <w:tcW w:w="437" w:type="pct"/>
            <w:vAlign w:val="center"/>
          </w:tcPr>
          <w:p w:rsidR="004810B3" w:rsidRPr="00BB66CF" w:rsidRDefault="004810B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4810B3" w:rsidRPr="00BB66CF" w:rsidRDefault="004810B3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Elektroniczny panel sterując</w:t>
            </w:r>
            <w:r w:rsidR="0005056C"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y</w:t>
            </w:r>
          </w:p>
        </w:tc>
        <w:tc>
          <w:tcPr>
            <w:tcW w:w="737" w:type="pct"/>
          </w:tcPr>
          <w:p w:rsidR="004810B3" w:rsidRPr="00BB66CF" w:rsidRDefault="009E3977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810B3" w:rsidRPr="00BB66CF" w:rsidRDefault="004810B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05056C" w:rsidRPr="00BB66CF" w:rsidTr="000C78DC">
        <w:trPr>
          <w:trHeight w:val="220"/>
        </w:trPr>
        <w:tc>
          <w:tcPr>
            <w:tcW w:w="437" w:type="pct"/>
            <w:vAlign w:val="center"/>
          </w:tcPr>
          <w:p w:rsidR="0005056C" w:rsidRPr="00BB66CF" w:rsidRDefault="0005056C" w:rsidP="000C78D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05056C" w:rsidRPr="00BB66CF" w:rsidRDefault="0005056C" w:rsidP="00E2283A">
            <w:pPr>
              <w:snapToGrid w:val="0"/>
              <w:ind w:left="155" w:right="134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>Funkcja blokady klawiszy celem zabezpieczenia przed przypadkową zmianą ustawionych parametrów</w:t>
            </w:r>
          </w:p>
        </w:tc>
        <w:tc>
          <w:tcPr>
            <w:tcW w:w="737" w:type="pct"/>
          </w:tcPr>
          <w:p w:rsidR="0005056C" w:rsidRPr="00BB66CF" w:rsidRDefault="0005056C" w:rsidP="000C78D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</w:rPr>
              <w:t>podać</w:t>
            </w:r>
          </w:p>
        </w:tc>
        <w:tc>
          <w:tcPr>
            <w:tcW w:w="1103" w:type="pct"/>
            <w:vAlign w:val="center"/>
          </w:tcPr>
          <w:p w:rsidR="0005056C" w:rsidRPr="00BB66CF" w:rsidRDefault="0005056C" w:rsidP="000C78DC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BE2038" w:rsidRPr="00BB66CF" w:rsidTr="000C78DC">
        <w:trPr>
          <w:trHeight w:val="220"/>
        </w:trPr>
        <w:tc>
          <w:tcPr>
            <w:tcW w:w="437" w:type="pct"/>
            <w:vAlign w:val="center"/>
          </w:tcPr>
          <w:p w:rsidR="00BE2038" w:rsidRPr="00BB66CF" w:rsidRDefault="00BE2038" w:rsidP="000C78D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BE2038" w:rsidRPr="00BB66CF" w:rsidRDefault="00BE2038" w:rsidP="00E2283A">
            <w:pPr>
              <w:snapToGrid w:val="0"/>
              <w:ind w:left="155" w:right="134"/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</w:pPr>
            <w:r w:rsidRPr="00BB66CF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Czytelny wyświetlacz ≥ 3,5”</w:t>
            </w:r>
          </w:p>
        </w:tc>
        <w:tc>
          <w:tcPr>
            <w:tcW w:w="737" w:type="pct"/>
          </w:tcPr>
          <w:p w:rsidR="00BE2038" w:rsidRPr="00BB66CF" w:rsidRDefault="004547A8" w:rsidP="000C78D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BE2038" w:rsidRPr="00BB66CF" w:rsidRDefault="00BE2038" w:rsidP="000C78DC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BE2038" w:rsidRPr="00BB66CF" w:rsidTr="000C78DC">
        <w:trPr>
          <w:trHeight w:val="220"/>
        </w:trPr>
        <w:tc>
          <w:tcPr>
            <w:tcW w:w="437" w:type="pct"/>
            <w:vAlign w:val="center"/>
          </w:tcPr>
          <w:p w:rsidR="00BE2038" w:rsidRPr="00BB66CF" w:rsidRDefault="00BE2038" w:rsidP="000C78D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BE2038" w:rsidRPr="00BB66CF" w:rsidRDefault="00BE2038" w:rsidP="00E2283A">
            <w:pPr>
              <w:snapToGrid w:val="0"/>
              <w:ind w:left="155" w:right="134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Panel funkcyjny z powłoką na przyciskach umożliwiającą łatwą dezynfekcję.</w:t>
            </w:r>
          </w:p>
        </w:tc>
        <w:tc>
          <w:tcPr>
            <w:tcW w:w="737" w:type="pct"/>
          </w:tcPr>
          <w:p w:rsidR="00BE2038" w:rsidRPr="00BB66CF" w:rsidRDefault="004547A8" w:rsidP="000C78DC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BE2038" w:rsidRPr="00BB66CF" w:rsidRDefault="00BE2038" w:rsidP="000C78DC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B66CF" w:rsidTr="000C78DC">
        <w:trPr>
          <w:trHeight w:val="220"/>
        </w:trPr>
        <w:tc>
          <w:tcPr>
            <w:tcW w:w="437" w:type="pct"/>
            <w:vAlign w:val="center"/>
          </w:tcPr>
          <w:p w:rsidR="00BA06B3" w:rsidRPr="00BB66CF" w:rsidRDefault="00BA06B3" w:rsidP="000C78D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BA06B3" w:rsidRPr="00BB66CF" w:rsidRDefault="00BA06B3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Pamięć na co najmniej 90 programów. </w:t>
            </w:r>
          </w:p>
        </w:tc>
        <w:tc>
          <w:tcPr>
            <w:tcW w:w="737" w:type="pct"/>
          </w:tcPr>
          <w:p w:rsidR="00BA06B3" w:rsidRPr="00BB66CF" w:rsidRDefault="00BA06B3" w:rsidP="000C78DC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BA06B3" w:rsidRPr="00BB66CF" w:rsidRDefault="00BA06B3" w:rsidP="000C78DC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B66CF" w:rsidTr="008D1355">
        <w:trPr>
          <w:trHeight w:val="220"/>
        </w:trPr>
        <w:tc>
          <w:tcPr>
            <w:tcW w:w="437" w:type="pct"/>
            <w:vAlign w:val="center"/>
          </w:tcPr>
          <w:p w:rsidR="00BA06B3" w:rsidRPr="00BB66CF" w:rsidRDefault="00BA06B3" w:rsidP="008D1355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BA06B3" w:rsidRPr="00BB66CF" w:rsidRDefault="00BA06B3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 xml:space="preserve">Możliwość jednoczesnego wyświetlania na ekranie parametrów operacyjnych tj. </w:t>
            </w:r>
            <w:r w:rsidR="00BC0F8B" w:rsidRPr="00BB66CF">
              <w:rPr>
                <w:rFonts w:ascii="Tahoma" w:hAnsi="Tahoma" w:cs="Tahoma"/>
                <w:sz w:val="20"/>
                <w:szCs w:val="20"/>
                <w:lang w:val="pl-PL"/>
              </w:rPr>
              <w:t xml:space="preserve">wartości zadanej i rzeczywistej, temperatury, czasu. </w:t>
            </w: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Funkcja automatycznej konwersji rcf na rpm. </w:t>
            </w:r>
          </w:p>
          <w:p w:rsidR="00BA06B3" w:rsidRPr="00BB66CF" w:rsidRDefault="00BA06B3" w:rsidP="004547A8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Wartości rpm i rcf zależą od rodzaju użytego rotora </w:t>
            </w:r>
            <w:r w:rsidR="004547A8"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wychylnego lub </w:t>
            </w: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kątowego i </w:t>
            </w:r>
            <w:r w:rsidR="004547A8"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probówek</w:t>
            </w: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. </w:t>
            </w:r>
          </w:p>
        </w:tc>
        <w:tc>
          <w:tcPr>
            <w:tcW w:w="737" w:type="pct"/>
          </w:tcPr>
          <w:p w:rsidR="00BA06B3" w:rsidRPr="00BB66CF" w:rsidRDefault="000C2413" w:rsidP="008D1355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BA06B3" w:rsidRPr="00BB66CF" w:rsidRDefault="00BA06B3" w:rsidP="008D135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1036AD" w:rsidRPr="00BB66CF" w:rsidTr="00AF311D">
        <w:trPr>
          <w:trHeight w:val="220"/>
        </w:trPr>
        <w:tc>
          <w:tcPr>
            <w:tcW w:w="437" w:type="pct"/>
            <w:vAlign w:val="center"/>
          </w:tcPr>
          <w:p w:rsidR="00115D78" w:rsidRPr="00BB66CF" w:rsidRDefault="00115D7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15D78" w:rsidRPr="00BB66CF" w:rsidRDefault="004810B3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Możliwość ustawienia czasu pracy</w:t>
            </w:r>
            <w:r w:rsidR="00955584"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 przy zadanej prędkości wirowania</w:t>
            </w:r>
            <w:r w:rsidR="00AA3E64"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. Kontrola czasu pracy:</w:t>
            </w: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 </w:t>
            </w:r>
            <w:r w:rsidR="00AA3E64"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pulsacyjny, czasowy</w:t>
            </w: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 ≤10</w:t>
            </w:r>
            <w:r w:rsidR="001036AD"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 h</w:t>
            </w:r>
            <w:r w:rsidR="00AA3E64"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 lub stały (ciągły)</w:t>
            </w:r>
          </w:p>
        </w:tc>
        <w:tc>
          <w:tcPr>
            <w:tcW w:w="737" w:type="pct"/>
          </w:tcPr>
          <w:p w:rsidR="00115D78" w:rsidRPr="00BB66CF" w:rsidRDefault="00AA3E6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115D78" w:rsidRPr="00BB66CF" w:rsidRDefault="00115D78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F6D33" w:rsidRPr="00BB66CF" w:rsidTr="00323C3D">
        <w:trPr>
          <w:trHeight w:val="220"/>
        </w:trPr>
        <w:tc>
          <w:tcPr>
            <w:tcW w:w="437" w:type="pct"/>
            <w:vAlign w:val="center"/>
          </w:tcPr>
          <w:p w:rsidR="0089415E" w:rsidRPr="00BB66CF" w:rsidRDefault="0089415E" w:rsidP="00323C3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89415E" w:rsidRPr="00BB66CF" w:rsidRDefault="0089415E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Przycisk szybkiego wirowania</w:t>
            </w:r>
          </w:p>
        </w:tc>
        <w:tc>
          <w:tcPr>
            <w:tcW w:w="737" w:type="pct"/>
          </w:tcPr>
          <w:p w:rsidR="0089415E" w:rsidRPr="00BB66CF" w:rsidRDefault="0089415E" w:rsidP="00323C3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89415E" w:rsidRPr="00BB66CF" w:rsidRDefault="0089415E" w:rsidP="00323C3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F6D33" w:rsidRPr="00BB66CF" w:rsidTr="00AF311D">
        <w:trPr>
          <w:trHeight w:val="220"/>
        </w:trPr>
        <w:tc>
          <w:tcPr>
            <w:tcW w:w="437" w:type="pct"/>
            <w:vAlign w:val="center"/>
          </w:tcPr>
          <w:p w:rsidR="007D03E7" w:rsidRPr="00BB66CF" w:rsidRDefault="007D03E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7D03E7" w:rsidRPr="00BB66CF" w:rsidRDefault="007D03E7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>Możliwość zmiany parametrów wirowania podczas pracy wirówki</w:t>
            </w:r>
          </w:p>
        </w:tc>
        <w:tc>
          <w:tcPr>
            <w:tcW w:w="737" w:type="pct"/>
          </w:tcPr>
          <w:p w:rsidR="007D03E7" w:rsidRPr="00BB66CF" w:rsidRDefault="000C241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7D03E7" w:rsidRPr="00BB66CF" w:rsidRDefault="007D03E7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B66CF" w:rsidTr="00AF311D">
        <w:trPr>
          <w:trHeight w:val="220"/>
        </w:trPr>
        <w:tc>
          <w:tcPr>
            <w:tcW w:w="437" w:type="pct"/>
            <w:vAlign w:val="center"/>
          </w:tcPr>
          <w:p w:rsidR="00735004" w:rsidRPr="00BB66CF" w:rsidRDefault="0073500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735004" w:rsidRPr="00BB66CF" w:rsidRDefault="00EA6136" w:rsidP="00E2283A">
            <w:pPr>
              <w:snapToGrid w:val="0"/>
              <w:ind w:left="155"/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</w:pPr>
            <w:r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>Wirówka nie głośniejsza niż 60 dB</w:t>
            </w:r>
            <w:r w:rsidR="00214420" w:rsidRPr="00BB66CF">
              <w:rPr>
                <w:rFonts w:ascii="Tahoma" w:hAnsi="Tahoma" w:cs="Tahoma"/>
                <w:snapToGrid w:val="0"/>
                <w:sz w:val="20"/>
                <w:szCs w:val="20"/>
                <w:lang w:val="pl-PL" w:eastAsia="en-US"/>
              </w:rPr>
              <w:t xml:space="preserve"> (A)</w:t>
            </w:r>
          </w:p>
        </w:tc>
        <w:tc>
          <w:tcPr>
            <w:tcW w:w="737" w:type="pct"/>
          </w:tcPr>
          <w:p w:rsidR="00735004" w:rsidRPr="00BB66CF" w:rsidRDefault="000C241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735004" w:rsidRPr="00BB66CF" w:rsidRDefault="0073500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B66CF" w:rsidTr="0075398A">
        <w:trPr>
          <w:trHeight w:val="220"/>
        </w:trPr>
        <w:tc>
          <w:tcPr>
            <w:tcW w:w="437" w:type="pct"/>
            <w:vAlign w:val="center"/>
          </w:tcPr>
          <w:p w:rsidR="00CB173E" w:rsidRPr="00BB66CF" w:rsidRDefault="00CB173E" w:rsidP="0075398A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CB173E" w:rsidRPr="00BB66CF" w:rsidRDefault="00CB173E" w:rsidP="00E2283A">
            <w:pPr>
              <w:pStyle w:val="TableParagraph"/>
              <w:ind w:left="155"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Waga (bez rotora) do </w:t>
            </w:r>
            <w:r w:rsidR="00FC4E43"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95 </w:t>
            </w: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kg</w:t>
            </w:r>
          </w:p>
        </w:tc>
        <w:tc>
          <w:tcPr>
            <w:tcW w:w="737" w:type="pct"/>
          </w:tcPr>
          <w:p w:rsidR="00CB173E" w:rsidRPr="00BB66CF" w:rsidRDefault="00CB173E" w:rsidP="0075398A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B173E" w:rsidRPr="00BB66CF" w:rsidRDefault="00CB173E" w:rsidP="0075398A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B66CF" w:rsidTr="00AF311D">
        <w:trPr>
          <w:trHeight w:val="220"/>
        </w:trPr>
        <w:tc>
          <w:tcPr>
            <w:tcW w:w="437" w:type="pct"/>
            <w:vAlign w:val="center"/>
          </w:tcPr>
          <w:p w:rsidR="00C20461" w:rsidRPr="00BB66CF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20461" w:rsidRPr="00BB66CF" w:rsidRDefault="00C20461" w:rsidP="00E2283A">
            <w:pPr>
              <w:snapToGrid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 xml:space="preserve">Zasilanie </w:t>
            </w:r>
            <w:r w:rsidR="00CB173E" w:rsidRPr="00BB66CF">
              <w:rPr>
                <w:rFonts w:ascii="Tahoma" w:hAnsi="Tahoma" w:cs="Tahoma"/>
                <w:sz w:val="20"/>
                <w:szCs w:val="20"/>
                <w:lang w:val="pl-PL"/>
              </w:rPr>
              <w:t>230</w:t>
            </w:r>
            <w:r w:rsidRPr="00BB66CF">
              <w:rPr>
                <w:rFonts w:ascii="Tahoma" w:hAnsi="Tahoma" w:cs="Tahoma"/>
                <w:sz w:val="20"/>
                <w:szCs w:val="20"/>
                <w:lang w:val="pl-PL"/>
              </w:rPr>
              <w:t xml:space="preserve"> V</w:t>
            </w:r>
            <w:r w:rsidR="00CB173E" w:rsidRPr="00BB66CF">
              <w:rPr>
                <w:rFonts w:ascii="Tahoma" w:hAnsi="Tahoma" w:cs="Tahoma"/>
                <w:sz w:val="20"/>
                <w:szCs w:val="20"/>
                <w:lang w:val="pl-PL"/>
              </w:rPr>
              <w:t>, 50 Hz</w:t>
            </w:r>
          </w:p>
        </w:tc>
        <w:tc>
          <w:tcPr>
            <w:tcW w:w="737" w:type="pct"/>
          </w:tcPr>
          <w:p w:rsidR="00C20461" w:rsidRPr="00BB66CF" w:rsidRDefault="000C241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</w:t>
            </w:r>
            <w:r w:rsidR="00754B11"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C20461" w:rsidRPr="00BB66CF" w:rsidRDefault="00C20461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76CDB" w:rsidRPr="00D61313" w:rsidTr="000F6AB8">
        <w:trPr>
          <w:trHeight w:val="220"/>
        </w:trPr>
        <w:tc>
          <w:tcPr>
            <w:tcW w:w="5000" w:type="pct"/>
            <w:gridSpan w:val="4"/>
            <w:vAlign w:val="center"/>
          </w:tcPr>
          <w:p w:rsidR="00476CDB" w:rsidRPr="00D61313" w:rsidRDefault="00476CDB" w:rsidP="00F65858">
            <w:pPr>
              <w:pStyle w:val="Akapitzlist"/>
              <w:numPr>
                <w:ilvl w:val="0"/>
                <w:numId w:val="12"/>
              </w:numPr>
              <w:ind w:left="155" w:hanging="55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D61313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Szafka</w:t>
            </w:r>
            <w:r w:rsidR="00D61313" w:rsidRPr="00D61313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 stół</w:t>
            </w:r>
            <w:r w:rsidRPr="00D61313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  </w:t>
            </w:r>
          </w:p>
        </w:tc>
      </w:tr>
      <w:tr w:rsidR="00476CDB" w:rsidRPr="00D61313" w:rsidTr="00476CDB">
        <w:trPr>
          <w:trHeight w:val="220"/>
        </w:trPr>
        <w:tc>
          <w:tcPr>
            <w:tcW w:w="3160" w:type="pct"/>
            <w:gridSpan w:val="2"/>
            <w:vAlign w:val="center"/>
          </w:tcPr>
          <w:p w:rsidR="00476CDB" w:rsidRPr="00D61313" w:rsidRDefault="00F65858" w:rsidP="000F6AB8">
            <w:pPr>
              <w:pStyle w:val="TableParagraph"/>
              <w:ind w:left="155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Szafka</w:t>
            </w:r>
            <w:r w:rsidR="00476CDB" w:rsidRPr="00D6131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dedykowanej dla oferowanej wirówki</w:t>
            </w:r>
          </w:p>
          <w:p w:rsidR="00476CDB" w:rsidRPr="00D61313" w:rsidRDefault="00476CDB" w:rsidP="00975B3C">
            <w:pPr>
              <w:pStyle w:val="TableParagraph"/>
              <w:ind w:left="155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D6131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Szafka o wzmocnionej konstukcji z dwiema szufladami</w:t>
            </w:r>
            <w:r w:rsidR="00975B3C" w:rsidRPr="00D6131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lub rozwiązanie równoważne </w:t>
            </w:r>
          </w:p>
        </w:tc>
        <w:tc>
          <w:tcPr>
            <w:tcW w:w="737" w:type="pct"/>
          </w:tcPr>
          <w:p w:rsidR="00476CDB" w:rsidRPr="00D61313" w:rsidRDefault="00975B3C" w:rsidP="000F6AB8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D6131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opisać, </w:t>
            </w:r>
            <w:r w:rsidR="00476CDB" w:rsidRPr="00D6131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podać </w:t>
            </w:r>
          </w:p>
        </w:tc>
        <w:tc>
          <w:tcPr>
            <w:tcW w:w="1103" w:type="pct"/>
            <w:vAlign w:val="center"/>
          </w:tcPr>
          <w:p w:rsidR="00476CDB" w:rsidRPr="00D61313" w:rsidRDefault="00476CDB" w:rsidP="000F6AB8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B66CF" w:rsidTr="00AF311D">
        <w:trPr>
          <w:trHeight w:val="220"/>
        </w:trPr>
        <w:tc>
          <w:tcPr>
            <w:tcW w:w="5000" w:type="pct"/>
            <w:gridSpan w:val="4"/>
            <w:vAlign w:val="center"/>
          </w:tcPr>
          <w:p w:rsidR="002843B4" w:rsidRPr="00BB66CF" w:rsidRDefault="002843B4" w:rsidP="00E2283A">
            <w:pPr>
              <w:pStyle w:val="Akapitzlist"/>
              <w:numPr>
                <w:ilvl w:val="0"/>
                <w:numId w:val="12"/>
              </w:numPr>
              <w:ind w:left="155" w:hanging="55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7656C3" w:rsidRPr="00BB66CF" w:rsidTr="00AF311D">
        <w:trPr>
          <w:trHeight w:val="220"/>
        </w:trPr>
        <w:tc>
          <w:tcPr>
            <w:tcW w:w="437" w:type="pct"/>
            <w:vAlign w:val="center"/>
          </w:tcPr>
          <w:p w:rsidR="002843B4" w:rsidRPr="00BB66CF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2203" w:rsidRPr="00BB66CF" w:rsidRDefault="002843B4" w:rsidP="00E2283A">
            <w:pPr>
              <w:pStyle w:val="TableParagraph"/>
              <w:ind w:left="155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Okres gwarancji min. </w:t>
            </w:r>
            <w:r w:rsidR="001C2203"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12</w:t>
            </w: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m-c</w:t>
            </w:r>
            <w:r w:rsidR="001C2203"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y</w:t>
            </w: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. </w:t>
            </w:r>
          </w:p>
          <w:p w:rsidR="002843B4" w:rsidRPr="00BB66CF" w:rsidRDefault="001C2203" w:rsidP="00E2283A">
            <w:pPr>
              <w:pStyle w:val="TableParagraph"/>
              <w:ind w:left="155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Uwaga: parametr ocenialny zgodnie z kryterium oceny ofert.</w:t>
            </w:r>
          </w:p>
        </w:tc>
        <w:tc>
          <w:tcPr>
            <w:tcW w:w="737" w:type="pct"/>
          </w:tcPr>
          <w:p w:rsidR="002843B4" w:rsidRPr="00BB66CF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BB66CF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7656C3" w:rsidRPr="00BB66CF" w:rsidTr="00AF311D">
        <w:trPr>
          <w:trHeight w:val="220"/>
        </w:trPr>
        <w:tc>
          <w:tcPr>
            <w:tcW w:w="437" w:type="pct"/>
            <w:vAlign w:val="center"/>
          </w:tcPr>
          <w:p w:rsidR="002843B4" w:rsidRPr="00BB66CF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C30834" w:rsidRPr="00BB66CF" w:rsidRDefault="00C30834" w:rsidP="00E2283A">
            <w:pPr>
              <w:snapToGrid w:val="0"/>
              <w:ind w:left="155" w:right="133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W okresie gwarancji przegląd techniczny wykonywany co roku wraz z testami bezpieczeństwa elektrycznego pomiarami (kalibracją) zalecanymi przez producenta został wliczony w cenę oferty.</w:t>
            </w:r>
          </w:p>
          <w:p w:rsidR="002843B4" w:rsidRPr="00BB66CF" w:rsidRDefault="00C30834" w:rsidP="004547A8">
            <w:pPr>
              <w:snapToGrid w:val="0"/>
              <w:ind w:left="155" w:right="133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Oświadczenie producenta dotyczące wymaganych okresowych przeglądów technicznych z informacją o czynnościach wykonywanych przez serwis i informacją o częstotliwości przeglądów lub oświadczenie o braku konieczności wykonania przeglądów technicznych w okresie gwarancji, jak i po jego upływie.  </w:t>
            </w:r>
          </w:p>
        </w:tc>
        <w:tc>
          <w:tcPr>
            <w:tcW w:w="737" w:type="pct"/>
          </w:tcPr>
          <w:p w:rsidR="004547A8" w:rsidRPr="00BB66CF" w:rsidRDefault="002843B4" w:rsidP="00AF311D">
            <w:pPr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  <w:r w:rsidR="005B0AC9"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, załączyć oświadczenie</w:t>
            </w:r>
            <w:r w:rsidR="004547A8" w:rsidRPr="00BB66CF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 </w:t>
            </w:r>
          </w:p>
          <w:p w:rsidR="004547A8" w:rsidRPr="00BB66CF" w:rsidRDefault="004547A8" w:rsidP="00AF311D">
            <w:pPr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</w:p>
          <w:p w:rsidR="002843B4" w:rsidRPr="00BB66CF" w:rsidRDefault="004547A8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>Oświadczenie należy złożyć najpóźniej w dniu dostawy.</w:t>
            </w:r>
          </w:p>
        </w:tc>
        <w:tc>
          <w:tcPr>
            <w:tcW w:w="1103" w:type="pct"/>
            <w:vAlign w:val="center"/>
          </w:tcPr>
          <w:p w:rsidR="002843B4" w:rsidRPr="00BB66CF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B66CF" w:rsidTr="00AF311D">
        <w:trPr>
          <w:trHeight w:val="220"/>
        </w:trPr>
        <w:tc>
          <w:tcPr>
            <w:tcW w:w="437" w:type="pct"/>
            <w:vAlign w:val="center"/>
          </w:tcPr>
          <w:p w:rsidR="002843B4" w:rsidRPr="00BB66CF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BB66CF" w:rsidRDefault="002843B4" w:rsidP="00E2283A">
            <w:pPr>
              <w:pStyle w:val="TableParagraph"/>
              <w:ind w:left="155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737" w:type="pct"/>
          </w:tcPr>
          <w:p w:rsidR="002843B4" w:rsidRPr="00BB66CF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BB66CF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B66CF" w:rsidTr="00AF311D">
        <w:trPr>
          <w:trHeight w:val="220"/>
        </w:trPr>
        <w:tc>
          <w:tcPr>
            <w:tcW w:w="437" w:type="pct"/>
            <w:vAlign w:val="center"/>
          </w:tcPr>
          <w:p w:rsidR="002843B4" w:rsidRPr="00BB66CF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BB66CF" w:rsidRDefault="002843B4" w:rsidP="00E2283A">
            <w:pPr>
              <w:pStyle w:val="TableParagraph"/>
              <w:ind w:left="155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737" w:type="pct"/>
          </w:tcPr>
          <w:p w:rsidR="002843B4" w:rsidRPr="00BB66CF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BB66CF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7656C3" w:rsidRPr="00BB66CF" w:rsidTr="00AF311D">
        <w:trPr>
          <w:trHeight w:val="220"/>
        </w:trPr>
        <w:tc>
          <w:tcPr>
            <w:tcW w:w="437" w:type="pct"/>
            <w:vAlign w:val="center"/>
          </w:tcPr>
          <w:p w:rsidR="00D13FA4" w:rsidRPr="00BB66CF" w:rsidRDefault="00D13FA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D13FA4" w:rsidRPr="00BB66CF" w:rsidRDefault="00D13FA4" w:rsidP="00E2283A">
            <w:pPr>
              <w:pStyle w:val="TableParagraph"/>
              <w:ind w:left="155" w:right="141"/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 xml:space="preserve">Dostawa i montaż </w:t>
            </w:r>
            <w:r w:rsidR="0034132A" w:rsidRPr="00BB66CF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zostały wliczone w cenę oferty przetargowej.</w:t>
            </w:r>
          </w:p>
        </w:tc>
        <w:tc>
          <w:tcPr>
            <w:tcW w:w="737" w:type="pct"/>
          </w:tcPr>
          <w:p w:rsidR="00D13FA4" w:rsidRPr="00BB66CF" w:rsidRDefault="00050C5A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13FA4" w:rsidRPr="00BB66CF" w:rsidRDefault="00D13FA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656C3" w:rsidRPr="00BB66CF" w:rsidTr="00AF311D">
        <w:trPr>
          <w:trHeight w:val="220"/>
        </w:trPr>
        <w:tc>
          <w:tcPr>
            <w:tcW w:w="437" w:type="pct"/>
            <w:vAlign w:val="center"/>
          </w:tcPr>
          <w:p w:rsidR="002843B4" w:rsidRPr="00BB66CF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BB66CF" w:rsidRDefault="002843B4" w:rsidP="00E2283A">
            <w:pPr>
              <w:pStyle w:val="TableParagraph"/>
              <w:ind w:left="155" w:right="141"/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</w:pPr>
            <w:r w:rsidRPr="00BB66CF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Karta katalogowa producenta – wizualizacja wyposażenia</w:t>
            </w:r>
          </w:p>
        </w:tc>
        <w:tc>
          <w:tcPr>
            <w:tcW w:w="737" w:type="pct"/>
          </w:tcPr>
          <w:p w:rsidR="002843B4" w:rsidRPr="00BB66CF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BB66CF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BB66CF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6073C3" w:rsidRDefault="006073C3">
      <w:pPr>
        <w:rPr>
          <w:noProof/>
        </w:rPr>
      </w:pPr>
    </w:p>
    <w:p w:rsidR="00F65858" w:rsidRDefault="00F65858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:rsidR="00F65858" w:rsidRDefault="00F65858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:rsidR="005C1D3F" w:rsidRPr="00D61313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C5C88">
        <w:rPr>
          <w:rFonts w:ascii="Tahoma" w:hAnsi="Tahoma" w:cs="Arial"/>
          <w:noProof/>
          <w:sz w:val="20"/>
          <w:szCs w:val="20"/>
        </w:rPr>
        <w:lastRenderedPageBreak/>
        <w:t xml:space="preserve">W kolumnie „Parametry wymagane” umieszczono „TAK, podać/opisać” wpisanie odpowiedzi NIE </w:t>
      </w:r>
      <w:r w:rsidRPr="00D61313">
        <w:rPr>
          <w:rFonts w:ascii="Tahoma" w:hAnsi="Tahoma" w:cs="Arial"/>
          <w:noProof/>
          <w:sz w:val="20"/>
          <w:szCs w:val="20"/>
        </w:rPr>
        <w:t xml:space="preserve">lub pozostawienie pola pustego czyli brak odpowiedzi oznacza niespełnienie wymaganych przez Zamawiającego parametrów, a oferta Wykonawcy podlegać będzie odrzuceniu. </w:t>
      </w:r>
    </w:p>
    <w:p w:rsidR="005C1D3F" w:rsidRPr="00D61313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  <w:u w:val="single"/>
        </w:rPr>
      </w:pPr>
      <w:r w:rsidRPr="00D61313">
        <w:rPr>
          <w:rFonts w:ascii="Tahoma" w:hAnsi="Tahoma" w:cs="Arial"/>
          <w:noProof/>
          <w:sz w:val="20"/>
          <w:szCs w:val="20"/>
          <w:u w:val="single"/>
        </w:rPr>
        <w:t>Parametr</w:t>
      </w:r>
      <w:r w:rsidR="00EC5C88" w:rsidRPr="00D61313">
        <w:rPr>
          <w:rFonts w:ascii="Tahoma" w:hAnsi="Tahoma" w:cs="Arial"/>
          <w:noProof/>
          <w:sz w:val="20"/>
          <w:szCs w:val="20"/>
          <w:u w:val="single"/>
        </w:rPr>
        <w:t xml:space="preserve">em ocenianym zgodnie z kryterium oceny ofert jest okres gwarancji </w:t>
      </w:r>
      <w:r w:rsidRPr="00D61313">
        <w:rPr>
          <w:rFonts w:ascii="Tahoma" w:hAnsi="Tahoma" w:cs="Arial"/>
          <w:noProof/>
          <w:sz w:val="20"/>
          <w:szCs w:val="20"/>
          <w:u w:val="single"/>
        </w:rPr>
        <w:t>pozostawienie pola pustego czyli brak odpowiedzi oznacza przyznanie 0 pkt.</w:t>
      </w:r>
      <w:r w:rsidR="00EC5C88" w:rsidRPr="00D61313">
        <w:rPr>
          <w:rFonts w:ascii="Tahoma" w:hAnsi="Tahoma" w:cs="Arial"/>
          <w:noProof/>
          <w:sz w:val="20"/>
          <w:szCs w:val="20"/>
          <w:u w:val="single"/>
        </w:rPr>
        <w:t xml:space="preserve"> Jeżeli oferowany okres gwarancji nie zostanie podany przez Wykonawcę Zamawiajacy uzna, że wynosi on 12 miesięcy.  </w:t>
      </w:r>
      <w:r w:rsidRPr="00D61313">
        <w:rPr>
          <w:rFonts w:ascii="Tahoma" w:hAnsi="Tahoma" w:cs="Arial"/>
          <w:noProof/>
          <w:sz w:val="20"/>
          <w:szCs w:val="20"/>
          <w:u w:val="single"/>
        </w:rPr>
        <w:t xml:space="preserve"> </w:t>
      </w:r>
    </w:p>
    <w:p w:rsidR="005C1D3F" w:rsidRPr="00D61313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D61313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 w:rsidRPr="00D61313">
        <w:rPr>
          <w:rFonts w:ascii="Tahoma" w:hAnsi="Tahoma" w:cs="Arial"/>
          <w:noProof/>
          <w:sz w:val="20"/>
          <w:szCs w:val="20"/>
        </w:rPr>
        <w:t>.</w:t>
      </w:r>
      <w:r w:rsidRPr="00D61313">
        <w:rPr>
          <w:rFonts w:ascii="Tahoma" w:hAnsi="Tahoma" w:cs="Arial"/>
          <w:noProof/>
          <w:sz w:val="20"/>
          <w:szCs w:val="20"/>
        </w:rPr>
        <w:t xml:space="preserve">  </w:t>
      </w:r>
    </w:p>
    <w:p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:rsidR="005C1D3F" w:rsidRPr="00EC5C88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="00EC5C88">
        <w:rPr>
          <w:rFonts w:ascii="Tahoma" w:hAnsi="Tahoma" w:cs="Arial"/>
          <w:noProof/>
          <w:spacing w:val="-4"/>
          <w:sz w:val="20"/>
          <w:szCs w:val="20"/>
        </w:rPr>
        <w:t>, przeprowadzenie testów (np. bezpieczeństwa elektrycznego) i/lub pomiarów zgodnie z wytycznymi producenta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F65858"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13" w:rsidRDefault="00322113" w:rsidP="005961A4">
      <w:r>
        <w:separator/>
      </w:r>
    </w:p>
  </w:endnote>
  <w:endnote w:type="continuationSeparator" w:id="0">
    <w:p w:rsidR="00322113" w:rsidRDefault="00322113" w:rsidP="0059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13" w:rsidRDefault="00322113" w:rsidP="005961A4">
      <w:r>
        <w:separator/>
      </w:r>
    </w:p>
  </w:footnote>
  <w:footnote w:type="continuationSeparator" w:id="0">
    <w:p w:rsidR="00322113" w:rsidRDefault="00322113" w:rsidP="0059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70015"/>
    <w:multiLevelType w:val="hybridMultilevel"/>
    <w:tmpl w:val="EA987508"/>
    <w:lvl w:ilvl="0" w:tplc="FEBAB9A8">
      <w:start w:val="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5EBE68CA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82620F7"/>
    <w:multiLevelType w:val="hybridMultilevel"/>
    <w:tmpl w:val="4E36E3E2"/>
    <w:lvl w:ilvl="0" w:tplc="59DA7566">
      <w:start w:val="1"/>
      <w:numFmt w:val="decimal"/>
      <w:lvlText w:val="%1."/>
      <w:lvlJc w:val="center"/>
      <w:pPr>
        <w:tabs>
          <w:tab w:val="num" w:pos="372"/>
        </w:tabs>
        <w:ind w:left="3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7BD331E1"/>
    <w:multiLevelType w:val="hybridMultilevel"/>
    <w:tmpl w:val="E814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8"/>
  </w:num>
  <w:num w:numId="22">
    <w:abstractNumId w:val="21"/>
  </w:num>
  <w:num w:numId="23">
    <w:abstractNumId w:val="2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FE"/>
    <w:rsid w:val="00031694"/>
    <w:rsid w:val="00042B7E"/>
    <w:rsid w:val="00045AA7"/>
    <w:rsid w:val="0005056C"/>
    <w:rsid w:val="00050C5A"/>
    <w:rsid w:val="00067D47"/>
    <w:rsid w:val="00092ED2"/>
    <w:rsid w:val="0009690C"/>
    <w:rsid w:val="000C0CB3"/>
    <w:rsid w:val="000C2413"/>
    <w:rsid w:val="000C5792"/>
    <w:rsid w:val="000D5675"/>
    <w:rsid w:val="001036AD"/>
    <w:rsid w:val="00115D78"/>
    <w:rsid w:val="00142E45"/>
    <w:rsid w:val="001572A2"/>
    <w:rsid w:val="001740CD"/>
    <w:rsid w:val="001C2203"/>
    <w:rsid w:val="001C4E26"/>
    <w:rsid w:val="001D4EFF"/>
    <w:rsid w:val="001F38E6"/>
    <w:rsid w:val="001F5BA3"/>
    <w:rsid w:val="00214420"/>
    <w:rsid w:val="00243FFE"/>
    <w:rsid w:val="002843B4"/>
    <w:rsid w:val="00287CEB"/>
    <w:rsid w:val="002A6957"/>
    <w:rsid w:val="002E03C0"/>
    <w:rsid w:val="002F19AB"/>
    <w:rsid w:val="002F6D33"/>
    <w:rsid w:val="00304A2C"/>
    <w:rsid w:val="003119C5"/>
    <w:rsid w:val="00313C14"/>
    <w:rsid w:val="0031424C"/>
    <w:rsid w:val="00322113"/>
    <w:rsid w:val="00336F3D"/>
    <w:rsid w:val="0034132A"/>
    <w:rsid w:val="0036427A"/>
    <w:rsid w:val="00373A8F"/>
    <w:rsid w:val="00373E2D"/>
    <w:rsid w:val="00381F82"/>
    <w:rsid w:val="00382A55"/>
    <w:rsid w:val="003A58F2"/>
    <w:rsid w:val="003D1CEB"/>
    <w:rsid w:val="003E7CF1"/>
    <w:rsid w:val="003F18F8"/>
    <w:rsid w:val="004029A3"/>
    <w:rsid w:val="0040652B"/>
    <w:rsid w:val="004128B5"/>
    <w:rsid w:val="00442E3B"/>
    <w:rsid w:val="004547A8"/>
    <w:rsid w:val="00463A3D"/>
    <w:rsid w:val="00476CDB"/>
    <w:rsid w:val="004810B3"/>
    <w:rsid w:val="004826A3"/>
    <w:rsid w:val="00497CA9"/>
    <w:rsid w:val="004B58D5"/>
    <w:rsid w:val="004B5BD8"/>
    <w:rsid w:val="00510D84"/>
    <w:rsid w:val="00511B27"/>
    <w:rsid w:val="00525822"/>
    <w:rsid w:val="005329A6"/>
    <w:rsid w:val="00562BE3"/>
    <w:rsid w:val="005666A1"/>
    <w:rsid w:val="00571FB7"/>
    <w:rsid w:val="00585B54"/>
    <w:rsid w:val="005961A4"/>
    <w:rsid w:val="005B0AC9"/>
    <w:rsid w:val="005B1062"/>
    <w:rsid w:val="005B4A3E"/>
    <w:rsid w:val="005B77FD"/>
    <w:rsid w:val="005C1647"/>
    <w:rsid w:val="005C1D3F"/>
    <w:rsid w:val="005C543A"/>
    <w:rsid w:val="005C5956"/>
    <w:rsid w:val="005D0BF9"/>
    <w:rsid w:val="005F3E30"/>
    <w:rsid w:val="00600317"/>
    <w:rsid w:val="006073C3"/>
    <w:rsid w:val="00633769"/>
    <w:rsid w:val="00653FD4"/>
    <w:rsid w:val="00683780"/>
    <w:rsid w:val="00691AEC"/>
    <w:rsid w:val="00692699"/>
    <w:rsid w:val="006973AE"/>
    <w:rsid w:val="006A7DD1"/>
    <w:rsid w:val="006B592D"/>
    <w:rsid w:val="006D0B4E"/>
    <w:rsid w:val="006D6FDB"/>
    <w:rsid w:val="006E3A04"/>
    <w:rsid w:val="006E587C"/>
    <w:rsid w:val="006F60F5"/>
    <w:rsid w:val="00703C5E"/>
    <w:rsid w:val="00704FCA"/>
    <w:rsid w:val="00716B99"/>
    <w:rsid w:val="00735004"/>
    <w:rsid w:val="00754B11"/>
    <w:rsid w:val="00754B34"/>
    <w:rsid w:val="007624E7"/>
    <w:rsid w:val="007656C3"/>
    <w:rsid w:val="007823A1"/>
    <w:rsid w:val="007B33ED"/>
    <w:rsid w:val="007D03E7"/>
    <w:rsid w:val="007D09FF"/>
    <w:rsid w:val="007E71D8"/>
    <w:rsid w:val="007F1370"/>
    <w:rsid w:val="007F49AA"/>
    <w:rsid w:val="008141A3"/>
    <w:rsid w:val="00853BF0"/>
    <w:rsid w:val="0085432C"/>
    <w:rsid w:val="0087484F"/>
    <w:rsid w:val="008758B6"/>
    <w:rsid w:val="00884BEC"/>
    <w:rsid w:val="0089415E"/>
    <w:rsid w:val="008B5A29"/>
    <w:rsid w:val="008C2C14"/>
    <w:rsid w:val="008D245B"/>
    <w:rsid w:val="008E0577"/>
    <w:rsid w:val="008E5103"/>
    <w:rsid w:val="008F106B"/>
    <w:rsid w:val="008F3015"/>
    <w:rsid w:val="009121A8"/>
    <w:rsid w:val="009210B3"/>
    <w:rsid w:val="0092633B"/>
    <w:rsid w:val="009327C9"/>
    <w:rsid w:val="009351FA"/>
    <w:rsid w:val="00936284"/>
    <w:rsid w:val="00950CFA"/>
    <w:rsid w:val="00952838"/>
    <w:rsid w:val="00955584"/>
    <w:rsid w:val="00975B3C"/>
    <w:rsid w:val="009A13E4"/>
    <w:rsid w:val="009B4824"/>
    <w:rsid w:val="009B5F88"/>
    <w:rsid w:val="009B6E56"/>
    <w:rsid w:val="009C100C"/>
    <w:rsid w:val="009E3977"/>
    <w:rsid w:val="009F0FD3"/>
    <w:rsid w:val="009F5AB4"/>
    <w:rsid w:val="00A04DCF"/>
    <w:rsid w:val="00A1051A"/>
    <w:rsid w:val="00A16979"/>
    <w:rsid w:val="00A25183"/>
    <w:rsid w:val="00A61963"/>
    <w:rsid w:val="00A63442"/>
    <w:rsid w:val="00A66154"/>
    <w:rsid w:val="00A71E1E"/>
    <w:rsid w:val="00A75D5E"/>
    <w:rsid w:val="00A97F3D"/>
    <w:rsid w:val="00AA044E"/>
    <w:rsid w:val="00AA2DA8"/>
    <w:rsid w:val="00AA3E64"/>
    <w:rsid w:val="00AC6729"/>
    <w:rsid w:val="00AD27A6"/>
    <w:rsid w:val="00AD3F85"/>
    <w:rsid w:val="00AE1979"/>
    <w:rsid w:val="00AE2BB0"/>
    <w:rsid w:val="00B00A32"/>
    <w:rsid w:val="00B02D38"/>
    <w:rsid w:val="00B079F5"/>
    <w:rsid w:val="00B1066F"/>
    <w:rsid w:val="00B1144F"/>
    <w:rsid w:val="00B141B9"/>
    <w:rsid w:val="00B24D38"/>
    <w:rsid w:val="00B606CF"/>
    <w:rsid w:val="00B6555A"/>
    <w:rsid w:val="00B774AA"/>
    <w:rsid w:val="00B85303"/>
    <w:rsid w:val="00B95F64"/>
    <w:rsid w:val="00BA06B3"/>
    <w:rsid w:val="00BB44D4"/>
    <w:rsid w:val="00BB66CF"/>
    <w:rsid w:val="00BC021D"/>
    <w:rsid w:val="00BC0F8B"/>
    <w:rsid w:val="00BD0394"/>
    <w:rsid w:val="00BD4573"/>
    <w:rsid w:val="00BE2038"/>
    <w:rsid w:val="00BF2CFA"/>
    <w:rsid w:val="00C00ED5"/>
    <w:rsid w:val="00C02165"/>
    <w:rsid w:val="00C04A3D"/>
    <w:rsid w:val="00C20461"/>
    <w:rsid w:val="00C249D0"/>
    <w:rsid w:val="00C30834"/>
    <w:rsid w:val="00C321E1"/>
    <w:rsid w:val="00C424A9"/>
    <w:rsid w:val="00C42D3E"/>
    <w:rsid w:val="00C56C6F"/>
    <w:rsid w:val="00C5765D"/>
    <w:rsid w:val="00C662E9"/>
    <w:rsid w:val="00C6783C"/>
    <w:rsid w:val="00C71A38"/>
    <w:rsid w:val="00C75F1B"/>
    <w:rsid w:val="00CB173E"/>
    <w:rsid w:val="00CB1780"/>
    <w:rsid w:val="00CD37A1"/>
    <w:rsid w:val="00CD7ED7"/>
    <w:rsid w:val="00CE31C0"/>
    <w:rsid w:val="00CE3F23"/>
    <w:rsid w:val="00CF254E"/>
    <w:rsid w:val="00CF4C7F"/>
    <w:rsid w:val="00CF58C5"/>
    <w:rsid w:val="00D12A5F"/>
    <w:rsid w:val="00D13FA4"/>
    <w:rsid w:val="00D14995"/>
    <w:rsid w:val="00D150EA"/>
    <w:rsid w:val="00D61313"/>
    <w:rsid w:val="00D752F9"/>
    <w:rsid w:val="00D760B6"/>
    <w:rsid w:val="00D84AC5"/>
    <w:rsid w:val="00D9169B"/>
    <w:rsid w:val="00DA1B87"/>
    <w:rsid w:val="00DC52A9"/>
    <w:rsid w:val="00DF3C0C"/>
    <w:rsid w:val="00E16391"/>
    <w:rsid w:val="00E2283A"/>
    <w:rsid w:val="00E35A2C"/>
    <w:rsid w:val="00E518BB"/>
    <w:rsid w:val="00E66855"/>
    <w:rsid w:val="00E70714"/>
    <w:rsid w:val="00E87836"/>
    <w:rsid w:val="00EA6136"/>
    <w:rsid w:val="00EB30B1"/>
    <w:rsid w:val="00EC5C88"/>
    <w:rsid w:val="00EE2D0E"/>
    <w:rsid w:val="00F17866"/>
    <w:rsid w:val="00F25232"/>
    <w:rsid w:val="00F30C43"/>
    <w:rsid w:val="00F65858"/>
    <w:rsid w:val="00F67A3E"/>
    <w:rsid w:val="00F73447"/>
    <w:rsid w:val="00F87AF6"/>
    <w:rsid w:val="00F941BB"/>
    <w:rsid w:val="00F96955"/>
    <w:rsid w:val="00FA7A92"/>
    <w:rsid w:val="00FB46AC"/>
    <w:rsid w:val="00FB6743"/>
    <w:rsid w:val="00FC3CE0"/>
    <w:rsid w:val="00FC4E43"/>
    <w:rsid w:val="00FD46A9"/>
    <w:rsid w:val="00FD4C4B"/>
    <w:rsid w:val="00FE63C7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E4E4-169D-4CC6-91B8-0DDBD9CD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43B4"/>
    <w:pPr>
      <w:keepNext/>
      <w:suppressAutoHyphens w:val="0"/>
      <w:outlineLvl w:val="1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73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2843B4"/>
    <w:rPr>
      <w:rFonts w:ascii="Times New Roman" w:eastAsia="Times New Roman" w:hAnsi="Times New Roman"/>
      <w:sz w:val="24"/>
      <w:lang w:eastAsia="pl-PL"/>
    </w:rPr>
  </w:style>
  <w:style w:type="character" w:customStyle="1" w:styleId="apple-converted-space">
    <w:name w:val="apple-converted-space"/>
    <w:rsid w:val="002843B4"/>
  </w:style>
  <w:style w:type="paragraph" w:customStyle="1" w:styleId="Default">
    <w:name w:val="Default"/>
    <w:rsid w:val="00FE63C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073C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1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1A4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3DB7-270B-4C07-911C-CE067621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Klaudiusz Pilarz</dc:creator>
  <cp:keywords/>
  <cp:lastModifiedBy>Barbara Gremlowska</cp:lastModifiedBy>
  <cp:revision>5</cp:revision>
  <dcterms:created xsi:type="dcterms:W3CDTF">2020-08-24T20:20:00Z</dcterms:created>
  <dcterms:modified xsi:type="dcterms:W3CDTF">2020-09-23T12:26:00Z</dcterms:modified>
</cp:coreProperties>
</file>