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0A1E3702" w:rsidR="009B6E56" w:rsidRPr="005B4A3E" w:rsidRDefault="00321601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147E38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bookmarkStart w:id="0" w:name="_GoBack"/>
      <w:bookmarkEnd w:id="0"/>
      <w:r w:rsidR="00F34AF8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>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DF0A5B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DF0A5B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5BB95B54" w14:textId="02E4FC6A" w:rsidR="00691AEC" w:rsidRPr="005B4A3E" w:rsidRDefault="00DF0A5B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Pakiet 9 - </w:t>
      </w:r>
      <w:r w:rsidR="00BF1522">
        <w:rPr>
          <w:rFonts w:ascii="Tahoma" w:hAnsi="Tahoma" w:cs="Tahoma"/>
          <w:b/>
          <w:noProof/>
          <w:sz w:val="20"/>
          <w:szCs w:val="20"/>
        </w:rPr>
        <w:t xml:space="preserve">Szafki </w:t>
      </w:r>
      <w:r>
        <w:rPr>
          <w:rFonts w:ascii="Tahoma" w:hAnsi="Tahoma" w:cs="Tahoma"/>
          <w:b/>
          <w:noProof/>
          <w:sz w:val="20"/>
          <w:szCs w:val="20"/>
        </w:rPr>
        <w:t>pacjenta dla Oddziału Otolaryngologii Dziecięcej (24 szt</w:t>
      </w:r>
      <w:r w:rsidR="00147E38">
        <w:rPr>
          <w:rFonts w:ascii="Tahoma" w:hAnsi="Tahoma" w:cs="Tahoma"/>
          <w:b/>
          <w:noProof/>
          <w:sz w:val="20"/>
          <w:szCs w:val="20"/>
        </w:rPr>
        <w:t>uk</w:t>
      </w:r>
      <w:r>
        <w:rPr>
          <w:rFonts w:ascii="Tahoma" w:hAnsi="Tahoma" w:cs="Tahoma"/>
          <w:b/>
          <w:noProof/>
          <w:sz w:val="20"/>
          <w:szCs w:val="20"/>
        </w:rPr>
        <w:t>)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180F06AF" w:rsidR="009C100C" w:rsidRPr="005B4A3E" w:rsidRDefault="00BF1522" w:rsidP="00952838">
            <w:pPr>
              <w:pStyle w:val="TableParagraph"/>
              <w:ind w:right="141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Szafka przyłóżkowa, </w:t>
            </w:r>
            <w:r w:rsidR="009C100C"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EF25C0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5ECA0CE" w14:textId="77777777" w:rsidTr="00084C5F">
        <w:trPr>
          <w:trHeight w:val="36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77C4B649" w:rsidR="008D245B" w:rsidRPr="00AE5F42" w:rsidRDefault="00BF1522" w:rsidP="00B4143F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Wysokość  800mm +/- 10 mm</w:t>
            </w:r>
          </w:p>
        </w:tc>
        <w:tc>
          <w:tcPr>
            <w:tcW w:w="1420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084C5F">
        <w:trPr>
          <w:trHeight w:val="392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025BEA4A" w:rsidR="008D245B" w:rsidRPr="00AE5F42" w:rsidRDefault="00BF152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Szerokość 430mm +/- 10 mm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084C5F">
        <w:trPr>
          <w:trHeight w:val="423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60AF8C17" w:rsidR="008D245B" w:rsidRPr="00AE5F42" w:rsidRDefault="00BF1522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Głębokość 430mm +/- 10 mm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3C980D" w14:textId="00BEDB88" w:rsidR="008D245B" w:rsidRPr="00AE5F42" w:rsidRDefault="00BF1522" w:rsidP="00AF496F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Korpus szafki  wykonany z blachy i profili stalowych  pokrytych farbą proszkową</w:t>
            </w:r>
          </w:p>
        </w:tc>
        <w:tc>
          <w:tcPr>
            <w:tcW w:w="1420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56947BB1" w:rsidR="008D245B" w:rsidRPr="00AE5F42" w:rsidRDefault="00BF152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Szafka wyposażona w jedna szufladę i jedną komorę zamykaną drzwiczkami o wymiarach 354x354mm +/- 10 mm</w:t>
            </w:r>
          </w:p>
        </w:tc>
        <w:tc>
          <w:tcPr>
            <w:tcW w:w="1420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546FD407" w:rsidR="008D245B" w:rsidRPr="00AE5F42" w:rsidRDefault="00BF1522" w:rsidP="00BF1522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Między szufladą, komorą szafki wolna przestrzeń na dodatkowe rzeczy pacjenta o wysokości 75 mm +/- 10 mm </w:t>
            </w:r>
          </w:p>
        </w:tc>
        <w:tc>
          <w:tcPr>
            <w:tcW w:w="1420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084C5F">
        <w:trPr>
          <w:trHeight w:val="341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2E842428" w:rsidR="008D245B" w:rsidRPr="00AE5F42" w:rsidRDefault="00BF1522" w:rsidP="00324D65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Uchwyty w szafce metalowe 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122E037E" w:rsidR="008D245B" w:rsidRPr="00AE5F42" w:rsidRDefault="00BF1522" w:rsidP="00AE5F42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Szuflada na prowadnicach rolkowych</w:t>
            </w:r>
            <w:r w:rsidR="00AE5F4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zabezpieczona przed całkowitym wyjęciem</w:t>
            </w:r>
            <w:r w:rsidR="00AE5F4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2AFD1178" w:rsidR="008D245B" w:rsidRPr="00AE5F42" w:rsidRDefault="00AE5F42" w:rsidP="00AE5F42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Tworzywowy wkład</w:t>
            </w: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na rzeczy pacjenta </w:t>
            </w: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dostosowany do wymiarów szuflady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084C5F">
        <w:trPr>
          <w:trHeight w:val="374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6D072A55" w:rsidR="008D245B" w:rsidRPr="00AE5F42" w:rsidRDefault="00AE5F42" w:rsidP="00AE5F42">
            <w:pPr>
              <w:snapToGrid w:val="0"/>
              <w:ind w:left="141" w:right="132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Jedna wyjmowana półka wewnątrz zamykanej komory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69FB1641" w:rsidR="008D245B" w:rsidRPr="00AE5F42" w:rsidRDefault="00AE5F4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Blat szafki z płyty HPL z możliwością wybrania koloru (zgodnie z paletą RAL)</w:t>
            </w:r>
          </w:p>
        </w:tc>
        <w:tc>
          <w:tcPr>
            <w:tcW w:w="1420" w:type="dxa"/>
          </w:tcPr>
          <w:p w14:paraId="7EE7DD47" w14:textId="79BD2D50" w:rsidR="008D245B" w:rsidRPr="005B4A3E" w:rsidRDefault="009A27DC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AE5F42" w:rsidRPr="005B4A3E" w14:paraId="317D66CF" w14:textId="77777777" w:rsidTr="00084C5F">
        <w:trPr>
          <w:trHeight w:val="342"/>
        </w:trPr>
        <w:tc>
          <w:tcPr>
            <w:tcW w:w="841" w:type="dxa"/>
            <w:vAlign w:val="center"/>
          </w:tcPr>
          <w:p w14:paraId="7D3ACF06" w14:textId="77777777" w:rsidR="00AE5F42" w:rsidRPr="005B4A3E" w:rsidRDefault="00AE5F42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4250646" w14:textId="3650BB6E" w:rsidR="00AE5F42" w:rsidRPr="00AE5F42" w:rsidRDefault="00AE5F4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Pod kontenerkiem półka np. na buty</w:t>
            </w:r>
          </w:p>
        </w:tc>
        <w:tc>
          <w:tcPr>
            <w:tcW w:w="1420" w:type="dxa"/>
          </w:tcPr>
          <w:p w14:paraId="2B6E9741" w14:textId="06133C4D" w:rsidR="00AE5F42" w:rsidRPr="00AE5F42" w:rsidRDefault="00AE5F42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CAD5AB3" w14:textId="77777777" w:rsidR="00AE5F42" w:rsidRPr="00AE5F42" w:rsidRDefault="00AE5F42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38215A89" w14:textId="77777777" w:rsidR="00084C5F" w:rsidRDefault="00084C5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4D9BE502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lastRenderedPageBreak/>
        <w:t>Oświadczamy, iż zaoferowany przedmiot zamówienia spełnia warunki opisane w specyfikacji istotnych warunków zamówienia (SIWZ) oraz posiada parametry opisane w Opisie Przedmiotu Zamówienia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1CFBF209" w14:textId="3BA16A3E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08810D87" w14:textId="15B50A9D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59F0A7BE" w14:textId="088E514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</w:t>
      </w:r>
      <w:r w:rsidR="00084C5F">
        <w:rPr>
          <w:rFonts w:ascii="Tahoma" w:hAnsi="Tahoma" w:cs="Arial"/>
          <w:noProof/>
          <w:sz w:val="20"/>
          <w:szCs w:val="20"/>
        </w:rPr>
        <w:t>ówienia są ze sobą kompatybilne,</w:t>
      </w:r>
    </w:p>
    <w:p w14:paraId="00600A9B" w14:textId="7291714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</w:t>
      </w:r>
      <w:r w:rsidR="00084C5F">
        <w:rPr>
          <w:rFonts w:ascii="Tahoma" w:hAnsi="Tahoma" w:cs="Arial"/>
          <w:noProof/>
          <w:spacing w:val="-4"/>
          <w:sz w:val="20"/>
          <w:szCs w:val="20"/>
        </w:rPr>
        <w:t xml:space="preserve">ą w okresie trwania gwarancji, 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411FF499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084C5F">
        <w:rPr>
          <w:rFonts w:ascii="Tahoma" w:hAnsi="Tahoma" w:cs="Arial"/>
          <w:noProof/>
          <w:spacing w:val="-4"/>
          <w:sz w:val="20"/>
          <w:szCs w:val="20"/>
        </w:rPr>
        <w:t xml:space="preserve"> – jeżeli jest wymagany. 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DF0A5B"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84C5F"/>
    <w:rsid w:val="00092ED2"/>
    <w:rsid w:val="000C5792"/>
    <w:rsid w:val="00141FD2"/>
    <w:rsid w:val="00142E45"/>
    <w:rsid w:val="00147E38"/>
    <w:rsid w:val="001572A2"/>
    <w:rsid w:val="001740CD"/>
    <w:rsid w:val="001C4E26"/>
    <w:rsid w:val="001C7F5C"/>
    <w:rsid w:val="001D4EFF"/>
    <w:rsid w:val="001F5BA3"/>
    <w:rsid w:val="00243FFE"/>
    <w:rsid w:val="00250690"/>
    <w:rsid w:val="002D7CCF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E5F42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BF1522"/>
    <w:rsid w:val="00C00ED5"/>
    <w:rsid w:val="00C249D0"/>
    <w:rsid w:val="00C42D3E"/>
    <w:rsid w:val="00C6783C"/>
    <w:rsid w:val="00C71843"/>
    <w:rsid w:val="00C71A38"/>
    <w:rsid w:val="00C75F1B"/>
    <w:rsid w:val="00CD37A1"/>
    <w:rsid w:val="00CE31C0"/>
    <w:rsid w:val="00CF58C5"/>
    <w:rsid w:val="00D760B6"/>
    <w:rsid w:val="00D84AC5"/>
    <w:rsid w:val="00D9169B"/>
    <w:rsid w:val="00DF0A5B"/>
    <w:rsid w:val="00E518BB"/>
    <w:rsid w:val="00E60CDE"/>
    <w:rsid w:val="00EE2D0E"/>
    <w:rsid w:val="00F25232"/>
    <w:rsid w:val="00F34AF8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788C-322B-47B4-B48D-636B348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46</cp:revision>
  <cp:lastPrinted>2020-09-23T10:45:00Z</cp:lastPrinted>
  <dcterms:created xsi:type="dcterms:W3CDTF">2019-12-12T15:42:00Z</dcterms:created>
  <dcterms:modified xsi:type="dcterms:W3CDTF">2020-09-23T12:27:00Z</dcterms:modified>
</cp:coreProperties>
</file>