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E56" w:rsidRPr="009B2309" w:rsidRDefault="00027577" w:rsidP="009B6E56">
      <w:pPr>
        <w:jc w:val="right"/>
        <w:rPr>
          <w:rFonts w:ascii="Tahoma" w:hAnsi="Tahoma" w:cs="Arial"/>
          <w:b/>
          <w:noProof/>
          <w:color w:val="FF0000"/>
          <w:sz w:val="20"/>
          <w:szCs w:val="20"/>
        </w:rPr>
      </w:pPr>
      <w:r w:rsidRPr="009B2309">
        <w:rPr>
          <w:rFonts w:ascii="Tahoma" w:hAnsi="Tahoma" w:cs="Arial"/>
          <w:b/>
          <w:noProof/>
          <w:color w:val="FF0000"/>
          <w:sz w:val="20"/>
          <w:szCs w:val="20"/>
        </w:rPr>
        <w:t>Zmodyfikowany</w:t>
      </w:r>
      <w:r w:rsidR="009B2309" w:rsidRPr="009B2309">
        <w:rPr>
          <w:rFonts w:ascii="Tahoma" w:hAnsi="Tahoma" w:cs="Arial"/>
          <w:b/>
          <w:noProof/>
          <w:color w:val="FF0000"/>
          <w:sz w:val="20"/>
          <w:szCs w:val="20"/>
        </w:rPr>
        <w:t xml:space="preserve"> </w:t>
      </w:r>
      <w:r w:rsidR="009B2309" w:rsidRPr="00F43052">
        <w:rPr>
          <w:rFonts w:ascii="Tahoma" w:hAnsi="Tahoma" w:cs="Arial"/>
          <w:noProof/>
          <w:color w:val="000000" w:themeColor="text1"/>
          <w:sz w:val="20"/>
          <w:szCs w:val="20"/>
        </w:rPr>
        <w:t>Z</w:t>
      </w:r>
      <w:r w:rsidR="009B6E56" w:rsidRPr="00F43052">
        <w:rPr>
          <w:rFonts w:ascii="Tahoma" w:hAnsi="Tahoma" w:cs="Arial"/>
          <w:noProof/>
          <w:color w:val="000000" w:themeColor="text1"/>
          <w:sz w:val="20"/>
          <w:szCs w:val="20"/>
        </w:rPr>
        <w:t xml:space="preserve">ałącznik nr </w:t>
      </w:r>
      <w:r w:rsidR="008F341A" w:rsidRPr="00F43052">
        <w:rPr>
          <w:rFonts w:ascii="Tahoma" w:hAnsi="Tahoma" w:cs="Arial"/>
          <w:noProof/>
          <w:color w:val="000000" w:themeColor="text1"/>
          <w:sz w:val="20"/>
          <w:szCs w:val="20"/>
        </w:rPr>
        <w:t>2</w:t>
      </w:r>
      <w:r w:rsidR="009B6E56" w:rsidRPr="00F43052">
        <w:rPr>
          <w:rFonts w:ascii="Tahoma" w:hAnsi="Tahoma" w:cs="Arial"/>
          <w:noProof/>
          <w:color w:val="000000" w:themeColor="text1"/>
          <w:sz w:val="20"/>
          <w:szCs w:val="20"/>
        </w:rPr>
        <w:t xml:space="preserve"> do SIWZ</w:t>
      </w:r>
    </w:p>
    <w:p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:rsidR="009B6E56" w:rsidRPr="00E71CB2" w:rsidRDefault="009B6E56" w:rsidP="009B6E56">
      <w:pPr>
        <w:jc w:val="center"/>
        <w:rPr>
          <w:rFonts w:ascii="Tahoma" w:hAnsi="Tahoma" w:cs="Arial"/>
          <w:b/>
          <w:noProof/>
          <w:sz w:val="20"/>
          <w:szCs w:val="20"/>
        </w:rPr>
      </w:pPr>
      <w:r w:rsidRPr="00E71CB2">
        <w:rPr>
          <w:rFonts w:ascii="Tahoma" w:hAnsi="Tahoma" w:cs="Arial"/>
          <w:b/>
          <w:noProof/>
          <w:sz w:val="20"/>
          <w:szCs w:val="20"/>
        </w:rPr>
        <w:t>OPIS PRZEDMIOTU ZAMÓWIENIA</w:t>
      </w:r>
    </w:p>
    <w:p w:rsidR="009B6E56" w:rsidRPr="005B4A3E" w:rsidRDefault="009B6E56" w:rsidP="009B6E56">
      <w:pPr>
        <w:jc w:val="center"/>
        <w:rPr>
          <w:rFonts w:ascii="Tahoma" w:hAnsi="Tahoma" w:cs="Arial"/>
          <w:noProof/>
          <w:sz w:val="20"/>
          <w:szCs w:val="20"/>
        </w:rPr>
      </w:pPr>
    </w:p>
    <w:p w:rsidR="00691AEC" w:rsidRPr="005B4A3E" w:rsidRDefault="00E71CB2" w:rsidP="009B6E56">
      <w:pPr>
        <w:jc w:val="center"/>
        <w:rPr>
          <w:rFonts w:ascii="Tahoma" w:hAnsi="Tahoma" w:cs="Tahoma"/>
          <w:b/>
          <w:noProof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t xml:space="preserve">Pakiet 2 - </w:t>
      </w:r>
      <w:r w:rsidR="00CF15DB">
        <w:rPr>
          <w:rFonts w:ascii="Tahoma" w:hAnsi="Tahoma" w:cs="Tahoma"/>
          <w:b/>
          <w:noProof/>
          <w:sz w:val="20"/>
          <w:szCs w:val="20"/>
        </w:rPr>
        <w:t>Chłodziarka laboratoryjna</w:t>
      </w:r>
      <w:r w:rsidR="0006394C">
        <w:rPr>
          <w:rFonts w:ascii="Tahoma" w:hAnsi="Tahoma" w:cs="Tahoma"/>
          <w:b/>
          <w:noProof/>
          <w:sz w:val="20"/>
          <w:szCs w:val="20"/>
        </w:rPr>
        <w:t xml:space="preserve"> (2 szt</w:t>
      </w:r>
      <w:r w:rsidR="008F341A">
        <w:rPr>
          <w:rFonts w:ascii="Tahoma" w:hAnsi="Tahoma" w:cs="Tahoma"/>
          <w:b/>
          <w:noProof/>
          <w:sz w:val="20"/>
          <w:szCs w:val="20"/>
        </w:rPr>
        <w:t>uka</w:t>
      </w:r>
      <w:r w:rsidR="0006394C">
        <w:rPr>
          <w:rFonts w:ascii="Tahoma" w:hAnsi="Tahoma" w:cs="Tahoma"/>
          <w:b/>
          <w:noProof/>
          <w:sz w:val="20"/>
          <w:szCs w:val="20"/>
        </w:rPr>
        <w:t>)</w:t>
      </w:r>
    </w:p>
    <w:p w:rsidR="009B6E56" w:rsidRPr="005B4A3E" w:rsidRDefault="009B6E56" w:rsidP="009B6E56">
      <w:pPr>
        <w:jc w:val="center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 </w:t>
      </w:r>
    </w:p>
    <w:p w:rsidR="009B6E56" w:rsidRPr="005B4A3E" w:rsidRDefault="009B6E56" w:rsidP="009B6E56">
      <w:pPr>
        <w:jc w:val="center"/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:rsidR="009B6E56" w:rsidRPr="005B4A3E" w:rsidRDefault="009B6E56" w:rsidP="009B6E56">
      <w:pPr>
        <w:tabs>
          <w:tab w:val="left" w:pos="1160"/>
        </w:tabs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>Nazwa Producenta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  <w:t xml:space="preserve">………………………………         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bookmarkStart w:id="0" w:name="_GoBack"/>
      <w:bookmarkEnd w:id="0"/>
    </w:p>
    <w:p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 xml:space="preserve">Nazwa/Model/Typ </w:t>
      </w:r>
      <w:r w:rsidR="00C00ED5">
        <w:rPr>
          <w:rFonts w:ascii="Tahoma" w:hAnsi="Tahoma" w:cs="Arial"/>
          <w:noProof/>
          <w:color w:val="000000" w:themeColor="text1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  <w:t xml:space="preserve">………………………………  </w:t>
      </w:r>
    </w:p>
    <w:p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 xml:space="preserve">Kraj pochodzenia 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  <w:t xml:space="preserve">………………………………  </w:t>
      </w:r>
    </w:p>
    <w:p w:rsidR="009B6E56" w:rsidRDefault="009B6E56" w:rsidP="00FD4C4B">
      <w:pPr>
        <w:jc w:val="center"/>
        <w:rPr>
          <w:rFonts w:ascii="Tahoma" w:hAnsi="Tahoma" w:cs="Tahoma"/>
          <w:b/>
          <w:noProof/>
          <w:sz w:val="20"/>
          <w:szCs w:val="20"/>
        </w:rPr>
      </w:pPr>
    </w:p>
    <w:p w:rsidR="002843B4" w:rsidRDefault="002843B4" w:rsidP="00FD4C4B">
      <w:pPr>
        <w:jc w:val="center"/>
        <w:rPr>
          <w:rFonts w:ascii="Tahoma" w:hAnsi="Tahoma" w:cs="Tahoma"/>
          <w:b/>
          <w:noProof/>
          <w:sz w:val="20"/>
          <w:szCs w:val="20"/>
        </w:rPr>
      </w:pPr>
    </w:p>
    <w:tbl>
      <w:tblPr>
        <w:tblStyle w:val="TableNormal1"/>
        <w:tblW w:w="5309" w:type="pct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251"/>
        <w:gridCol w:w="1421"/>
        <w:gridCol w:w="2127"/>
      </w:tblGrid>
      <w:tr w:rsidR="002843B4" w:rsidRPr="005B4A3E" w:rsidTr="00AF311D">
        <w:trPr>
          <w:trHeight w:val="1560"/>
          <w:tblHeader/>
        </w:trPr>
        <w:tc>
          <w:tcPr>
            <w:tcW w:w="437" w:type="pct"/>
            <w:vAlign w:val="center"/>
          </w:tcPr>
          <w:p w:rsidR="002843B4" w:rsidRPr="005B4A3E" w:rsidRDefault="002843B4" w:rsidP="00AF311D">
            <w:pPr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Lp.</w:t>
            </w:r>
          </w:p>
        </w:tc>
        <w:tc>
          <w:tcPr>
            <w:tcW w:w="2723" w:type="pct"/>
            <w:vAlign w:val="center"/>
          </w:tcPr>
          <w:p w:rsidR="002843B4" w:rsidRPr="005B4A3E" w:rsidRDefault="002843B4" w:rsidP="00AF311D">
            <w:pPr>
              <w:ind w:right="141"/>
              <w:jc w:val="center"/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  <w:t>Parametry techniczne i funkcje</w:t>
            </w:r>
          </w:p>
        </w:tc>
        <w:tc>
          <w:tcPr>
            <w:tcW w:w="737" w:type="pct"/>
            <w:vAlign w:val="center"/>
          </w:tcPr>
          <w:p w:rsidR="002843B4" w:rsidRPr="005B4A3E" w:rsidRDefault="002843B4" w:rsidP="002843B4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 xml:space="preserve">Parametry wymagane (TAK) </w:t>
            </w:r>
          </w:p>
        </w:tc>
        <w:tc>
          <w:tcPr>
            <w:tcW w:w="1103" w:type="pct"/>
            <w:vAlign w:val="center"/>
          </w:tcPr>
          <w:p w:rsidR="002843B4" w:rsidRPr="005B4A3E" w:rsidRDefault="002843B4" w:rsidP="00AF311D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Odpowiedź Wykonawcy</w:t>
            </w:r>
          </w:p>
          <w:p w:rsidR="002843B4" w:rsidRPr="005B4A3E" w:rsidRDefault="002843B4" w:rsidP="00AF311D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TAK / NIE</w:t>
            </w:r>
          </w:p>
          <w:p w:rsidR="002843B4" w:rsidRPr="005B4A3E" w:rsidRDefault="002843B4" w:rsidP="00AF311D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Opis</w:t>
            </w:r>
          </w:p>
          <w:p w:rsidR="002843B4" w:rsidRPr="005B4A3E" w:rsidRDefault="002843B4" w:rsidP="00AF311D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oferowanych parametrów</w:t>
            </w:r>
          </w:p>
        </w:tc>
      </w:tr>
      <w:tr w:rsidR="002843B4" w:rsidRPr="00CF15DB" w:rsidTr="00AF311D">
        <w:tblPrEx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3160" w:type="pct"/>
            <w:gridSpan w:val="2"/>
          </w:tcPr>
          <w:p w:rsidR="00674C93" w:rsidRDefault="00CF15DB" w:rsidP="002843B4">
            <w:pPr>
              <w:ind w:left="147"/>
              <w:rPr>
                <w:rFonts w:ascii="Tahoma" w:hAnsi="Tahoma"/>
                <w:bCs/>
                <w:noProof/>
                <w:sz w:val="20"/>
                <w:szCs w:val="20"/>
                <w:lang w:val="pl-PL"/>
              </w:rPr>
            </w:pPr>
            <w:r w:rsidRPr="00CF15DB">
              <w:rPr>
                <w:rFonts w:ascii="Tahoma" w:hAnsi="Tahoma" w:cs="Tahoma"/>
                <w:sz w:val="20"/>
                <w:szCs w:val="20"/>
                <w:lang w:val="pl-PL"/>
              </w:rPr>
              <w:t>Chłodziarka laboratoryjna wolnostojąca</w:t>
            </w:r>
            <w:r w:rsidR="002843B4" w:rsidRPr="00CF15DB">
              <w:rPr>
                <w:rFonts w:ascii="Tahoma" w:hAnsi="Tahoma"/>
                <w:bCs/>
                <w:noProof/>
                <w:sz w:val="20"/>
                <w:szCs w:val="20"/>
                <w:lang w:val="pl-PL"/>
              </w:rPr>
              <w:t>,</w:t>
            </w:r>
            <w:r w:rsidR="00674C93">
              <w:rPr>
                <w:rFonts w:ascii="Tahoma" w:hAnsi="Tahoma"/>
                <w:bCs/>
                <w:noProof/>
                <w:sz w:val="20"/>
                <w:szCs w:val="20"/>
                <w:lang w:val="pl-PL"/>
              </w:rPr>
              <w:t xml:space="preserve"> jednokomorowa, </w:t>
            </w:r>
          </w:p>
          <w:p w:rsidR="002843B4" w:rsidRPr="00CF15DB" w:rsidRDefault="002843B4" w:rsidP="002843B4">
            <w:pPr>
              <w:ind w:left="147"/>
              <w:rPr>
                <w:rFonts w:ascii="Tahoma" w:hAnsi="Tahoma"/>
                <w:bCs/>
                <w:noProof/>
                <w:sz w:val="20"/>
                <w:szCs w:val="20"/>
                <w:lang w:val="pl-PL"/>
              </w:rPr>
            </w:pPr>
            <w:r w:rsidRPr="00CF15DB">
              <w:rPr>
                <w:rFonts w:ascii="Tahoma" w:hAnsi="Tahoma"/>
                <w:bCs/>
                <w:noProof/>
                <w:sz w:val="20"/>
                <w:szCs w:val="20"/>
                <w:lang w:val="pl-PL"/>
              </w:rPr>
              <w:t>rok produkcji 2020</w:t>
            </w:r>
          </w:p>
        </w:tc>
        <w:tc>
          <w:tcPr>
            <w:tcW w:w="737" w:type="pct"/>
          </w:tcPr>
          <w:p w:rsidR="002843B4" w:rsidRPr="00CF15DB" w:rsidRDefault="002843B4" w:rsidP="002843B4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CF15DB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</w:tcPr>
          <w:p w:rsidR="002843B4" w:rsidRPr="00CF15DB" w:rsidRDefault="002843B4" w:rsidP="002843B4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2843B4" w:rsidRPr="005B4A3E" w:rsidTr="00AF311D">
        <w:trPr>
          <w:trHeight w:val="343"/>
        </w:trPr>
        <w:tc>
          <w:tcPr>
            <w:tcW w:w="5000" w:type="pct"/>
            <w:gridSpan w:val="4"/>
            <w:vAlign w:val="center"/>
          </w:tcPr>
          <w:p w:rsidR="002843B4" w:rsidRPr="005B4A3E" w:rsidRDefault="002843B4" w:rsidP="0006394C">
            <w:pPr>
              <w:pStyle w:val="TableParagraph"/>
              <w:numPr>
                <w:ilvl w:val="0"/>
                <w:numId w:val="12"/>
              </w:numPr>
              <w:ind w:right="284" w:hanging="550"/>
              <w:rPr>
                <w:rFonts w:ascii="Tahoma" w:hAnsi="Tahoma"/>
                <w:bCs/>
                <w:noProof/>
                <w:w w:val="95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  <w:t xml:space="preserve">Opis </w:t>
            </w:r>
          </w:p>
        </w:tc>
      </w:tr>
      <w:tr w:rsidR="002843B4" w:rsidRPr="00674C93" w:rsidTr="00AF311D">
        <w:trPr>
          <w:trHeight w:val="220"/>
        </w:trPr>
        <w:tc>
          <w:tcPr>
            <w:tcW w:w="437" w:type="pct"/>
            <w:vAlign w:val="center"/>
          </w:tcPr>
          <w:p w:rsidR="002843B4" w:rsidRPr="00674C93" w:rsidRDefault="002843B4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2843B4" w:rsidRPr="00674C93" w:rsidRDefault="0006394C" w:rsidP="0006394C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674C93">
              <w:rPr>
                <w:rFonts w:ascii="Tahoma" w:hAnsi="Tahoma" w:cs="Tahoma"/>
                <w:spacing w:val="-2"/>
                <w:sz w:val="20"/>
                <w:szCs w:val="20"/>
                <w:lang w:val="pl-PL"/>
              </w:rPr>
              <w:t xml:space="preserve">Chłodziarka </w:t>
            </w:r>
            <w:r w:rsidRPr="00674C93">
              <w:rPr>
                <w:rFonts w:ascii="Tahoma" w:hAnsi="Tahoma" w:cs="Tahoma"/>
                <w:sz w:val="20"/>
                <w:szCs w:val="20"/>
                <w:lang w:val="pl-PL"/>
              </w:rPr>
              <w:t>składająca się z min. jednej szuflady i trzech półek.</w:t>
            </w:r>
          </w:p>
          <w:p w:rsidR="0006394C" w:rsidRPr="00674C93" w:rsidRDefault="0006394C" w:rsidP="0006394C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674C93">
              <w:rPr>
                <w:rFonts w:ascii="Tahoma" w:hAnsi="Tahoma" w:cs="Tahoma"/>
                <w:sz w:val="20"/>
                <w:szCs w:val="20"/>
                <w:lang w:val="pl-PL"/>
              </w:rPr>
              <w:t>Możliwość doposażenia w dodatkowe półki i szuflady.</w:t>
            </w:r>
          </w:p>
        </w:tc>
        <w:tc>
          <w:tcPr>
            <w:tcW w:w="737" w:type="pct"/>
          </w:tcPr>
          <w:p w:rsidR="002843B4" w:rsidRPr="00674C93" w:rsidRDefault="002843B4" w:rsidP="00AF311D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674C93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2843B4" w:rsidRPr="00674C93" w:rsidRDefault="002843B4" w:rsidP="00AF311D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FA2FD3" w:rsidRPr="00674C93" w:rsidTr="00AF311D">
        <w:trPr>
          <w:trHeight w:val="220"/>
        </w:trPr>
        <w:tc>
          <w:tcPr>
            <w:tcW w:w="437" w:type="pct"/>
            <w:vAlign w:val="center"/>
          </w:tcPr>
          <w:p w:rsidR="00FA2FD3" w:rsidRPr="00674C93" w:rsidRDefault="00FA2FD3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</w:rPr>
            </w:pPr>
          </w:p>
        </w:tc>
        <w:tc>
          <w:tcPr>
            <w:tcW w:w="2723" w:type="pct"/>
            <w:vAlign w:val="center"/>
          </w:tcPr>
          <w:p w:rsidR="00FA2FD3" w:rsidRPr="004765D3" w:rsidRDefault="00FA2FD3" w:rsidP="00FA2FD3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674C93">
              <w:rPr>
                <w:rFonts w:ascii="Tahoma" w:hAnsi="Tahoma" w:cs="Tahoma"/>
                <w:sz w:val="20"/>
                <w:szCs w:val="20"/>
                <w:lang w:val="pl-PL"/>
              </w:rPr>
              <w:t xml:space="preserve">Półki </w:t>
            </w:r>
            <w:r w:rsidR="004765D3">
              <w:rPr>
                <w:rFonts w:ascii="Tahoma" w:hAnsi="Tahoma" w:cs="Tahoma"/>
                <w:sz w:val="20"/>
                <w:szCs w:val="20"/>
                <w:lang w:val="pl-PL"/>
              </w:rPr>
              <w:t xml:space="preserve">metalowe nie podlegające korozji lub zabezpieczone przed korozją np. </w:t>
            </w:r>
            <w:r w:rsidRPr="004765D3">
              <w:rPr>
                <w:rFonts w:ascii="Tahoma" w:hAnsi="Tahoma" w:cs="Tahoma"/>
                <w:sz w:val="20"/>
                <w:szCs w:val="20"/>
                <w:lang w:val="pl-PL"/>
              </w:rPr>
              <w:t xml:space="preserve">pokryte tworzywem sztucznym. </w:t>
            </w:r>
          </w:p>
          <w:p w:rsidR="00FA2FD3" w:rsidRPr="00674C93" w:rsidRDefault="00FA2FD3" w:rsidP="008C0BD9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4765D3">
              <w:rPr>
                <w:rFonts w:ascii="Tahoma" w:hAnsi="Tahoma" w:cs="Tahoma"/>
                <w:sz w:val="20"/>
                <w:szCs w:val="20"/>
                <w:lang w:val="pl-PL"/>
              </w:rPr>
              <w:t xml:space="preserve">Obciążenie półki </w:t>
            </w:r>
            <w:r w:rsidR="004765D3" w:rsidRPr="004765D3">
              <w:rPr>
                <w:rFonts w:ascii="Tahoma" w:hAnsi="Tahoma" w:cs="Tahoma"/>
                <w:sz w:val="20"/>
                <w:szCs w:val="20"/>
                <w:lang w:val="pl-PL"/>
              </w:rPr>
              <w:t>minimum 20</w:t>
            </w:r>
            <w:r w:rsidRPr="004765D3">
              <w:rPr>
                <w:rFonts w:ascii="Tahoma" w:hAnsi="Tahoma" w:cs="Tahoma"/>
                <w:sz w:val="20"/>
                <w:szCs w:val="20"/>
                <w:lang w:val="pl-PL"/>
              </w:rPr>
              <w:t xml:space="preserve"> kg</w:t>
            </w:r>
            <w:r w:rsidRPr="003138B8">
              <w:rPr>
                <w:rFonts w:ascii="Tahoma" w:hAnsi="Tahoma" w:cs="Tahoma"/>
                <w:color w:val="FF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737" w:type="pct"/>
          </w:tcPr>
          <w:p w:rsidR="00FA2FD3" w:rsidRPr="00674C93" w:rsidRDefault="00FA2FD3" w:rsidP="00AF311D">
            <w:pPr>
              <w:rPr>
                <w:rFonts w:ascii="Tahoma" w:hAnsi="Tahoma" w:cs="Arial"/>
                <w:noProof/>
                <w:sz w:val="20"/>
                <w:szCs w:val="20"/>
              </w:rPr>
            </w:pPr>
            <w:r w:rsidRPr="00674C93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3138B8" w:rsidRPr="00340913" w:rsidRDefault="003138B8" w:rsidP="00AF311D">
            <w:pPr>
              <w:jc w:val="center"/>
              <w:rPr>
                <w:rFonts w:ascii="Tahoma" w:hAnsi="Tahoma" w:cs="Arial"/>
                <w:noProof/>
                <w:color w:val="FF0000"/>
                <w:sz w:val="20"/>
                <w:szCs w:val="20"/>
                <w:lang w:val="pl-PL"/>
              </w:rPr>
            </w:pPr>
          </w:p>
        </w:tc>
      </w:tr>
      <w:tr w:rsidR="00FA2FD3" w:rsidRPr="00164166" w:rsidTr="00AF311D">
        <w:trPr>
          <w:trHeight w:val="220"/>
        </w:trPr>
        <w:tc>
          <w:tcPr>
            <w:tcW w:w="437" w:type="pct"/>
            <w:vAlign w:val="center"/>
          </w:tcPr>
          <w:p w:rsidR="00FA2FD3" w:rsidRPr="00340913" w:rsidRDefault="00FA2FD3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164166" w:rsidRPr="00164166" w:rsidRDefault="00FA2FD3" w:rsidP="00164166">
            <w:pPr>
              <w:ind w:left="155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64166">
              <w:rPr>
                <w:rFonts w:ascii="Tahoma" w:hAnsi="Tahoma" w:cs="Tahoma"/>
                <w:sz w:val="20"/>
                <w:szCs w:val="20"/>
                <w:lang w:val="pl-PL"/>
              </w:rPr>
              <w:t xml:space="preserve">Szuflada z </w:t>
            </w:r>
            <w:r w:rsidR="00674C93" w:rsidRPr="00164166">
              <w:rPr>
                <w:rFonts w:ascii="Tahoma" w:hAnsi="Tahoma" w:cs="Tahoma"/>
                <w:sz w:val="20"/>
                <w:szCs w:val="20"/>
                <w:lang w:val="pl-PL"/>
              </w:rPr>
              <w:t xml:space="preserve">regulowaną długością i </w:t>
            </w:r>
            <w:r w:rsidRPr="00164166">
              <w:rPr>
                <w:rFonts w:ascii="Tahoma" w:hAnsi="Tahoma" w:cs="Tahoma"/>
                <w:sz w:val="20"/>
                <w:szCs w:val="20"/>
                <w:lang w:val="pl-PL"/>
              </w:rPr>
              <w:t xml:space="preserve">przegrodami </w:t>
            </w:r>
            <w:r w:rsidR="00674C93" w:rsidRPr="00164166">
              <w:rPr>
                <w:rFonts w:ascii="Tahoma" w:hAnsi="Tahoma" w:cs="Tahoma"/>
                <w:sz w:val="20"/>
                <w:szCs w:val="20"/>
                <w:lang w:val="pl-PL"/>
              </w:rPr>
              <w:t>poprzecznymi</w:t>
            </w:r>
            <w:r w:rsidR="00164166" w:rsidRPr="00164166">
              <w:rPr>
                <w:rFonts w:ascii="Tahoma" w:hAnsi="Tahoma" w:cs="Tahoma"/>
                <w:sz w:val="20"/>
                <w:szCs w:val="20"/>
                <w:lang w:val="pl-PL"/>
              </w:rPr>
              <w:t>.</w:t>
            </w:r>
          </w:p>
          <w:p w:rsidR="008C0BD9" w:rsidRDefault="00164166" w:rsidP="00164166">
            <w:pPr>
              <w:ind w:left="155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64166">
              <w:rPr>
                <w:rFonts w:ascii="Tahoma" w:hAnsi="Tahoma" w:cs="Tahoma"/>
                <w:sz w:val="20"/>
                <w:szCs w:val="20"/>
                <w:lang w:val="pl-PL"/>
              </w:rPr>
              <w:t>Wymi</w:t>
            </w:r>
            <w:r w:rsidR="008C0BD9">
              <w:rPr>
                <w:rFonts w:ascii="Tahoma" w:hAnsi="Tahoma" w:cs="Tahoma"/>
                <w:sz w:val="20"/>
                <w:szCs w:val="20"/>
                <w:lang w:val="pl-PL"/>
              </w:rPr>
              <w:t>ary szuflady (szer.× gł.× wys.):</w:t>
            </w:r>
          </w:p>
          <w:p w:rsidR="00FA2FD3" w:rsidRDefault="00164166" w:rsidP="00164166">
            <w:pPr>
              <w:ind w:left="155"/>
              <w:rPr>
                <w:rFonts w:ascii="Tahoma" w:hAnsi="Tahoma" w:cs="Tahoma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sz w:val="20"/>
                <w:szCs w:val="20"/>
                <w:lang w:val="pl-PL"/>
              </w:rPr>
              <w:t>szuflada n</w:t>
            </w:r>
            <w:r w:rsidRPr="00164166">
              <w:rPr>
                <w:rFonts w:ascii="Tahoma" w:hAnsi="Tahoma" w:cs="Tahoma"/>
                <w:sz w:val="20"/>
                <w:szCs w:val="20"/>
                <w:lang w:val="pl-PL"/>
              </w:rPr>
              <w:t xml:space="preserve">ie mniejsza niż </w:t>
            </w:r>
            <w:r w:rsidR="00DC4A39">
              <w:rPr>
                <w:rFonts w:ascii="Tahoma" w:hAnsi="Tahoma" w:cs="Tahoma"/>
                <w:sz w:val="20"/>
                <w:szCs w:val="20"/>
                <w:lang w:val="pl-PL"/>
              </w:rPr>
              <w:t>45÷</w:t>
            </w:r>
            <w:r w:rsidRPr="00164166">
              <w:rPr>
                <w:rFonts w:ascii="Tahoma" w:hAnsi="Tahoma" w:cs="Tahoma"/>
                <w:sz w:val="20"/>
                <w:szCs w:val="20"/>
                <w:lang w:val="pl-PL"/>
              </w:rPr>
              <w:t>50</w:t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  <w:r w:rsidRPr="00164166">
              <w:rPr>
                <w:rFonts w:ascii="Tahoma" w:hAnsi="Tahoma" w:cs="Tahoma"/>
                <w:sz w:val="20"/>
                <w:szCs w:val="20"/>
                <w:lang w:val="pl-PL"/>
              </w:rPr>
              <w:t>x</w:t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  <w:r w:rsidRPr="00164166">
              <w:rPr>
                <w:rFonts w:ascii="Tahoma" w:hAnsi="Tahoma" w:cs="Tahoma"/>
                <w:sz w:val="20"/>
                <w:szCs w:val="20"/>
                <w:lang w:val="pl-PL"/>
              </w:rPr>
              <w:t>32</w:t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  <w:r w:rsidRPr="00164166">
              <w:rPr>
                <w:rFonts w:ascii="Tahoma" w:hAnsi="Tahoma" w:cs="Tahoma"/>
                <w:sz w:val="20"/>
                <w:szCs w:val="20"/>
                <w:lang w:val="pl-PL"/>
              </w:rPr>
              <w:t>x</w:t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  <w:r w:rsidRPr="00164166">
              <w:rPr>
                <w:rFonts w:ascii="Tahoma" w:hAnsi="Tahoma" w:cs="Tahoma"/>
                <w:sz w:val="20"/>
                <w:szCs w:val="20"/>
                <w:lang w:val="pl-PL"/>
              </w:rPr>
              <w:t>5,6 cm</w:t>
            </w:r>
          </w:p>
          <w:p w:rsidR="008C0BD9" w:rsidRPr="00164166" w:rsidRDefault="008C0BD9" w:rsidP="008C0BD9">
            <w:pPr>
              <w:ind w:left="155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674C93">
              <w:rPr>
                <w:rFonts w:ascii="Tahoma" w:hAnsi="Tahoma" w:cs="Tahoma"/>
                <w:sz w:val="20"/>
                <w:szCs w:val="20"/>
                <w:lang w:val="pl-PL"/>
              </w:rPr>
              <w:t xml:space="preserve">Obciążenie </w:t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  <w:t>szuflady</w:t>
            </w:r>
            <w:r w:rsidRPr="00674C93"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  <w:r w:rsidR="004765D3">
              <w:rPr>
                <w:rFonts w:ascii="Tahoma" w:hAnsi="Tahoma" w:cs="Tahoma"/>
                <w:sz w:val="20"/>
                <w:szCs w:val="20"/>
                <w:lang w:val="pl-PL"/>
              </w:rPr>
              <w:t xml:space="preserve">minimum </w:t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  <w:t>16</w:t>
            </w:r>
            <w:r w:rsidRPr="00674C93">
              <w:rPr>
                <w:rFonts w:ascii="Tahoma" w:hAnsi="Tahoma" w:cs="Tahoma"/>
                <w:sz w:val="20"/>
                <w:szCs w:val="20"/>
                <w:lang w:val="pl-PL"/>
              </w:rPr>
              <w:t xml:space="preserve"> kg</w:t>
            </w:r>
          </w:p>
        </w:tc>
        <w:tc>
          <w:tcPr>
            <w:tcW w:w="737" w:type="pct"/>
          </w:tcPr>
          <w:p w:rsidR="00FA2FD3" w:rsidRPr="00164166" w:rsidRDefault="00FA2FD3" w:rsidP="00AF311D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16416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FA2FD3" w:rsidRPr="00164166" w:rsidRDefault="00FA2FD3" w:rsidP="00AF311D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1C2203" w:rsidRPr="00674C93" w:rsidTr="00AF311D">
        <w:trPr>
          <w:trHeight w:val="220"/>
        </w:trPr>
        <w:tc>
          <w:tcPr>
            <w:tcW w:w="437" w:type="pct"/>
            <w:vAlign w:val="center"/>
          </w:tcPr>
          <w:p w:rsidR="001C2203" w:rsidRPr="00674C93" w:rsidRDefault="001C2203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06394C" w:rsidRPr="00674C93" w:rsidRDefault="0006394C" w:rsidP="00DC4A39">
            <w:pPr>
              <w:snapToGrid w:val="0"/>
              <w:ind w:left="141"/>
              <w:rPr>
                <w:rFonts w:ascii="Tahoma" w:hAnsi="Tahoma" w:cs="Tahoma"/>
                <w:spacing w:val="-2"/>
                <w:sz w:val="20"/>
                <w:szCs w:val="20"/>
                <w:lang w:val="pl-PL"/>
              </w:rPr>
            </w:pPr>
            <w:r w:rsidRPr="004C5134">
              <w:rPr>
                <w:rFonts w:ascii="Tahoma" w:hAnsi="Tahoma" w:cs="Tahoma"/>
                <w:sz w:val="20"/>
                <w:szCs w:val="20"/>
                <w:lang w:val="pl-PL"/>
              </w:rPr>
              <w:t xml:space="preserve">Wnętrze wykonane z gładkiego aluminium </w:t>
            </w:r>
            <w:r w:rsidR="00DC4A39" w:rsidRPr="004C5134">
              <w:rPr>
                <w:rFonts w:ascii="Tahoma" w:hAnsi="Tahoma" w:cs="Tahoma"/>
                <w:sz w:val="20"/>
                <w:szCs w:val="20"/>
                <w:lang w:val="pl-PL"/>
              </w:rPr>
              <w:t xml:space="preserve">lub ze stali nierdzewnej, kwasoodpornej </w:t>
            </w:r>
            <w:r w:rsidRPr="004C5134">
              <w:rPr>
                <w:rFonts w:ascii="Tahoma" w:hAnsi="Tahoma" w:cs="Tahoma"/>
                <w:sz w:val="20"/>
                <w:szCs w:val="20"/>
                <w:lang w:val="pl-PL"/>
              </w:rPr>
              <w:t>z bezbarwnym pokryciem ochronnym</w:t>
            </w:r>
            <w:r w:rsidR="007B6488"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737" w:type="pct"/>
          </w:tcPr>
          <w:p w:rsidR="001C2203" w:rsidRPr="00674C93" w:rsidRDefault="00BC021D" w:rsidP="00AF311D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674C93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1C2203" w:rsidRPr="00674C93" w:rsidRDefault="001C2203" w:rsidP="00AF311D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D01D2B" w:rsidRPr="00674C93" w:rsidTr="00AF311D">
        <w:trPr>
          <w:trHeight w:val="220"/>
        </w:trPr>
        <w:tc>
          <w:tcPr>
            <w:tcW w:w="437" w:type="pct"/>
            <w:vAlign w:val="center"/>
          </w:tcPr>
          <w:p w:rsidR="00D01D2B" w:rsidRPr="00164166" w:rsidRDefault="00D01D2B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</w:rPr>
            </w:pPr>
          </w:p>
        </w:tc>
        <w:tc>
          <w:tcPr>
            <w:tcW w:w="2723" w:type="pct"/>
            <w:vAlign w:val="center"/>
          </w:tcPr>
          <w:p w:rsidR="00D01D2B" w:rsidRPr="00674C93" w:rsidRDefault="00D01D2B" w:rsidP="0006394C">
            <w:pPr>
              <w:suppressAutoHyphens w:val="0"/>
              <w:ind w:left="155"/>
              <w:rPr>
                <w:rFonts w:ascii="Tahoma" w:hAnsi="Tahoma" w:cs="Tahoma"/>
                <w:sz w:val="20"/>
                <w:szCs w:val="20"/>
              </w:rPr>
            </w:pPr>
            <w:r w:rsidRPr="00D01D2B">
              <w:rPr>
                <w:rFonts w:ascii="Tahoma" w:hAnsi="Tahoma" w:cs="Tahoma"/>
                <w:sz w:val="20"/>
                <w:szCs w:val="20"/>
                <w:lang w:val="pl-PL"/>
              </w:rPr>
              <w:t>Oświetlenie</w:t>
            </w:r>
            <w:r>
              <w:rPr>
                <w:rFonts w:ascii="Tahoma" w:hAnsi="Tahoma" w:cs="Tahoma"/>
                <w:sz w:val="20"/>
                <w:szCs w:val="20"/>
              </w:rPr>
              <w:t xml:space="preserve"> LED </w:t>
            </w:r>
          </w:p>
        </w:tc>
        <w:tc>
          <w:tcPr>
            <w:tcW w:w="737" w:type="pct"/>
          </w:tcPr>
          <w:p w:rsidR="00D01D2B" w:rsidRPr="00674C93" w:rsidRDefault="007B6488" w:rsidP="00AF311D">
            <w:pPr>
              <w:rPr>
                <w:rFonts w:ascii="Tahoma" w:hAnsi="Tahoma" w:cs="Arial"/>
                <w:noProof/>
                <w:sz w:val="20"/>
                <w:szCs w:val="20"/>
              </w:rPr>
            </w:pPr>
            <w:r w:rsidRPr="00674C93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D01D2B" w:rsidRPr="00674C93" w:rsidRDefault="00D01D2B" w:rsidP="00AF311D">
            <w:pPr>
              <w:jc w:val="center"/>
              <w:rPr>
                <w:rFonts w:ascii="Tahoma" w:hAnsi="Tahoma" w:cs="Arial"/>
                <w:noProof/>
                <w:sz w:val="20"/>
                <w:szCs w:val="20"/>
              </w:rPr>
            </w:pPr>
          </w:p>
        </w:tc>
      </w:tr>
      <w:tr w:rsidR="00E70714" w:rsidRPr="00674C93" w:rsidTr="00AF311D">
        <w:trPr>
          <w:trHeight w:val="220"/>
        </w:trPr>
        <w:tc>
          <w:tcPr>
            <w:tcW w:w="437" w:type="pct"/>
            <w:vAlign w:val="center"/>
          </w:tcPr>
          <w:p w:rsidR="00E70714" w:rsidRPr="00164166" w:rsidRDefault="00E70714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4C5134" w:rsidRPr="00674C93" w:rsidRDefault="0006394C" w:rsidP="00A45C6F">
            <w:pPr>
              <w:suppressAutoHyphens w:val="0"/>
              <w:ind w:left="155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674C93">
              <w:rPr>
                <w:rFonts w:ascii="Tahoma" w:hAnsi="Tahoma" w:cs="Tahoma"/>
                <w:sz w:val="20"/>
                <w:szCs w:val="20"/>
                <w:lang w:val="pl-PL"/>
              </w:rPr>
              <w:t>Obudowa zewnętrzna wykonana z ocynkowanej blachy stalowej (nierdzewna), z odporną na zarysowania powłoką proszkową.</w:t>
            </w:r>
          </w:p>
        </w:tc>
        <w:tc>
          <w:tcPr>
            <w:tcW w:w="737" w:type="pct"/>
          </w:tcPr>
          <w:p w:rsidR="00E70714" w:rsidRPr="00674C93" w:rsidRDefault="00E70714" w:rsidP="00AF311D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674C93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E70714" w:rsidRPr="007B6488" w:rsidRDefault="00E70714" w:rsidP="00AF311D">
            <w:pPr>
              <w:jc w:val="center"/>
              <w:rPr>
                <w:rFonts w:ascii="Tahoma" w:hAnsi="Tahoma" w:cs="Arial"/>
                <w:noProof/>
                <w:color w:val="FF0000"/>
                <w:sz w:val="20"/>
                <w:szCs w:val="20"/>
                <w:lang w:val="pl-PL"/>
              </w:rPr>
            </w:pPr>
          </w:p>
        </w:tc>
      </w:tr>
      <w:tr w:rsidR="004B5BD8" w:rsidRPr="00997F86" w:rsidTr="00AF311D">
        <w:trPr>
          <w:trHeight w:val="220"/>
        </w:trPr>
        <w:tc>
          <w:tcPr>
            <w:tcW w:w="437" w:type="pct"/>
            <w:vAlign w:val="center"/>
          </w:tcPr>
          <w:p w:rsidR="004B5BD8" w:rsidRPr="00997F86" w:rsidRDefault="004B5BD8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997F86" w:rsidRPr="00674C93" w:rsidRDefault="00997F86" w:rsidP="00997F86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674C93">
              <w:rPr>
                <w:rFonts w:ascii="Tahoma" w:hAnsi="Tahoma" w:cs="Tahoma"/>
                <w:sz w:val="20"/>
                <w:szCs w:val="20"/>
                <w:lang w:val="pl-PL"/>
              </w:rPr>
              <w:t xml:space="preserve">Temperatura pracy </w:t>
            </w:r>
          </w:p>
          <w:p w:rsidR="00997F86" w:rsidRPr="00674C93" w:rsidRDefault="00997F86" w:rsidP="00997F86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674C93">
              <w:rPr>
                <w:rFonts w:ascii="Tahoma" w:hAnsi="Tahoma" w:cs="Tahoma"/>
                <w:sz w:val="20"/>
                <w:szCs w:val="20"/>
                <w:lang w:val="pl-PL"/>
              </w:rPr>
              <w:t xml:space="preserve">Zakres temperatury: </w:t>
            </w:r>
            <w:r w:rsidR="008C0BD9">
              <w:rPr>
                <w:rFonts w:ascii="Tahoma" w:hAnsi="Tahoma" w:cs="Tahoma"/>
                <w:sz w:val="20"/>
                <w:szCs w:val="20"/>
                <w:lang w:val="pl-PL"/>
              </w:rPr>
              <w:t>+</w:t>
            </w:r>
            <w:r w:rsidRPr="00674C93">
              <w:rPr>
                <w:rFonts w:ascii="Tahoma" w:hAnsi="Tahoma" w:cs="Tahoma"/>
                <w:sz w:val="20"/>
                <w:szCs w:val="20"/>
                <w:lang w:val="pl-PL"/>
              </w:rPr>
              <w:t xml:space="preserve">2°C do </w:t>
            </w:r>
            <w:r w:rsidR="008C0BD9">
              <w:rPr>
                <w:rFonts w:ascii="Tahoma" w:hAnsi="Tahoma" w:cs="Tahoma"/>
                <w:sz w:val="20"/>
                <w:szCs w:val="20"/>
                <w:lang w:val="pl-PL"/>
              </w:rPr>
              <w:t>+</w:t>
            </w:r>
            <w:r w:rsidRPr="00674C93">
              <w:rPr>
                <w:rFonts w:ascii="Tahoma" w:hAnsi="Tahoma" w:cs="Tahoma"/>
                <w:sz w:val="20"/>
                <w:szCs w:val="20"/>
                <w:lang w:val="pl-PL"/>
              </w:rPr>
              <w:t xml:space="preserve">15°C, </w:t>
            </w:r>
          </w:p>
          <w:p w:rsidR="004B5BD8" w:rsidRPr="00674C93" w:rsidRDefault="00997F86" w:rsidP="00997F86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674C93">
              <w:rPr>
                <w:rFonts w:ascii="Tahoma" w:hAnsi="Tahoma" w:cs="Tahoma"/>
                <w:sz w:val="20"/>
                <w:szCs w:val="20"/>
                <w:lang w:val="pl-PL"/>
              </w:rPr>
              <w:t>Średnie odchylenie od wartości zadanej +/- 0,</w:t>
            </w:r>
            <w:r w:rsidR="004C5134">
              <w:rPr>
                <w:rFonts w:ascii="Tahoma" w:hAnsi="Tahoma" w:cs="Tahoma"/>
                <w:sz w:val="20"/>
                <w:szCs w:val="20"/>
                <w:lang w:val="pl-PL"/>
              </w:rPr>
              <w:t>5</w:t>
            </w:r>
            <w:r w:rsidRPr="00674C93">
              <w:rPr>
                <w:rFonts w:ascii="Tahoma" w:hAnsi="Tahoma" w:cs="Tahoma"/>
                <w:sz w:val="20"/>
                <w:szCs w:val="20"/>
                <w:lang w:val="pl-PL"/>
              </w:rPr>
              <w:t>°C</w:t>
            </w:r>
          </w:p>
        </w:tc>
        <w:tc>
          <w:tcPr>
            <w:tcW w:w="737" w:type="pct"/>
          </w:tcPr>
          <w:p w:rsidR="004B5BD8" w:rsidRPr="00997F86" w:rsidRDefault="00BC021D" w:rsidP="00AF311D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997F8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91228B" w:rsidRPr="00997F86" w:rsidRDefault="0091228B" w:rsidP="00997F86">
            <w:pPr>
              <w:jc w:val="center"/>
              <w:rPr>
                <w:rFonts w:ascii="Tahoma" w:hAnsi="Tahoma" w:cs="Arial"/>
                <w:noProof/>
                <w:color w:val="FF0000"/>
                <w:sz w:val="20"/>
                <w:szCs w:val="20"/>
                <w:lang w:val="pl-PL"/>
              </w:rPr>
            </w:pPr>
          </w:p>
        </w:tc>
      </w:tr>
      <w:tr w:rsidR="001C6E26" w:rsidRPr="005B4A3E" w:rsidTr="00AF311D">
        <w:trPr>
          <w:trHeight w:val="220"/>
        </w:trPr>
        <w:tc>
          <w:tcPr>
            <w:tcW w:w="437" w:type="pct"/>
            <w:vAlign w:val="center"/>
          </w:tcPr>
          <w:p w:rsidR="001C6E26" w:rsidRPr="0091228B" w:rsidRDefault="001C6E26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1C6E26" w:rsidRPr="00674C93" w:rsidRDefault="00F17DEE" w:rsidP="00674C93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9B276E">
              <w:rPr>
                <w:rFonts w:ascii="Tahoma" w:hAnsi="Tahoma" w:cs="Tahoma"/>
                <w:sz w:val="20"/>
                <w:szCs w:val="20"/>
                <w:lang w:val="pl-PL"/>
              </w:rPr>
              <w:t>Klasa klimatyczna</w:t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  <w:t xml:space="preserve">: </w:t>
            </w:r>
            <w:r w:rsidRPr="009B276E">
              <w:rPr>
                <w:rFonts w:ascii="Tahoma" w:hAnsi="Tahoma" w:cs="Tahoma"/>
                <w:sz w:val="20"/>
                <w:szCs w:val="20"/>
                <w:shd w:val="clear" w:color="auto" w:fill="FFFFFF"/>
                <w:lang w:val="pl-PL"/>
              </w:rPr>
              <w:t>umiarkowana</w:t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  <w:t xml:space="preserve"> („</w:t>
            </w:r>
            <w:r w:rsidRPr="009B276E">
              <w:rPr>
                <w:rFonts w:ascii="Tahoma" w:hAnsi="Tahoma" w:cs="Tahoma"/>
                <w:sz w:val="20"/>
                <w:szCs w:val="20"/>
                <w:lang w:val="pl-PL"/>
              </w:rPr>
              <w:t>N</w:t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  <w:t>”</w:t>
            </w:r>
            <w:r w:rsidRPr="009B276E"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  <w:t>lub „7”)</w:t>
            </w:r>
          </w:p>
        </w:tc>
        <w:tc>
          <w:tcPr>
            <w:tcW w:w="737" w:type="pct"/>
          </w:tcPr>
          <w:p w:rsidR="001C6E26" w:rsidRPr="001C6E26" w:rsidRDefault="00243F14" w:rsidP="00AF311D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674C93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1C6E26" w:rsidRPr="001C6E26" w:rsidRDefault="001C6E26" w:rsidP="00AF311D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095A0C" w:rsidRPr="00095A0C" w:rsidTr="00AF311D">
        <w:trPr>
          <w:trHeight w:val="220"/>
        </w:trPr>
        <w:tc>
          <w:tcPr>
            <w:tcW w:w="437" w:type="pct"/>
            <w:vAlign w:val="center"/>
          </w:tcPr>
          <w:p w:rsidR="00095A0C" w:rsidRPr="00095A0C" w:rsidRDefault="00095A0C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</w:rPr>
            </w:pPr>
          </w:p>
        </w:tc>
        <w:tc>
          <w:tcPr>
            <w:tcW w:w="2723" w:type="pct"/>
            <w:vAlign w:val="center"/>
          </w:tcPr>
          <w:p w:rsidR="00095A0C" w:rsidRPr="00095A0C" w:rsidRDefault="00095A0C" w:rsidP="00095A0C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095A0C">
              <w:rPr>
                <w:rFonts w:ascii="Tahoma" w:hAnsi="Tahoma" w:cs="Tahoma"/>
                <w:sz w:val="20"/>
                <w:szCs w:val="20"/>
                <w:lang w:val="pl-PL"/>
              </w:rPr>
              <w:t>Izolacja min. 50 mm grubości, energooszczędna.</w:t>
            </w:r>
          </w:p>
        </w:tc>
        <w:tc>
          <w:tcPr>
            <w:tcW w:w="737" w:type="pct"/>
          </w:tcPr>
          <w:p w:rsidR="00095A0C" w:rsidRPr="00095A0C" w:rsidRDefault="00095A0C" w:rsidP="00AF311D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095A0C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095A0C" w:rsidRPr="00095A0C" w:rsidRDefault="00095A0C" w:rsidP="00AF311D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2843B4" w:rsidRPr="00674C93" w:rsidTr="00AF311D">
        <w:trPr>
          <w:trHeight w:val="220"/>
        </w:trPr>
        <w:tc>
          <w:tcPr>
            <w:tcW w:w="437" w:type="pct"/>
            <w:vAlign w:val="center"/>
          </w:tcPr>
          <w:p w:rsidR="002843B4" w:rsidRPr="00674C93" w:rsidRDefault="002843B4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2843B4" w:rsidRPr="00674C93" w:rsidRDefault="00674C93" w:rsidP="00674C93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674C93">
              <w:rPr>
                <w:rFonts w:ascii="Tahoma" w:hAnsi="Tahoma" w:cs="Tahoma"/>
                <w:sz w:val="20"/>
                <w:szCs w:val="20"/>
                <w:lang w:val="pl-PL"/>
              </w:rPr>
              <w:t xml:space="preserve">Drzwi </w:t>
            </w:r>
            <w:r w:rsidR="007B6488">
              <w:rPr>
                <w:rFonts w:ascii="Tahoma" w:hAnsi="Tahoma" w:cs="Tahoma"/>
                <w:sz w:val="20"/>
                <w:szCs w:val="20"/>
                <w:lang w:val="pl-PL"/>
              </w:rPr>
              <w:t xml:space="preserve">pełne </w:t>
            </w:r>
            <w:r w:rsidRPr="00674C93">
              <w:rPr>
                <w:rFonts w:ascii="Tahoma" w:hAnsi="Tahoma" w:cs="Tahoma"/>
                <w:sz w:val="20"/>
                <w:szCs w:val="20"/>
                <w:lang w:val="pl-PL"/>
              </w:rPr>
              <w:t>z k</w:t>
            </w:r>
            <w:r w:rsidR="00FA2FD3" w:rsidRPr="00674C93">
              <w:rPr>
                <w:rFonts w:ascii="Tahoma" w:hAnsi="Tahoma" w:cs="Tahoma"/>
                <w:sz w:val="20"/>
                <w:szCs w:val="20"/>
                <w:lang w:val="pl-PL"/>
              </w:rPr>
              <w:t>ontrol</w:t>
            </w:r>
            <w:r w:rsidRPr="00674C93">
              <w:rPr>
                <w:rFonts w:ascii="Tahoma" w:hAnsi="Tahoma" w:cs="Tahoma"/>
                <w:sz w:val="20"/>
                <w:szCs w:val="20"/>
                <w:lang w:val="pl-PL"/>
              </w:rPr>
              <w:t>ą</w:t>
            </w:r>
            <w:r w:rsidR="00FA2FD3" w:rsidRPr="00674C93">
              <w:rPr>
                <w:rFonts w:ascii="Tahoma" w:hAnsi="Tahoma" w:cs="Tahoma"/>
                <w:sz w:val="20"/>
                <w:szCs w:val="20"/>
                <w:lang w:val="pl-PL"/>
              </w:rPr>
              <w:t xml:space="preserve"> dostępu za pomocą zamka elektronicznego (np. klucz hasło)</w:t>
            </w:r>
          </w:p>
        </w:tc>
        <w:tc>
          <w:tcPr>
            <w:tcW w:w="737" w:type="pct"/>
          </w:tcPr>
          <w:p w:rsidR="002843B4" w:rsidRPr="00674C93" w:rsidRDefault="00B85303" w:rsidP="00AF311D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674C93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2843B4" w:rsidRPr="00674C93" w:rsidRDefault="002843B4" w:rsidP="00AF311D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243F14" w:rsidRPr="00F82FE9" w:rsidTr="00AF311D">
        <w:trPr>
          <w:trHeight w:val="220"/>
        </w:trPr>
        <w:tc>
          <w:tcPr>
            <w:tcW w:w="437" w:type="pct"/>
            <w:vAlign w:val="center"/>
          </w:tcPr>
          <w:p w:rsidR="00243F14" w:rsidRPr="00F82FE9" w:rsidRDefault="00243F14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</w:rPr>
            </w:pPr>
          </w:p>
        </w:tc>
        <w:tc>
          <w:tcPr>
            <w:tcW w:w="2723" w:type="pct"/>
            <w:vAlign w:val="center"/>
          </w:tcPr>
          <w:p w:rsidR="00243F14" w:rsidRPr="00F82FE9" w:rsidRDefault="00243F14" w:rsidP="00D442D8">
            <w:pPr>
              <w:suppressAutoHyphens w:val="0"/>
              <w:ind w:left="155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F82FE9">
              <w:rPr>
                <w:rFonts w:ascii="Tahoma" w:hAnsi="Tahoma" w:cs="Tahoma"/>
                <w:sz w:val="20"/>
                <w:szCs w:val="20"/>
                <w:lang w:val="pl-PL"/>
              </w:rPr>
              <w:t>Samozamykające się drzwi</w:t>
            </w:r>
            <w:r w:rsidR="00F82FE9" w:rsidRPr="00F82FE9">
              <w:rPr>
                <w:rFonts w:ascii="Tahoma" w:hAnsi="Tahoma" w:cs="Tahoma"/>
                <w:sz w:val="20"/>
                <w:szCs w:val="20"/>
                <w:lang w:val="pl-PL"/>
              </w:rPr>
              <w:t xml:space="preserve">, </w:t>
            </w:r>
            <w:r w:rsidRPr="00F82FE9">
              <w:rPr>
                <w:rFonts w:ascii="Tahoma" w:hAnsi="Tahoma" w:cs="Tahoma"/>
                <w:sz w:val="20"/>
                <w:szCs w:val="20"/>
                <w:lang w:val="pl-PL"/>
              </w:rPr>
              <w:t>rama uszczelniająca</w:t>
            </w:r>
          </w:p>
        </w:tc>
        <w:tc>
          <w:tcPr>
            <w:tcW w:w="737" w:type="pct"/>
          </w:tcPr>
          <w:p w:rsidR="00243F14" w:rsidRPr="00F82FE9" w:rsidRDefault="00F82FE9" w:rsidP="00AF311D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F82FE9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243F14" w:rsidRPr="00F82FE9" w:rsidRDefault="00243F14" w:rsidP="00AF311D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FE63C7" w:rsidRPr="005B4A3E" w:rsidTr="00AF311D">
        <w:trPr>
          <w:trHeight w:val="220"/>
        </w:trPr>
        <w:tc>
          <w:tcPr>
            <w:tcW w:w="437" w:type="pct"/>
            <w:vAlign w:val="center"/>
          </w:tcPr>
          <w:p w:rsidR="00FE63C7" w:rsidRPr="00CE3F23" w:rsidRDefault="00FE63C7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FE63C7" w:rsidRPr="00674C93" w:rsidRDefault="00674C93" w:rsidP="007B6488">
            <w:pPr>
              <w:suppressAutoHyphens w:val="0"/>
              <w:ind w:left="155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674C93">
              <w:rPr>
                <w:rFonts w:ascii="Tahoma" w:hAnsi="Tahoma" w:cs="Tahoma"/>
                <w:sz w:val="20"/>
                <w:szCs w:val="20"/>
                <w:lang w:val="pl-PL"/>
              </w:rPr>
              <w:t xml:space="preserve">Wyświetlacz dotykowy </w:t>
            </w:r>
          </w:p>
        </w:tc>
        <w:tc>
          <w:tcPr>
            <w:tcW w:w="737" w:type="pct"/>
          </w:tcPr>
          <w:p w:rsidR="00FE63C7" w:rsidRPr="00FE63C7" w:rsidRDefault="00B85303" w:rsidP="00AF311D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F6110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FE63C7" w:rsidRPr="00FE63C7" w:rsidRDefault="00FE63C7" w:rsidP="00AF311D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243F14" w:rsidRPr="005B4A3E" w:rsidTr="00AF311D">
        <w:trPr>
          <w:trHeight w:val="220"/>
        </w:trPr>
        <w:tc>
          <w:tcPr>
            <w:tcW w:w="437" w:type="pct"/>
            <w:vAlign w:val="center"/>
          </w:tcPr>
          <w:p w:rsidR="00243F14" w:rsidRPr="006D6FDB" w:rsidRDefault="00243F14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</w:rPr>
            </w:pPr>
          </w:p>
        </w:tc>
        <w:tc>
          <w:tcPr>
            <w:tcW w:w="2723" w:type="pct"/>
            <w:vAlign w:val="center"/>
          </w:tcPr>
          <w:p w:rsidR="00243F14" w:rsidRPr="00243F14" w:rsidRDefault="00243F14" w:rsidP="00243F14">
            <w:pPr>
              <w:suppressAutoHyphens w:val="0"/>
              <w:ind w:left="155"/>
              <w:rPr>
                <w:rFonts w:ascii="Tahoma" w:hAnsi="Tahoma" w:cs="Tahoma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sz w:val="20"/>
                <w:szCs w:val="20"/>
                <w:lang w:val="pl-PL"/>
              </w:rPr>
              <w:t>G</w:t>
            </w:r>
            <w:r w:rsidRPr="00674C93">
              <w:rPr>
                <w:rFonts w:ascii="Tahoma" w:hAnsi="Tahoma" w:cs="Tahoma"/>
                <w:sz w:val="20"/>
                <w:szCs w:val="20"/>
                <w:lang w:val="pl-PL"/>
              </w:rPr>
              <w:t>raficzn</w:t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  <w:t>e</w:t>
            </w:r>
            <w:r w:rsidRPr="00674C93">
              <w:rPr>
                <w:rFonts w:ascii="Tahoma" w:hAnsi="Tahoma" w:cs="Tahoma"/>
                <w:sz w:val="20"/>
                <w:szCs w:val="20"/>
                <w:lang w:val="pl-PL"/>
              </w:rPr>
              <w:t xml:space="preserve"> wyświetlanie</w:t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  <w:t xml:space="preserve"> krzywej temperatury i </w:t>
            </w:r>
            <w:r w:rsidRPr="00674C93">
              <w:rPr>
                <w:rFonts w:ascii="Tahoma" w:hAnsi="Tahoma" w:cs="Tahoma"/>
                <w:sz w:val="20"/>
                <w:szCs w:val="20"/>
                <w:lang w:val="pl-PL"/>
              </w:rPr>
              <w:t xml:space="preserve">temperatury min./maks. </w:t>
            </w:r>
          </w:p>
        </w:tc>
        <w:tc>
          <w:tcPr>
            <w:tcW w:w="737" w:type="pct"/>
          </w:tcPr>
          <w:p w:rsidR="00243F14" w:rsidRPr="00243F14" w:rsidRDefault="00243F14" w:rsidP="00AF311D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F6110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243F14" w:rsidRPr="00243F14" w:rsidRDefault="00243F14" w:rsidP="00AF311D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9E507E" w:rsidRPr="0091228B" w:rsidTr="00AF311D">
        <w:trPr>
          <w:trHeight w:val="220"/>
        </w:trPr>
        <w:tc>
          <w:tcPr>
            <w:tcW w:w="437" w:type="pct"/>
            <w:vAlign w:val="center"/>
          </w:tcPr>
          <w:p w:rsidR="009E507E" w:rsidRPr="0091228B" w:rsidRDefault="009E507E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243F14" w:rsidRPr="0091228B" w:rsidRDefault="00243F14" w:rsidP="00243F14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91228B">
              <w:rPr>
                <w:rFonts w:ascii="Tahoma" w:hAnsi="Tahoma" w:cs="Tahoma"/>
                <w:sz w:val="20"/>
                <w:szCs w:val="20"/>
                <w:lang w:val="pl-PL"/>
              </w:rPr>
              <w:t xml:space="preserve">Chłodzenie powietrzem recyrkulacyjnym. </w:t>
            </w:r>
          </w:p>
          <w:p w:rsidR="009E507E" w:rsidRPr="00D442D8" w:rsidRDefault="00243F14" w:rsidP="00243F14">
            <w:pPr>
              <w:suppressAutoHyphens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91228B">
              <w:rPr>
                <w:rFonts w:ascii="Tahoma" w:hAnsi="Tahoma" w:cs="Tahoma"/>
                <w:sz w:val="20"/>
                <w:szCs w:val="20"/>
                <w:lang w:val="pl-PL"/>
              </w:rPr>
              <w:t>Chłodzenie powietrzem wymuszonym wyłącza się automatycznie przy otwarciu drzwi oraz zapewnia jednolitą temperaturę i minimalizuje odchylenie temperatury.</w:t>
            </w:r>
          </w:p>
        </w:tc>
        <w:tc>
          <w:tcPr>
            <w:tcW w:w="737" w:type="pct"/>
          </w:tcPr>
          <w:p w:rsidR="009E507E" w:rsidRPr="0091228B" w:rsidRDefault="00243F14" w:rsidP="00AF311D">
            <w:pPr>
              <w:rPr>
                <w:rFonts w:ascii="Tahoma" w:hAnsi="Tahoma" w:cs="Arial"/>
                <w:noProof/>
                <w:sz w:val="20"/>
                <w:szCs w:val="20"/>
              </w:rPr>
            </w:pPr>
            <w:r w:rsidRPr="0091228B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9E507E" w:rsidRPr="0091228B" w:rsidRDefault="009E507E" w:rsidP="00AF311D">
            <w:pPr>
              <w:jc w:val="center"/>
              <w:rPr>
                <w:rFonts w:ascii="Tahoma" w:hAnsi="Tahoma" w:cs="Arial"/>
                <w:noProof/>
                <w:sz w:val="20"/>
                <w:szCs w:val="20"/>
              </w:rPr>
            </w:pPr>
          </w:p>
        </w:tc>
      </w:tr>
      <w:tr w:rsidR="00703C5E" w:rsidRPr="0091228B" w:rsidTr="00AF311D">
        <w:trPr>
          <w:trHeight w:val="220"/>
        </w:trPr>
        <w:tc>
          <w:tcPr>
            <w:tcW w:w="437" w:type="pct"/>
            <w:vAlign w:val="center"/>
          </w:tcPr>
          <w:p w:rsidR="00703C5E" w:rsidRPr="0091228B" w:rsidRDefault="00703C5E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703C5E" w:rsidRPr="0091228B" w:rsidRDefault="00F82FE9" w:rsidP="00F82FE9">
            <w:pPr>
              <w:suppressAutoHyphens w:val="0"/>
              <w:ind w:left="155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91228B">
              <w:rPr>
                <w:rFonts w:ascii="Tahoma" w:hAnsi="Tahoma" w:cs="Tahoma"/>
                <w:sz w:val="20"/>
                <w:szCs w:val="20"/>
                <w:lang w:val="pl-PL"/>
              </w:rPr>
              <w:t xml:space="preserve">Automatyczne </w:t>
            </w:r>
            <w:proofErr w:type="spellStart"/>
            <w:r w:rsidRPr="0091228B">
              <w:rPr>
                <w:rFonts w:ascii="Tahoma" w:hAnsi="Tahoma" w:cs="Tahoma"/>
                <w:sz w:val="20"/>
                <w:szCs w:val="20"/>
                <w:lang w:val="pl-PL"/>
              </w:rPr>
              <w:t>odszranianie</w:t>
            </w:r>
            <w:proofErr w:type="spellEnd"/>
            <w:r w:rsidRPr="0091228B">
              <w:rPr>
                <w:rFonts w:ascii="Tahoma" w:hAnsi="Tahoma" w:cs="Tahoma"/>
                <w:sz w:val="20"/>
                <w:szCs w:val="20"/>
                <w:lang w:val="pl-PL"/>
              </w:rPr>
              <w:t xml:space="preserve"> z ograniczeniem czasowym i monitorowaniem temperatury. </w:t>
            </w:r>
          </w:p>
          <w:p w:rsidR="00F82FE9" w:rsidRPr="0091228B" w:rsidRDefault="00F82FE9" w:rsidP="00F82FE9">
            <w:pPr>
              <w:suppressAutoHyphens w:val="0"/>
              <w:ind w:left="155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91228B">
              <w:rPr>
                <w:rFonts w:ascii="Tahoma" w:hAnsi="Tahoma" w:cs="Tahoma"/>
                <w:sz w:val="20"/>
                <w:szCs w:val="20"/>
                <w:lang w:val="pl-PL"/>
              </w:rPr>
              <w:t>Odparowywanie stopionej wody.</w:t>
            </w:r>
          </w:p>
        </w:tc>
        <w:tc>
          <w:tcPr>
            <w:tcW w:w="737" w:type="pct"/>
          </w:tcPr>
          <w:p w:rsidR="00703C5E" w:rsidRPr="0091228B" w:rsidRDefault="00B85303" w:rsidP="00AF311D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91228B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703C5E" w:rsidRPr="0091228B" w:rsidRDefault="00703C5E" w:rsidP="00AF311D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CE3F23" w:rsidRPr="0091228B" w:rsidTr="00AF311D">
        <w:trPr>
          <w:trHeight w:val="220"/>
        </w:trPr>
        <w:tc>
          <w:tcPr>
            <w:tcW w:w="437" w:type="pct"/>
            <w:vAlign w:val="center"/>
          </w:tcPr>
          <w:p w:rsidR="00CE3F23" w:rsidRPr="0091228B" w:rsidRDefault="00CE3F23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CE3F23" w:rsidRPr="0091228B" w:rsidRDefault="00F82FE9" w:rsidP="00F82FE9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91228B">
              <w:rPr>
                <w:rFonts w:ascii="Tahoma" w:hAnsi="Tahoma" w:cs="Tahoma"/>
                <w:sz w:val="20"/>
                <w:szCs w:val="20"/>
                <w:lang w:val="pl-PL"/>
              </w:rPr>
              <w:t>Monitorowanie urządzenia działa przez min. 24 godziny</w:t>
            </w:r>
          </w:p>
        </w:tc>
        <w:tc>
          <w:tcPr>
            <w:tcW w:w="737" w:type="pct"/>
          </w:tcPr>
          <w:p w:rsidR="00CE3F23" w:rsidRPr="0091228B" w:rsidRDefault="00B85303" w:rsidP="00AF311D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91228B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CE3F23" w:rsidRPr="0091228B" w:rsidRDefault="00CE3F23" w:rsidP="00AF311D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36427A" w:rsidRPr="0091228B" w:rsidTr="00AF311D">
        <w:trPr>
          <w:trHeight w:val="220"/>
        </w:trPr>
        <w:tc>
          <w:tcPr>
            <w:tcW w:w="437" w:type="pct"/>
            <w:vAlign w:val="center"/>
          </w:tcPr>
          <w:p w:rsidR="0036427A" w:rsidRPr="0091228B" w:rsidRDefault="0036427A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F82FE9" w:rsidRPr="0091228B" w:rsidRDefault="00F82FE9" w:rsidP="00AF311D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91228B">
              <w:rPr>
                <w:rFonts w:ascii="Tahoma" w:hAnsi="Tahoma" w:cs="Tahoma"/>
                <w:sz w:val="20"/>
                <w:szCs w:val="20"/>
                <w:lang w:val="pl-PL"/>
              </w:rPr>
              <w:t xml:space="preserve">Alarm: </w:t>
            </w:r>
          </w:p>
          <w:p w:rsidR="00F82FE9" w:rsidRPr="0091228B" w:rsidRDefault="00F82FE9" w:rsidP="00F82FE9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91228B">
              <w:rPr>
                <w:rFonts w:ascii="Tahoma" w:hAnsi="Tahoma" w:cs="Tahoma"/>
                <w:sz w:val="20"/>
                <w:szCs w:val="20"/>
                <w:lang w:val="pl-PL"/>
              </w:rPr>
              <w:t>- wizualny i dźwiękowy w przypadku wadliwego działania i awarii zasilania</w:t>
            </w:r>
            <w:r w:rsidR="00095A0C" w:rsidRPr="0091228B">
              <w:rPr>
                <w:rFonts w:ascii="Tahoma" w:hAnsi="Tahoma" w:cs="Tahoma"/>
                <w:sz w:val="20"/>
                <w:szCs w:val="20"/>
                <w:lang w:val="pl-PL"/>
              </w:rPr>
              <w:t>,</w:t>
            </w:r>
          </w:p>
          <w:p w:rsidR="00F82FE9" w:rsidRPr="0091228B" w:rsidRDefault="00F82FE9" w:rsidP="00095A0C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91228B">
              <w:rPr>
                <w:rFonts w:ascii="Tahoma" w:hAnsi="Tahoma" w:cs="Tahoma"/>
                <w:sz w:val="20"/>
                <w:szCs w:val="20"/>
                <w:lang w:val="pl-PL"/>
              </w:rPr>
              <w:t>- otwartych drzwi po maksymalnie 60 sekundach</w:t>
            </w:r>
            <w:r w:rsidR="00095A0C" w:rsidRPr="0091228B">
              <w:rPr>
                <w:rFonts w:ascii="Tahoma" w:hAnsi="Tahoma" w:cs="Tahoma"/>
                <w:sz w:val="20"/>
                <w:szCs w:val="20"/>
                <w:lang w:val="pl-PL"/>
              </w:rPr>
              <w:t>.</w:t>
            </w:r>
          </w:p>
          <w:p w:rsidR="00095A0C" w:rsidRPr="0091228B" w:rsidRDefault="00095A0C" w:rsidP="00095A0C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91228B">
              <w:rPr>
                <w:rFonts w:ascii="Tahoma" w:hAnsi="Tahoma" w:cs="Tahoma"/>
                <w:sz w:val="20"/>
                <w:szCs w:val="20"/>
                <w:lang w:val="pl-PL"/>
              </w:rPr>
              <w:t xml:space="preserve">Historia alarmów. </w:t>
            </w:r>
          </w:p>
        </w:tc>
        <w:tc>
          <w:tcPr>
            <w:tcW w:w="737" w:type="pct"/>
          </w:tcPr>
          <w:p w:rsidR="0036427A" w:rsidRPr="0091228B" w:rsidRDefault="00B85303" w:rsidP="00AF311D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91228B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36427A" w:rsidRPr="0091228B" w:rsidRDefault="0036427A" w:rsidP="00AF311D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F82FE9" w:rsidRPr="0091228B" w:rsidTr="00AF311D">
        <w:trPr>
          <w:trHeight w:val="220"/>
        </w:trPr>
        <w:tc>
          <w:tcPr>
            <w:tcW w:w="437" w:type="pct"/>
            <w:vAlign w:val="center"/>
          </w:tcPr>
          <w:p w:rsidR="00F82FE9" w:rsidRPr="0091228B" w:rsidRDefault="00F82FE9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F82FE9" w:rsidRPr="0091228B" w:rsidRDefault="00095A0C" w:rsidP="00095A0C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91228B">
              <w:rPr>
                <w:rFonts w:ascii="Tahoma" w:hAnsi="Tahoma" w:cs="Tahoma"/>
                <w:sz w:val="20"/>
                <w:szCs w:val="20"/>
                <w:lang w:val="pl-PL"/>
              </w:rPr>
              <w:t>Dokumentacja danych cyfrowych możliwa do odczytu przez interfejs do podłączenia lodówki do komputera lub port USB i oprogramowanie producenta lodówki</w:t>
            </w:r>
          </w:p>
        </w:tc>
        <w:tc>
          <w:tcPr>
            <w:tcW w:w="737" w:type="pct"/>
          </w:tcPr>
          <w:p w:rsidR="00F82FE9" w:rsidRPr="0091228B" w:rsidRDefault="008C0BD9" w:rsidP="00AF311D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91228B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F82FE9" w:rsidRPr="0091228B" w:rsidRDefault="00F82FE9" w:rsidP="00AF311D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2F6CAD" w:rsidRPr="005B4A3E" w:rsidTr="00AF311D">
        <w:trPr>
          <w:trHeight w:val="220"/>
        </w:trPr>
        <w:tc>
          <w:tcPr>
            <w:tcW w:w="437" w:type="pct"/>
            <w:vAlign w:val="center"/>
          </w:tcPr>
          <w:p w:rsidR="002F6CAD" w:rsidRPr="00095A0C" w:rsidRDefault="002F6CAD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2F6CAD" w:rsidRPr="00674C93" w:rsidRDefault="002F6CAD" w:rsidP="007B6488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674C93">
              <w:rPr>
                <w:rFonts w:ascii="Tahoma" w:hAnsi="Tahoma" w:cs="Tahoma"/>
                <w:sz w:val="20"/>
                <w:szCs w:val="20"/>
                <w:lang w:val="pl-PL"/>
              </w:rPr>
              <w:t xml:space="preserve">Pojemność min. 330 litrów </w:t>
            </w:r>
          </w:p>
        </w:tc>
        <w:tc>
          <w:tcPr>
            <w:tcW w:w="737" w:type="pct"/>
          </w:tcPr>
          <w:p w:rsidR="002F6CAD" w:rsidRPr="00095A0C" w:rsidRDefault="002F6CAD" w:rsidP="00AF311D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F6110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2F6CAD" w:rsidRPr="00095A0C" w:rsidRDefault="002F6CAD" w:rsidP="00AF311D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2F6CAD" w:rsidRPr="00D01D2B" w:rsidTr="00AF311D">
        <w:trPr>
          <w:trHeight w:val="220"/>
        </w:trPr>
        <w:tc>
          <w:tcPr>
            <w:tcW w:w="437" w:type="pct"/>
            <w:vAlign w:val="center"/>
          </w:tcPr>
          <w:p w:rsidR="002F6CAD" w:rsidRPr="00D01D2B" w:rsidRDefault="002F6CAD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2F6CAD" w:rsidRPr="008F12D6" w:rsidRDefault="002F6CAD" w:rsidP="00313ACF">
            <w:pPr>
              <w:ind w:left="155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F12D6">
              <w:rPr>
                <w:rFonts w:ascii="Tahoma" w:hAnsi="Tahoma" w:cs="Tahoma"/>
                <w:sz w:val="20"/>
                <w:szCs w:val="20"/>
                <w:lang w:val="pl-PL"/>
              </w:rPr>
              <w:t xml:space="preserve">Wymiary gabarytowe: </w:t>
            </w:r>
          </w:p>
          <w:p w:rsidR="002F6CAD" w:rsidRPr="008F12D6" w:rsidRDefault="002F6CAD" w:rsidP="00313ACF">
            <w:pPr>
              <w:ind w:left="155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F12D6">
              <w:rPr>
                <w:rFonts w:ascii="Tahoma" w:hAnsi="Tahoma" w:cs="Tahoma"/>
                <w:sz w:val="20"/>
                <w:szCs w:val="20"/>
                <w:lang w:val="pl-PL"/>
              </w:rPr>
              <w:t xml:space="preserve">Szerokość </w:t>
            </w:r>
            <w:r w:rsidR="00DD7DF3" w:rsidRPr="008F12D6">
              <w:rPr>
                <w:rFonts w:ascii="Tahoma" w:hAnsi="Tahoma" w:cs="Tahoma"/>
                <w:sz w:val="20"/>
                <w:szCs w:val="20"/>
                <w:lang w:val="pl-PL"/>
              </w:rPr>
              <w:t>65</w:t>
            </w:r>
            <w:r w:rsidR="00DC4A39" w:rsidRPr="008F12D6">
              <w:rPr>
                <w:rFonts w:ascii="Tahoma" w:hAnsi="Tahoma" w:cs="Tahoma"/>
                <w:sz w:val="20"/>
                <w:szCs w:val="20"/>
                <w:lang w:val="pl-PL"/>
              </w:rPr>
              <w:t xml:space="preserve"> cm (+/- 2</w:t>
            </w:r>
            <w:r w:rsidRPr="008F12D6">
              <w:rPr>
                <w:rFonts w:ascii="Tahoma" w:hAnsi="Tahoma" w:cs="Tahoma"/>
                <w:sz w:val="20"/>
                <w:szCs w:val="20"/>
                <w:lang w:val="pl-PL"/>
              </w:rPr>
              <w:t xml:space="preserve"> cm)</w:t>
            </w:r>
          </w:p>
          <w:p w:rsidR="002F6CAD" w:rsidRPr="008F12D6" w:rsidRDefault="002F6CAD" w:rsidP="00A53C44">
            <w:pPr>
              <w:ind w:left="155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F12D6">
              <w:rPr>
                <w:rFonts w:ascii="Tahoma" w:hAnsi="Tahoma" w:cs="Tahoma"/>
                <w:sz w:val="20"/>
                <w:szCs w:val="20"/>
                <w:lang w:val="pl-PL"/>
              </w:rPr>
              <w:t>Głębokość mierzona od ściany</w:t>
            </w:r>
            <w:r w:rsidR="00A53C44" w:rsidRPr="008F12D6">
              <w:rPr>
                <w:rFonts w:ascii="Tahoma" w:hAnsi="Tahoma" w:cs="Tahoma"/>
                <w:sz w:val="20"/>
                <w:szCs w:val="20"/>
                <w:lang w:val="pl-PL"/>
              </w:rPr>
              <w:t xml:space="preserve"> ok.</w:t>
            </w:r>
            <w:r w:rsidRPr="008F12D6"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  <w:r w:rsidR="00DD7DF3" w:rsidRPr="008F12D6">
              <w:rPr>
                <w:rFonts w:ascii="Tahoma" w:hAnsi="Tahoma" w:cs="Tahoma"/>
                <w:sz w:val="20"/>
                <w:szCs w:val="20"/>
                <w:lang w:val="pl-PL"/>
              </w:rPr>
              <w:t xml:space="preserve">60 ÷ </w:t>
            </w:r>
            <w:r w:rsidR="00DC4A39" w:rsidRPr="008F12D6">
              <w:rPr>
                <w:rFonts w:ascii="Tahoma" w:hAnsi="Tahoma" w:cs="Tahoma"/>
                <w:sz w:val="20"/>
                <w:szCs w:val="20"/>
                <w:lang w:val="pl-PL"/>
              </w:rPr>
              <w:t>75</w:t>
            </w:r>
            <w:r w:rsidRPr="008F12D6">
              <w:rPr>
                <w:rFonts w:ascii="Tahoma" w:hAnsi="Tahoma" w:cs="Tahoma"/>
                <w:sz w:val="20"/>
                <w:szCs w:val="20"/>
                <w:lang w:val="pl-PL"/>
              </w:rPr>
              <w:t xml:space="preserve"> cm</w:t>
            </w:r>
          </w:p>
          <w:p w:rsidR="002F6CAD" w:rsidRPr="00D01D2B" w:rsidRDefault="002F6CAD" w:rsidP="002F6CAD">
            <w:pPr>
              <w:ind w:left="155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F12D6">
              <w:rPr>
                <w:rFonts w:ascii="Tahoma" w:hAnsi="Tahoma" w:cs="Tahoma"/>
                <w:sz w:val="20"/>
                <w:szCs w:val="20"/>
                <w:lang w:val="pl-PL"/>
              </w:rPr>
              <w:t>Wysokość 188 cm (+/- 2 cm)</w:t>
            </w:r>
          </w:p>
        </w:tc>
        <w:tc>
          <w:tcPr>
            <w:tcW w:w="737" w:type="pct"/>
          </w:tcPr>
          <w:p w:rsidR="002F6CAD" w:rsidRPr="00D01D2B" w:rsidRDefault="002F6CAD" w:rsidP="00AF311D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D01D2B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2F6CAD" w:rsidRPr="00D01D2B" w:rsidRDefault="002F6CAD" w:rsidP="00AF311D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E70714" w:rsidRPr="007B6488" w:rsidTr="00AF311D">
        <w:trPr>
          <w:trHeight w:val="220"/>
        </w:trPr>
        <w:tc>
          <w:tcPr>
            <w:tcW w:w="437" w:type="pct"/>
            <w:vAlign w:val="center"/>
          </w:tcPr>
          <w:p w:rsidR="00E70714" w:rsidRPr="007B6488" w:rsidRDefault="00E70714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E70714" w:rsidRDefault="00D01D2B" w:rsidP="00664CA9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7B6488">
              <w:rPr>
                <w:rFonts w:ascii="Tahoma" w:hAnsi="Tahoma" w:cs="Tahoma"/>
                <w:sz w:val="20"/>
                <w:szCs w:val="20"/>
                <w:lang w:val="pl-PL"/>
              </w:rPr>
              <w:t xml:space="preserve">Waga netto chłodziarki </w:t>
            </w:r>
            <w:r w:rsidR="00664CA9">
              <w:rPr>
                <w:rFonts w:ascii="Tahoma" w:hAnsi="Tahoma" w:cs="Tahoma"/>
                <w:sz w:val="20"/>
                <w:szCs w:val="20"/>
                <w:lang w:val="pl-PL"/>
              </w:rPr>
              <w:t>90</w:t>
            </w:r>
            <w:r w:rsidRPr="007B6488">
              <w:rPr>
                <w:rFonts w:ascii="Tahoma" w:hAnsi="Tahoma" w:cs="Tahoma"/>
                <w:sz w:val="20"/>
                <w:szCs w:val="20"/>
                <w:lang w:val="pl-PL"/>
              </w:rPr>
              <w:t xml:space="preserve"> kg</w:t>
            </w:r>
            <w:r w:rsidR="007B6488" w:rsidRPr="007B6488">
              <w:rPr>
                <w:rFonts w:ascii="Tahoma" w:hAnsi="Tahoma" w:cs="Tahoma"/>
                <w:sz w:val="20"/>
                <w:szCs w:val="20"/>
                <w:lang w:val="pl-PL"/>
              </w:rPr>
              <w:t xml:space="preserve"> (+/- 10 kg)</w:t>
            </w:r>
          </w:p>
          <w:p w:rsidR="00027577" w:rsidRPr="00027577" w:rsidRDefault="00027577" w:rsidP="00664CA9">
            <w:pPr>
              <w:snapToGrid w:val="0"/>
              <w:ind w:left="141"/>
              <w:rPr>
                <w:rFonts w:ascii="Tahoma" w:hAnsi="Tahoma" w:cs="Tahoma"/>
                <w:color w:val="FF0000"/>
                <w:sz w:val="20"/>
                <w:szCs w:val="20"/>
                <w:lang w:val="pl-PL"/>
              </w:rPr>
            </w:pPr>
            <w:r w:rsidRPr="00027577">
              <w:rPr>
                <w:rFonts w:ascii="Tahoma" w:hAnsi="Tahoma" w:cs="Tahoma"/>
                <w:b/>
                <w:color w:val="FF0000"/>
                <w:sz w:val="20"/>
                <w:lang w:val="pl-PL"/>
              </w:rPr>
              <w:t>Zamawiający dop</w:t>
            </w:r>
            <w:r w:rsidRPr="00027577">
              <w:rPr>
                <w:rFonts w:ascii="Tahoma" w:hAnsi="Tahoma" w:cs="Tahoma"/>
                <w:b/>
                <w:color w:val="FF0000"/>
                <w:sz w:val="20"/>
                <w:lang w:val="pl-PL"/>
              </w:rPr>
              <w:t xml:space="preserve">uszcza możliwość zaoferowania </w:t>
            </w:r>
            <w:r w:rsidRPr="00027577">
              <w:rPr>
                <w:rFonts w:ascii="Tahoma" w:hAnsi="Tahoma" w:cs="Tahoma"/>
                <w:b/>
                <w:color w:val="FF0000"/>
                <w:sz w:val="20"/>
                <w:szCs w:val="20"/>
                <w:lang w:val="pl-PL"/>
              </w:rPr>
              <w:t>chłodziarki</w:t>
            </w:r>
            <w:r w:rsidRPr="00027577">
              <w:rPr>
                <w:rFonts w:ascii="Tahoma" w:hAnsi="Tahoma" w:cs="Tahoma"/>
                <w:b/>
                <w:color w:val="FF0000"/>
                <w:sz w:val="20"/>
                <w:szCs w:val="20"/>
                <w:lang w:val="pl-PL"/>
              </w:rPr>
              <w:t xml:space="preserve"> o masie netto 102 kg</w:t>
            </w:r>
            <w:r w:rsidRPr="00027577">
              <w:rPr>
                <w:rFonts w:ascii="Tahoma" w:hAnsi="Tahoma" w:cs="Tahoma"/>
                <w:b/>
                <w:color w:val="FF0000"/>
                <w:sz w:val="20"/>
                <w:lang w:val="pl-PL"/>
              </w:rPr>
              <w:t>.</w:t>
            </w:r>
          </w:p>
        </w:tc>
        <w:tc>
          <w:tcPr>
            <w:tcW w:w="737" w:type="pct"/>
          </w:tcPr>
          <w:p w:rsidR="00E70714" w:rsidRPr="007B6488" w:rsidRDefault="00D01D2B" w:rsidP="00AF311D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7B6488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E70714" w:rsidRPr="007B6488" w:rsidRDefault="00E70714" w:rsidP="00AF311D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46375A" w:rsidRPr="007B6488" w:rsidTr="00AF311D">
        <w:trPr>
          <w:trHeight w:val="220"/>
        </w:trPr>
        <w:tc>
          <w:tcPr>
            <w:tcW w:w="437" w:type="pct"/>
            <w:vAlign w:val="center"/>
          </w:tcPr>
          <w:p w:rsidR="0046375A" w:rsidRPr="007B6488" w:rsidRDefault="0046375A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</w:rPr>
            </w:pPr>
          </w:p>
        </w:tc>
        <w:tc>
          <w:tcPr>
            <w:tcW w:w="2723" w:type="pct"/>
            <w:vAlign w:val="center"/>
          </w:tcPr>
          <w:p w:rsidR="0046375A" w:rsidRPr="0046375A" w:rsidRDefault="0046375A" w:rsidP="0046375A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46375A">
              <w:rPr>
                <w:rFonts w:ascii="Tahoma" w:hAnsi="Tahoma" w:cs="Tahoma"/>
                <w:sz w:val="20"/>
                <w:szCs w:val="20"/>
                <w:lang w:val="pl-PL"/>
              </w:rPr>
              <w:t>Zasilanie 220/240V, 50Hz</w:t>
            </w:r>
          </w:p>
        </w:tc>
        <w:tc>
          <w:tcPr>
            <w:tcW w:w="737" w:type="pct"/>
          </w:tcPr>
          <w:p w:rsidR="0046375A" w:rsidRPr="007B6488" w:rsidRDefault="0046375A" w:rsidP="00AF311D">
            <w:pPr>
              <w:rPr>
                <w:rFonts w:ascii="Tahoma" w:hAnsi="Tahoma" w:cs="Arial"/>
                <w:noProof/>
                <w:sz w:val="20"/>
                <w:szCs w:val="20"/>
              </w:rPr>
            </w:pPr>
            <w:r w:rsidRPr="007B6488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46375A" w:rsidRPr="007B6488" w:rsidRDefault="0046375A" w:rsidP="00AF311D">
            <w:pPr>
              <w:jc w:val="center"/>
              <w:rPr>
                <w:rFonts w:ascii="Tahoma" w:hAnsi="Tahoma" w:cs="Arial"/>
                <w:noProof/>
                <w:sz w:val="20"/>
                <w:szCs w:val="20"/>
              </w:rPr>
            </w:pPr>
          </w:p>
        </w:tc>
      </w:tr>
      <w:tr w:rsidR="002843B4" w:rsidRPr="005B4A3E" w:rsidTr="00AF311D">
        <w:trPr>
          <w:trHeight w:val="220"/>
        </w:trPr>
        <w:tc>
          <w:tcPr>
            <w:tcW w:w="5000" w:type="pct"/>
            <w:gridSpan w:val="4"/>
            <w:vAlign w:val="center"/>
          </w:tcPr>
          <w:p w:rsidR="002843B4" w:rsidRPr="008D245B" w:rsidRDefault="002843B4" w:rsidP="00AF311D">
            <w:pPr>
              <w:pStyle w:val="Akapitzlist"/>
              <w:numPr>
                <w:ilvl w:val="0"/>
                <w:numId w:val="12"/>
              </w:numPr>
              <w:ind w:hanging="550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  <w:t xml:space="preserve">Serwis gwarancyjny </w:t>
            </w:r>
          </w:p>
        </w:tc>
      </w:tr>
      <w:tr w:rsidR="002843B4" w:rsidRPr="005B4A3E" w:rsidTr="00AF311D">
        <w:trPr>
          <w:trHeight w:val="220"/>
        </w:trPr>
        <w:tc>
          <w:tcPr>
            <w:tcW w:w="437" w:type="pct"/>
            <w:vAlign w:val="center"/>
          </w:tcPr>
          <w:p w:rsidR="002843B4" w:rsidRPr="00585B54" w:rsidRDefault="002843B4" w:rsidP="00AF311D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1C2203" w:rsidRDefault="002843B4" w:rsidP="001C2203">
            <w:pPr>
              <w:pStyle w:val="TableParagraph"/>
              <w:ind w:left="108" w:right="141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/>
                <w:noProof/>
                <w:sz w:val="20"/>
                <w:szCs w:val="20"/>
                <w:lang w:val="pl-PL"/>
              </w:rPr>
              <w:t xml:space="preserve">Okres gwarancji min. </w:t>
            </w:r>
            <w:r w:rsidR="001C2203">
              <w:rPr>
                <w:rFonts w:ascii="Tahoma" w:hAnsi="Tahoma"/>
                <w:noProof/>
                <w:sz w:val="20"/>
                <w:szCs w:val="20"/>
                <w:lang w:val="pl-PL"/>
              </w:rPr>
              <w:t>12</w:t>
            </w:r>
            <w:r w:rsidRPr="005B4A3E">
              <w:rPr>
                <w:rFonts w:ascii="Tahoma" w:hAnsi="Tahoma"/>
                <w:noProof/>
                <w:sz w:val="20"/>
                <w:szCs w:val="20"/>
                <w:lang w:val="pl-PL"/>
              </w:rPr>
              <w:t xml:space="preserve"> m-c</w:t>
            </w:r>
            <w:r w:rsidR="001C2203">
              <w:rPr>
                <w:rFonts w:ascii="Tahoma" w:hAnsi="Tahoma"/>
                <w:noProof/>
                <w:sz w:val="20"/>
                <w:szCs w:val="20"/>
                <w:lang w:val="pl-PL"/>
              </w:rPr>
              <w:t>y</w:t>
            </w:r>
            <w:r w:rsidRPr="005B4A3E">
              <w:rPr>
                <w:rFonts w:ascii="Tahoma" w:hAnsi="Tahoma"/>
                <w:noProof/>
                <w:sz w:val="20"/>
                <w:szCs w:val="20"/>
                <w:lang w:val="pl-PL"/>
              </w:rPr>
              <w:t xml:space="preserve">. </w:t>
            </w:r>
          </w:p>
          <w:p w:rsidR="002843B4" w:rsidRPr="008D245B" w:rsidRDefault="001C2203" w:rsidP="001C2203">
            <w:pPr>
              <w:pStyle w:val="TableParagraph"/>
              <w:ind w:left="108" w:right="141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/>
                <w:noProof/>
                <w:sz w:val="20"/>
                <w:szCs w:val="20"/>
                <w:lang w:val="pl-PL"/>
              </w:rPr>
              <w:t>Uwaga: p</w:t>
            </w:r>
            <w:r w:rsidRPr="001C2203">
              <w:rPr>
                <w:rFonts w:ascii="Tahoma" w:hAnsi="Tahoma"/>
                <w:noProof/>
                <w:sz w:val="20"/>
                <w:szCs w:val="20"/>
                <w:lang w:val="pl-PL"/>
              </w:rPr>
              <w:t>arametr ocenialny zgodnie z kryterium oceny ofert.</w:t>
            </w:r>
          </w:p>
        </w:tc>
        <w:tc>
          <w:tcPr>
            <w:tcW w:w="737" w:type="pct"/>
          </w:tcPr>
          <w:p w:rsidR="002843B4" w:rsidRPr="005B4A3E" w:rsidRDefault="002843B4" w:rsidP="00AF311D">
            <w:pPr>
              <w:rPr>
                <w:rFonts w:ascii="Tahoma" w:hAnsi="Tahoma" w:cs="Arial"/>
                <w:noProof/>
                <w:sz w:val="20"/>
                <w:szCs w:val="20"/>
              </w:rPr>
            </w:pPr>
            <w:r w:rsidRPr="00776B42">
              <w:rPr>
                <w:rFonts w:ascii="Tahoma" w:hAnsi="Tahoma" w:cs="Arial"/>
                <w:noProof/>
                <w:sz w:val="20"/>
                <w:szCs w:val="20"/>
              </w:rPr>
              <w:t xml:space="preserve">Tak, podać </w:t>
            </w:r>
          </w:p>
        </w:tc>
        <w:tc>
          <w:tcPr>
            <w:tcW w:w="1103" w:type="pct"/>
            <w:vAlign w:val="center"/>
          </w:tcPr>
          <w:p w:rsidR="002843B4" w:rsidRPr="005B4A3E" w:rsidRDefault="002843B4" w:rsidP="00AF311D">
            <w:pPr>
              <w:jc w:val="center"/>
              <w:rPr>
                <w:rFonts w:ascii="Tahoma" w:hAnsi="Tahoma" w:cs="Arial"/>
                <w:noProof/>
                <w:sz w:val="20"/>
                <w:szCs w:val="20"/>
              </w:rPr>
            </w:pPr>
          </w:p>
        </w:tc>
      </w:tr>
      <w:tr w:rsidR="002843B4" w:rsidRPr="005B4A3E" w:rsidTr="00AF311D">
        <w:trPr>
          <w:trHeight w:val="220"/>
        </w:trPr>
        <w:tc>
          <w:tcPr>
            <w:tcW w:w="437" w:type="pct"/>
            <w:vAlign w:val="center"/>
          </w:tcPr>
          <w:p w:rsidR="002843B4" w:rsidRPr="005B4A3E" w:rsidRDefault="002843B4" w:rsidP="00AF311D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/>
                <w:noProof/>
                <w:sz w:val="20"/>
                <w:szCs w:val="20"/>
              </w:rPr>
            </w:pPr>
          </w:p>
        </w:tc>
        <w:tc>
          <w:tcPr>
            <w:tcW w:w="2723" w:type="pct"/>
            <w:vAlign w:val="center"/>
          </w:tcPr>
          <w:p w:rsidR="002843B4" w:rsidRPr="00952838" w:rsidRDefault="002843B4" w:rsidP="00D01D2B">
            <w:pPr>
              <w:pStyle w:val="TableParagraph"/>
              <w:ind w:left="108" w:right="141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/>
                <w:noProof/>
                <w:sz w:val="20"/>
                <w:szCs w:val="20"/>
                <w:lang w:val="pl-PL"/>
              </w:rPr>
              <w:t xml:space="preserve">W okresie gwarancji </w:t>
            </w:r>
            <w:r w:rsidR="001C2203">
              <w:rPr>
                <w:rFonts w:ascii="Tahoma" w:hAnsi="Tahoma"/>
                <w:noProof/>
                <w:sz w:val="20"/>
                <w:szCs w:val="20"/>
                <w:lang w:val="pl-PL"/>
              </w:rPr>
              <w:t>przegląd</w:t>
            </w:r>
            <w:r w:rsidRPr="005B4A3E">
              <w:rPr>
                <w:rFonts w:ascii="Tahoma" w:hAnsi="Tahoma"/>
                <w:noProof/>
                <w:sz w:val="20"/>
                <w:szCs w:val="20"/>
                <w:lang w:val="pl-PL"/>
              </w:rPr>
              <w:t xml:space="preserve"> techniczn</w:t>
            </w:r>
            <w:r w:rsidR="001C2203">
              <w:rPr>
                <w:rFonts w:ascii="Tahoma" w:hAnsi="Tahoma"/>
                <w:noProof/>
                <w:sz w:val="20"/>
                <w:szCs w:val="20"/>
                <w:lang w:val="pl-PL"/>
              </w:rPr>
              <w:t xml:space="preserve">y wykonywany co roku </w:t>
            </w:r>
            <w:r w:rsidR="00D13FA4">
              <w:rPr>
                <w:rFonts w:ascii="Tahoma" w:hAnsi="Tahoma"/>
                <w:noProof/>
                <w:sz w:val="20"/>
                <w:szCs w:val="20"/>
                <w:lang w:val="pl-PL"/>
              </w:rPr>
              <w:t xml:space="preserve">wraz z testami </w:t>
            </w:r>
            <w:r w:rsidR="00D01D2B">
              <w:rPr>
                <w:rFonts w:ascii="Tahoma" w:hAnsi="Tahoma"/>
                <w:noProof/>
                <w:sz w:val="20"/>
                <w:szCs w:val="20"/>
                <w:lang w:val="pl-PL"/>
              </w:rPr>
              <w:t xml:space="preserve">i kalibracją zgodnie z </w:t>
            </w:r>
            <w:r w:rsidR="00D13FA4">
              <w:rPr>
                <w:rFonts w:ascii="Tahoma" w:hAnsi="Tahoma"/>
                <w:noProof/>
                <w:sz w:val="20"/>
                <w:szCs w:val="20"/>
                <w:lang w:val="pl-PL"/>
              </w:rPr>
              <w:t xml:space="preserve">zalecanymi producenta </w:t>
            </w:r>
            <w:r w:rsidR="001C2203">
              <w:rPr>
                <w:rFonts w:ascii="Tahoma" w:hAnsi="Tahoma"/>
                <w:noProof/>
                <w:sz w:val="20"/>
                <w:szCs w:val="20"/>
                <w:lang w:val="pl-PL"/>
              </w:rPr>
              <w:t>został</w:t>
            </w:r>
            <w:r w:rsidRPr="005B4A3E">
              <w:rPr>
                <w:rFonts w:ascii="Tahoma" w:hAnsi="Tahoma"/>
                <w:noProof/>
                <w:sz w:val="20"/>
                <w:szCs w:val="20"/>
                <w:lang w:val="pl-PL"/>
              </w:rPr>
              <w:t xml:space="preserve"> w</w:t>
            </w:r>
            <w:r w:rsidR="001C2203">
              <w:rPr>
                <w:rFonts w:ascii="Tahoma" w:hAnsi="Tahoma"/>
                <w:noProof/>
                <w:sz w:val="20"/>
                <w:szCs w:val="20"/>
                <w:lang w:val="pl-PL"/>
              </w:rPr>
              <w:t>liczony</w:t>
            </w:r>
            <w:r w:rsidRPr="005B4A3E">
              <w:rPr>
                <w:rFonts w:ascii="Tahoma" w:hAnsi="Tahoma"/>
                <w:noProof/>
                <w:sz w:val="20"/>
                <w:szCs w:val="20"/>
                <w:lang w:val="pl-PL"/>
              </w:rPr>
              <w:t xml:space="preserve"> w cenę oferty</w:t>
            </w:r>
          </w:p>
        </w:tc>
        <w:tc>
          <w:tcPr>
            <w:tcW w:w="737" w:type="pct"/>
          </w:tcPr>
          <w:p w:rsidR="002843B4" w:rsidRPr="00D13FA4" w:rsidRDefault="002843B4" w:rsidP="00AF311D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D13FA4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 xml:space="preserve">Tak, podać </w:t>
            </w:r>
          </w:p>
        </w:tc>
        <w:tc>
          <w:tcPr>
            <w:tcW w:w="1103" w:type="pct"/>
            <w:vAlign w:val="center"/>
          </w:tcPr>
          <w:p w:rsidR="002843B4" w:rsidRPr="00D13FA4" w:rsidRDefault="002843B4" w:rsidP="00AF311D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2843B4" w:rsidRPr="005B4A3E" w:rsidTr="00AF311D">
        <w:trPr>
          <w:trHeight w:val="220"/>
        </w:trPr>
        <w:tc>
          <w:tcPr>
            <w:tcW w:w="437" w:type="pct"/>
            <w:vAlign w:val="center"/>
          </w:tcPr>
          <w:p w:rsidR="002843B4" w:rsidRPr="00D13FA4" w:rsidRDefault="002843B4" w:rsidP="00AF311D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2843B4" w:rsidRPr="00952838" w:rsidRDefault="002843B4" w:rsidP="00AF311D">
            <w:pPr>
              <w:pStyle w:val="TableParagraph"/>
              <w:ind w:left="108" w:right="141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/>
                <w:noProof/>
                <w:sz w:val="20"/>
                <w:szCs w:val="20"/>
                <w:lang w:val="pl-PL"/>
              </w:rPr>
              <w:t>Gwarancja produkcji części zamiennych</w:t>
            </w:r>
            <w:r>
              <w:rPr>
                <w:rFonts w:ascii="Tahoma" w:hAnsi="Tahoma"/>
                <w:noProof/>
                <w:sz w:val="20"/>
                <w:szCs w:val="20"/>
                <w:lang w:val="pl-PL"/>
              </w:rPr>
              <w:t xml:space="preserve"> na</w:t>
            </w:r>
            <w:r w:rsidRPr="005B4A3E">
              <w:rPr>
                <w:rFonts w:ascii="Tahoma" w:hAnsi="Tahoma"/>
                <w:noProof/>
                <w:sz w:val="20"/>
                <w:szCs w:val="20"/>
                <w:lang w:val="pl-PL"/>
              </w:rPr>
              <w:t xml:space="preserve"> min. 10 lat od dostawy.</w:t>
            </w:r>
          </w:p>
        </w:tc>
        <w:tc>
          <w:tcPr>
            <w:tcW w:w="737" w:type="pct"/>
          </w:tcPr>
          <w:p w:rsidR="002843B4" w:rsidRPr="00D13FA4" w:rsidRDefault="002843B4" w:rsidP="00AF311D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D13FA4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 xml:space="preserve">Tak, podać </w:t>
            </w:r>
          </w:p>
        </w:tc>
        <w:tc>
          <w:tcPr>
            <w:tcW w:w="1103" w:type="pct"/>
            <w:vAlign w:val="center"/>
          </w:tcPr>
          <w:p w:rsidR="002843B4" w:rsidRPr="00D13FA4" w:rsidRDefault="002843B4" w:rsidP="00AF311D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2843B4" w:rsidRPr="005B4A3E" w:rsidTr="00AF311D">
        <w:trPr>
          <w:trHeight w:val="220"/>
        </w:trPr>
        <w:tc>
          <w:tcPr>
            <w:tcW w:w="437" w:type="pct"/>
            <w:vAlign w:val="center"/>
          </w:tcPr>
          <w:p w:rsidR="002843B4" w:rsidRPr="00D13FA4" w:rsidRDefault="002843B4" w:rsidP="00AF311D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2843B4" w:rsidRPr="00952838" w:rsidRDefault="002843B4" w:rsidP="00AF311D">
            <w:pPr>
              <w:pStyle w:val="TableParagraph"/>
              <w:ind w:left="108" w:right="141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/>
                <w:noProof/>
                <w:spacing w:val="-4"/>
                <w:sz w:val="20"/>
                <w:szCs w:val="20"/>
                <w:lang w:val="pl-PL"/>
              </w:rPr>
              <w:t xml:space="preserve">Szkolenie personelu medycznego </w:t>
            </w:r>
            <w:r>
              <w:rPr>
                <w:rFonts w:ascii="Tahoma" w:hAnsi="Tahoma"/>
                <w:noProof/>
                <w:spacing w:val="-4"/>
                <w:sz w:val="20"/>
                <w:szCs w:val="20"/>
                <w:lang w:val="pl-PL"/>
              </w:rPr>
              <w:t>(</w:t>
            </w:r>
            <w:r w:rsidRPr="005B4A3E">
              <w:rPr>
                <w:rFonts w:ascii="Tahoma" w:hAnsi="Tahoma"/>
                <w:noProof/>
                <w:spacing w:val="-4"/>
                <w:sz w:val="20"/>
                <w:szCs w:val="20"/>
                <w:lang w:val="pl-PL"/>
              </w:rPr>
              <w:t>użytkownika</w:t>
            </w:r>
            <w:r>
              <w:rPr>
                <w:rFonts w:ascii="Tahoma" w:hAnsi="Tahoma"/>
                <w:noProof/>
                <w:spacing w:val="-4"/>
                <w:sz w:val="20"/>
                <w:szCs w:val="20"/>
                <w:lang w:val="pl-PL"/>
              </w:rPr>
              <w:t>)</w:t>
            </w:r>
            <w:r w:rsidRPr="005B4A3E">
              <w:rPr>
                <w:rFonts w:ascii="Tahoma" w:hAnsi="Tahoma"/>
                <w:noProof/>
                <w:spacing w:val="-4"/>
                <w:sz w:val="20"/>
                <w:szCs w:val="20"/>
                <w:lang w:val="pl-PL"/>
              </w:rPr>
              <w:t xml:space="preserve"> w zakresie eksploatacji i obsługi </w:t>
            </w:r>
            <w:r>
              <w:rPr>
                <w:rFonts w:ascii="Tahoma" w:hAnsi="Tahoma"/>
                <w:noProof/>
                <w:spacing w:val="-4"/>
                <w:sz w:val="20"/>
                <w:szCs w:val="20"/>
                <w:lang w:val="pl-PL"/>
              </w:rPr>
              <w:t>wyposażenia</w:t>
            </w:r>
            <w:r w:rsidRPr="005B4A3E">
              <w:rPr>
                <w:rFonts w:ascii="Tahoma" w:hAnsi="Tahoma"/>
                <w:noProof/>
                <w:spacing w:val="-4"/>
                <w:sz w:val="20"/>
                <w:szCs w:val="20"/>
                <w:lang w:val="pl-PL"/>
              </w:rPr>
              <w:t xml:space="preserve"> zostało wliczone w cenę oferty przetargowej.</w:t>
            </w:r>
          </w:p>
        </w:tc>
        <w:tc>
          <w:tcPr>
            <w:tcW w:w="737" w:type="pct"/>
          </w:tcPr>
          <w:p w:rsidR="002843B4" w:rsidRPr="005B4A3E" w:rsidRDefault="002843B4" w:rsidP="00AF311D">
            <w:pPr>
              <w:rPr>
                <w:rFonts w:ascii="Tahoma" w:hAnsi="Tahoma" w:cs="Arial"/>
                <w:noProof/>
                <w:sz w:val="20"/>
                <w:szCs w:val="20"/>
              </w:rPr>
            </w:pPr>
            <w:r w:rsidRPr="00776B42">
              <w:rPr>
                <w:rFonts w:ascii="Tahoma" w:hAnsi="Tahoma" w:cs="Arial"/>
                <w:noProof/>
                <w:sz w:val="20"/>
                <w:szCs w:val="20"/>
              </w:rPr>
              <w:t xml:space="preserve">Tak, podać </w:t>
            </w:r>
          </w:p>
        </w:tc>
        <w:tc>
          <w:tcPr>
            <w:tcW w:w="1103" w:type="pct"/>
            <w:vAlign w:val="center"/>
          </w:tcPr>
          <w:p w:rsidR="002843B4" w:rsidRPr="005B4A3E" w:rsidRDefault="002843B4" w:rsidP="00AF311D">
            <w:pPr>
              <w:jc w:val="center"/>
              <w:rPr>
                <w:rFonts w:ascii="Tahoma" w:hAnsi="Tahoma" w:cs="Arial"/>
                <w:noProof/>
                <w:sz w:val="20"/>
                <w:szCs w:val="20"/>
              </w:rPr>
            </w:pPr>
          </w:p>
        </w:tc>
      </w:tr>
      <w:tr w:rsidR="00D13FA4" w:rsidRPr="008F12D6" w:rsidTr="00AF311D">
        <w:trPr>
          <w:trHeight w:val="220"/>
        </w:trPr>
        <w:tc>
          <w:tcPr>
            <w:tcW w:w="437" w:type="pct"/>
            <w:vAlign w:val="center"/>
          </w:tcPr>
          <w:p w:rsidR="00D13FA4" w:rsidRPr="008F12D6" w:rsidRDefault="00D13FA4" w:rsidP="00AF311D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/>
                <w:noProof/>
                <w:sz w:val="20"/>
                <w:szCs w:val="20"/>
              </w:rPr>
            </w:pPr>
          </w:p>
        </w:tc>
        <w:tc>
          <w:tcPr>
            <w:tcW w:w="2723" w:type="pct"/>
            <w:vAlign w:val="center"/>
          </w:tcPr>
          <w:p w:rsidR="00D13FA4" w:rsidRPr="008F12D6" w:rsidRDefault="000B1FCB" w:rsidP="000B1FCB">
            <w:pPr>
              <w:pStyle w:val="TableParagraph"/>
              <w:ind w:left="108" w:right="141"/>
              <w:rPr>
                <w:rFonts w:ascii="Tahoma" w:hAnsi="Tahoma"/>
                <w:noProof/>
                <w:spacing w:val="-4"/>
                <w:sz w:val="20"/>
                <w:szCs w:val="20"/>
                <w:lang w:val="pl-PL"/>
              </w:rPr>
            </w:pPr>
            <w:r w:rsidRPr="008F12D6">
              <w:rPr>
                <w:rFonts w:ascii="Tahoma" w:hAnsi="Tahoma"/>
                <w:noProof/>
                <w:spacing w:val="-4"/>
                <w:sz w:val="20"/>
                <w:szCs w:val="20"/>
                <w:lang w:val="pl-PL"/>
              </w:rPr>
              <w:t>Wzorcowanie, d</w:t>
            </w:r>
            <w:r w:rsidR="00D13FA4" w:rsidRPr="008F12D6">
              <w:rPr>
                <w:rFonts w:ascii="Tahoma" w:hAnsi="Tahoma"/>
                <w:noProof/>
                <w:spacing w:val="-4"/>
                <w:sz w:val="20"/>
                <w:szCs w:val="20"/>
                <w:lang w:val="pl-PL"/>
              </w:rPr>
              <w:t xml:space="preserve">ostawa i montaż </w:t>
            </w:r>
            <w:r w:rsidR="0034132A" w:rsidRPr="008F12D6">
              <w:rPr>
                <w:rFonts w:ascii="Tahoma" w:hAnsi="Tahoma"/>
                <w:noProof/>
                <w:spacing w:val="-4"/>
                <w:sz w:val="20"/>
                <w:szCs w:val="20"/>
                <w:lang w:val="pl-PL"/>
              </w:rPr>
              <w:t>zostały wliczone w</w:t>
            </w:r>
            <w:r w:rsidR="004C5134" w:rsidRPr="008F12D6">
              <w:rPr>
                <w:rFonts w:ascii="Tahoma" w:hAnsi="Tahoma"/>
                <w:noProof/>
                <w:spacing w:val="-4"/>
                <w:sz w:val="20"/>
                <w:szCs w:val="20"/>
                <w:lang w:val="pl-PL"/>
              </w:rPr>
              <w:t> </w:t>
            </w:r>
            <w:r w:rsidR="0034132A" w:rsidRPr="008F12D6">
              <w:rPr>
                <w:rFonts w:ascii="Tahoma" w:hAnsi="Tahoma"/>
                <w:noProof/>
                <w:spacing w:val="-4"/>
                <w:sz w:val="20"/>
                <w:szCs w:val="20"/>
                <w:lang w:val="pl-PL"/>
              </w:rPr>
              <w:t>cenę oferty przetargowej.</w:t>
            </w:r>
          </w:p>
        </w:tc>
        <w:tc>
          <w:tcPr>
            <w:tcW w:w="737" w:type="pct"/>
          </w:tcPr>
          <w:p w:rsidR="00D13FA4" w:rsidRPr="008F12D6" w:rsidRDefault="00050C5A" w:rsidP="00AF311D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8F12D6">
              <w:rPr>
                <w:rFonts w:ascii="Tahoma" w:hAnsi="Tahoma" w:cs="Arial"/>
                <w:noProof/>
                <w:sz w:val="20"/>
                <w:szCs w:val="20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D13FA4" w:rsidRPr="008F12D6" w:rsidRDefault="00D13FA4" w:rsidP="00AF311D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2843B4" w:rsidRPr="005B4A3E" w:rsidTr="00E71CB2">
        <w:trPr>
          <w:trHeight w:val="371"/>
        </w:trPr>
        <w:tc>
          <w:tcPr>
            <w:tcW w:w="437" w:type="pct"/>
            <w:vAlign w:val="center"/>
          </w:tcPr>
          <w:p w:rsidR="002843B4" w:rsidRPr="0034132A" w:rsidRDefault="002843B4" w:rsidP="00AF311D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2843B4" w:rsidRPr="00952838" w:rsidRDefault="002843B4" w:rsidP="00AF311D">
            <w:pPr>
              <w:pStyle w:val="TableParagraph"/>
              <w:ind w:left="108" w:right="141"/>
              <w:rPr>
                <w:rFonts w:ascii="Tahoma" w:hAnsi="Tahoma"/>
                <w:noProof/>
                <w:spacing w:val="-4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/>
                <w:noProof/>
                <w:spacing w:val="-4"/>
                <w:sz w:val="20"/>
                <w:szCs w:val="20"/>
                <w:lang w:val="pl-PL"/>
              </w:rPr>
              <w:t xml:space="preserve">Karta katalogowa producenta – wizualizacja </w:t>
            </w:r>
            <w:r>
              <w:rPr>
                <w:rFonts w:ascii="Tahoma" w:hAnsi="Tahoma"/>
                <w:noProof/>
                <w:spacing w:val="-4"/>
                <w:sz w:val="20"/>
                <w:szCs w:val="20"/>
                <w:lang w:val="pl-PL"/>
              </w:rPr>
              <w:t>wyposażenia</w:t>
            </w:r>
          </w:p>
        </w:tc>
        <w:tc>
          <w:tcPr>
            <w:tcW w:w="737" w:type="pct"/>
          </w:tcPr>
          <w:p w:rsidR="002843B4" w:rsidRPr="005B4A3E" w:rsidRDefault="002843B4" w:rsidP="00AF311D">
            <w:pPr>
              <w:rPr>
                <w:rFonts w:ascii="Tahoma" w:hAnsi="Tahoma" w:cs="Arial"/>
                <w:noProof/>
                <w:sz w:val="20"/>
                <w:szCs w:val="20"/>
              </w:rPr>
            </w:pPr>
            <w:r w:rsidRPr="00776B42">
              <w:rPr>
                <w:rFonts w:ascii="Tahoma" w:hAnsi="Tahoma" w:cs="Arial"/>
                <w:noProof/>
                <w:sz w:val="20"/>
                <w:szCs w:val="20"/>
              </w:rPr>
              <w:t xml:space="preserve">Tak, podać </w:t>
            </w:r>
          </w:p>
        </w:tc>
        <w:tc>
          <w:tcPr>
            <w:tcW w:w="1103" w:type="pct"/>
            <w:vAlign w:val="center"/>
          </w:tcPr>
          <w:p w:rsidR="002843B4" w:rsidRPr="005B4A3E" w:rsidRDefault="002843B4" w:rsidP="00AF311D">
            <w:pPr>
              <w:jc w:val="center"/>
              <w:rPr>
                <w:rFonts w:ascii="Tahoma" w:hAnsi="Tahoma" w:cs="Arial"/>
                <w:noProof/>
                <w:sz w:val="20"/>
                <w:szCs w:val="20"/>
              </w:rPr>
            </w:pPr>
          </w:p>
        </w:tc>
      </w:tr>
    </w:tbl>
    <w:p w:rsidR="002843B4" w:rsidRDefault="002843B4" w:rsidP="00FD4C4B">
      <w:pPr>
        <w:jc w:val="center"/>
        <w:rPr>
          <w:rFonts w:ascii="Tahoma" w:hAnsi="Tahoma" w:cs="Tahoma"/>
          <w:b/>
          <w:noProof/>
          <w:sz w:val="20"/>
          <w:szCs w:val="20"/>
        </w:rPr>
      </w:pPr>
    </w:p>
    <w:p w:rsidR="005C1D3F" w:rsidRPr="005B4A3E" w:rsidRDefault="005C1D3F" w:rsidP="005C1D3F">
      <w:pPr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UWAGI: </w:t>
      </w:r>
    </w:p>
    <w:p w:rsidR="005C1D3F" w:rsidRPr="005B4A3E" w:rsidRDefault="005C1D3F" w:rsidP="005C1D3F">
      <w:pPr>
        <w:jc w:val="both"/>
        <w:rPr>
          <w:rFonts w:ascii="Tahoma" w:hAnsi="Tahoma" w:cs="Arial"/>
          <w:noProof/>
          <w:sz w:val="20"/>
          <w:szCs w:val="20"/>
        </w:rPr>
      </w:pPr>
    </w:p>
    <w:p w:rsidR="005C1D3F" w:rsidRPr="008F12D6" w:rsidRDefault="005C1D3F" w:rsidP="00A04DCF">
      <w:pPr>
        <w:numPr>
          <w:ilvl w:val="0"/>
          <w:numId w:val="16"/>
        </w:numPr>
        <w:suppressAutoHyphens w:val="0"/>
        <w:autoSpaceDN w:val="0"/>
        <w:ind w:left="567" w:hanging="425"/>
        <w:contextualSpacing/>
        <w:jc w:val="both"/>
        <w:rPr>
          <w:rFonts w:ascii="Tahoma" w:hAnsi="Tahoma" w:cs="Arial"/>
          <w:noProof/>
          <w:sz w:val="20"/>
          <w:szCs w:val="20"/>
        </w:rPr>
      </w:pPr>
      <w:r w:rsidRPr="00EC5C88">
        <w:rPr>
          <w:rFonts w:ascii="Tahoma" w:hAnsi="Tahoma" w:cs="Arial"/>
          <w:noProof/>
          <w:sz w:val="20"/>
          <w:szCs w:val="20"/>
        </w:rPr>
        <w:t xml:space="preserve">W kolumnie „Parametry wymagane” umieszczono „TAK, podać/opisać” wpisanie odpowiedzi NIE lub pozostawienie pola pustego czyli brak odpowiedzi oznacza niespełnienie wymaganych przez </w:t>
      </w:r>
      <w:r w:rsidRPr="008F12D6">
        <w:rPr>
          <w:rFonts w:ascii="Tahoma" w:hAnsi="Tahoma" w:cs="Arial"/>
          <w:noProof/>
          <w:sz w:val="20"/>
          <w:szCs w:val="20"/>
        </w:rPr>
        <w:t xml:space="preserve">Zamawiającego parametrów, a oferta Wykonawcy podlegać będzie odrzuceniu. </w:t>
      </w:r>
    </w:p>
    <w:p w:rsidR="005C1D3F" w:rsidRPr="008F12D6" w:rsidRDefault="005C1D3F" w:rsidP="00A04DCF">
      <w:pPr>
        <w:ind w:left="567"/>
        <w:contextualSpacing/>
        <w:jc w:val="both"/>
        <w:rPr>
          <w:rFonts w:ascii="Tahoma" w:hAnsi="Tahoma" w:cs="Arial"/>
          <w:noProof/>
          <w:sz w:val="20"/>
          <w:szCs w:val="20"/>
          <w:u w:val="single"/>
        </w:rPr>
      </w:pPr>
      <w:r w:rsidRPr="008F12D6">
        <w:rPr>
          <w:rFonts w:ascii="Tahoma" w:hAnsi="Tahoma" w:cs="Arial"/>
          <w:noProof/>
          <w:sz w:val="20"/>
          <w:szCs w:val="20"/>
          <w:u w:val="single"/>
        </w:rPr>
        <w:t>Parametr</w:t>
      </w:r>
      <w:r w:rsidR="00EC5C88" w:rsidRPr="008F12D6">
        <w:rPr>
          <w:rFonts w:ascii="Tahoma" w:hAnsi="Tahoma" w:cs="Arial"/>
          <w:noProof/>
          <w:sz w:val="20"/>
          <w:szCs w:val="20"/>
          <w:u w:val="single"/>
        </w:rPr>
        <w:t xml:space="preserve">em ocenianym zgodnie z kryterium oceny ofert jest okres gwarancji </w:t>
      </w:r>
      <w:r w:rsidRPr="008F12D6">
        <w:rPr>
          <w:rFonts w:ascii="Tahoma" w:hAnsi="Tahoma" w:cs="Arial"/>
          <w:noProof/>
          <w:sz w:val="20"/>
          <w:szCs w:val="20"/>
          <w:u w:val="single"/>
        </w:rPr>
        <w:t>pozostawienie pola pustego czyli brak odpowiedzi oznacza przyznanie 0 pkt.</w:t>
      </w:r>
      <w:r w:rsidR="00EC5C88" w:rsidRPr="008F12D6">
        <w:rPr>
          <w:rFonts w:ascii="Tahoma" w:hAnsi="Tahoma" w:cs="Arial"/>
          <w:noProof/>
          <w:sz w:val="20"/>
          <w:szCs w:val="20"/>
          <w:u w:val="single"/>
        </w:rPr>
        <w:t xml:space="preserve"> Jeżeli oferowany okres gwarancji nie zostanie podany przez Wykonawcę Zamawiajacy uzna, że wynosi on 12 miesięcy.  </w:t>
      </w:r>
      <w:r w:rsidRPr="008F12D6">
        <w:rPr>
          <w:rFonts w:ascii="Tahoma" w:hAnsi="Tahoma" w:cs="Arial"/>
          <w:noProof/>
          <w:sz w:val="20"/>
          <w:szCs w:val="20"/>
          <w:u w:val="single"/>
        </w:rPr>
        <w:t xml:space="preserve"> </w:t>
      </w:r>
    </w:p>
    <w:p w:rsidR="005C1D3F" w:rsidRPr="008F12D6" w:rsidRDefault="005C1D3F" w:rsidP="005C1D3F">
      <w:pPr>
        <w:numPr>
          <w:ilvl w:val="0"/>
          <w:numId w:val="16"/>
        </w:numPr>
        <w:suppressAutoHyphens w:val="0"/>
        <w:autoSpaceDN w:val="0"/>
        <w:ind w:left="502"/>
        <w:contextualSpacing/>
        <w:jc w:val="both"/>
        <w:rPr>
          <w:rFonts w:ascii="Tahoma" w:hAnsi="Tahoma" w:cs="Arial"/>
          <w:noProof/>
          <w:sz w:val="20"/>
          <w:szCs w:val="20"/>
        </w:rPr>
      </w:pPr>
      <w:r w:rsidRPr="008F12D6">
        <w:rPr>
          <w:rFonts w:ascii="Tahoma" w:hAnsi="Tahoma" w:cs="Arial"/>
          <w:noProof/>
          <w:sz w:val="20"/>
          <w:szCs w:val="20"/>
        </w:rPr>
        <w:t>Do dostawy Wykonawca jest zobowiązany dołączyć wszystkie akcesoria potrzebne do sprawdzenia wszystkich wymaganych przez Zamawiającego funkcji</w:t>
      </w:r>
      <w:r w:rsidR="006A7DD1" w:rsidRPr="008F12D6">
        <w:rPr>
          <w:rFonts w:ascii="Tahoma" w:hAnsi="Tahoma" w:cs="Arial"/>
          <w:noProof/>
          <w:sz w:val="20"/>
          <w:szCs w:val="20"/>
        </w:rPr>
        <w:t>.</w:t>
      </w:r>
      <w:r w:rsidRPr="008F12D6">
        <w:rPr>
          <w:rFonts w:ascii="Tahoma" w:hAnsi="Tahoma" w:cs="Arial"/>
          <w:noProof/>
          <w:sz w:val="20"/>
          <w:szCs w:val="20"/>
        </w:rPr>
        <w:t xml:space="preserve">  </w:t>
      </w:r>
    </w:p>
    <w:p w:rsidR="00EE2D0E" w:rsidRPr="00EE2D0E" w:rsidRDefault="00EE2D0E" w:rsidP="00EE2D0E">
      <w:pPr>
        <w:suppressAutoHyphens w:val="0"/>
        <w:autoSpaceDN w:val="0"/>
        <w:ind w:left="502"/>
        <w:contextualSpacing/>
        <w:jc w:val="both"/>
        <w:rPr>
          <w:rFonts w:ascii="Tahoma" w:hAnsi="Tahoma" w:cs="Arial"/>
          <w:noProof/>
          <w:sz w:val="20"/>
          <w:szCs w:val="20"/>
        </w:rPr>
      </w:pPr>
    </w:p>
    <w:p w:rsidR="005C1D3F" w:rsidRPr="005B4A3E" w:rsidRDefault="005C1D3F" w:rsidP="005C1D3F">
      <w:pPr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 zaoferowany przedmiot zamówienia spełnia warunki opisane w specyfikacji istotnych warunków zamówienia (SIWZ) oraz posiada parametry opisane w Opisie Przedmiotu Zamówienia</w:t>
      </w:r>
      <w:r w:rsidR="006A7DD1">
        <w:rPr>
          <w:rFonts w:ascii="Tahoma" w:hAnsi="Tahoma" w:cs="Arial"/>
          <w:noProof/>
          <w:sz w:val="20"/>
          <w:szCs w:val="20"/>
        </w:rPr>
        <w:t>.</w:t>
      </w:r>
    </w:p>
    <w:p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że w/w oferowany przedmiot zamówienia jest kompletny, fabrycznie nowy z min. 2020 roku i będzie gotowy do użytkowania bez żadnych dodatkowych inwestycji</w:t>
      </w:r>
      <w:r w:rsidR="006A7DD1">
        <w:rPr>
          <w:rFonts w:ascii="Tahoma" w:hAnsi="Tahoma" w:cs="Arial"/>
          <w:noProof/>
          <w:sz w:val="20"/>
          <w:szCs w:val="20"/>
        </w:rPr>
        <w:t>.</w:t>
      </w:r>
      <w:r w:rsidRPr="005B4A3E">
        <w:rPr>
          <w:rFonts w:ascii="Tahoma" w:hAnsi="Tahoma" w:cs="Arial"/>
          <w:noProof/>
          <w:sz w:val="20"/>
          <w:szCs w:val="20"/>
        </w:rPr>
        <w:t xml:space="preserve"> </w:t>
      </w:r>
    </w:p>
    <w:p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lastRenderedPageBreak/>
        <w:t>Oświadczamy iż dostarczymy na swój koszt materiały potrzebne do sprawdzenia czy przedmiot zamówienia funkcjonuje prawidłowo</w:t>
      </w:r>
      <w:r w:rsidR="006A7DD1">
        <w:rPr>
          <w:rFonts w:ascii="Tahoma" w:hAnsi="Tahoma" w:cs="Arial"/>
          <w:noProof/>
          <w:sz w:val="20"/>
          <w:szCs w:val="20"/>
        </w:rPr>
        <w:t>.</w:t>
      </w:r>
    </w:p>
    <w:p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 wszystkie zaoferowane elementy przedmiotu zamówienia są ze sobą kompatybilne.</w:t>
      </w:r>
    </w:p>
    <w:p w:rsidR="005C1D3F" w:rsidRPr="00EC5C88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zapewniamy w swoim zakresie pełną opiekę serwisową w okresie trwania gwarancji, w tym bieżącą konserwację oraz zobowiązuje</w:t>
      </w:r>
      <w:r w:rsidR="006A7DD1">
        <w:rPr>
          <w:rFonts w:ascii="Tahoma" w:hAnsi="Tahoma" w:cs="Arial"/>
          <w:noProof/>
          <w:spacing w:val="-4"/>
          <w:sz w:val="20"/>
          <w:szCs w:val="20"/>
        </w:rPr>
        <w:t>my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się do przeprowadzenia przeglądów serwisowych </w:t>
      </w:r>
      <w:r w:rsidR="006A7DD1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w całym okresie trwania gwarancji zgodnie z zaleceniami producenta, które zapewnią jego prawidłowe funkcjonowanie. Koszt przeglądów gwarancyjnych,  utrzymania sprawności </w:t>
      </w:r>
      <w:r w:rsidR="006A7DD1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i jego naprawy w przypadku awarii zastał wliczony w cenę oferty przetargowej wraz z kosztami dojazd techników/ serwisantów do siedziby Zamawiającego.</w:t>
      </w:r>
    </w:p>
    <w:p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 przy dostawie przedmiotu zamówienia Użytkownikowi zostanie dostarczona:</w:t>
      </w:r>
    </w:p>
    <w:p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instrukcja obsługi w języku polskim (CD lub pisemna), </w:t>
      </w:r>
    </w:p>
    <w:p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bCs/>
          <w:iCs/>
          <w:noProof/>
          <w:spacing w:val="-2"/>
          <w:sz w:val="20"/>
          <w:szCs w:val="20"/>
          <w:lang w:eastAsia="pl-PL"/>
        </w:rPr>
        <w:t xml:space="preserve">dokumenty dopuszczające </w:t>
      </w:r>
      <w:r w:rsidR="00C00ED5">
        <w:rPr>
          <w:rFonts w:ascii="Tahoma" w:hAnsi="Tahoma" w:cs="Arial"/>
          <w:bCs/>
          <w:iCs/>
          <w:noProof/>
          <w:spacing w:val="-2"/>
          <w:sz w:val="20"/>
          <w:szCs w:val="20"/>
          <w:lang w:eastAsia="pl-PL"/>
        </w:rPr>
        <w:t>wyposażenie</w:t>
      </w:r>
      <w:r w:rsidRPr="005B4A3E">
        <w:rPr>
          <w:rFonts w:ascii="Tahoma" w:hAnsi="Tahoma" w:cs="Arial"/>
          <w:bCs/>
          <w:iCs/>
          <w:noProof/>
          <w:spacing w:val="-2"/>
          <w:sz w:val="20"/>
          <w:szCs w:val="20"/>
          <w:lang w:eastAsia="pl-PL"/>
        </w:rPr>
        <w:t xml:space="preserve"> do obrotu i użytkowania na terenie gospodarczym UE oraz potwierdzające zgodność z normami UE,</w:t>
      </w:r>
    </w:p>
    <w:p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>karta gwarancyjna</w:t>
      </w:r>
      <w:r w:rsidRPr="005B4A3E">
        <w:rPr>
          <w:rFonts w:ascii="Tahoma" w:hAnsi="Tahoma" w:cs="Arial"/>
          <w:noProof/>
          <w:sz w:val="20"/>
          <w:szCs w:val="20"/>
        </w:rPr>
        <w:t>,</w:t>
      </w:r>
    </w:p>
    <w:p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wykaz polecanych i autoryzowanych przez producenta serwisów technicznych, </w:t>
      </w:r>
    </w:p>
    <w:p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>Paszport techniczny (karta techniczna) będzie dostarczona wraz z 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wyposażeniem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>, przy czym zawierać będzie (minimum) poniższe dane:</w:t>
      </w:r>
    </w:p>
    <w:p w:rsidR="005C1D3F" w:rsidRPr="005B4A3E" w:rsidRDefault="005C1D3F" w:rsidP="005C1D3F">
      <w:pPr>
        <w:numPr>
          <w:ilvl w:val="0"/>
          <w:numId w:val="19"/>
        </w:numPr>
        <w:tabs>
          <w:tab w:val="num" w:pos="1134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  <w:lang w:eastAsia="pl-PL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nazwa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pozwalająca zidentyfikować przeznaczenie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>,</w:t>
      </w:r>
    </w:p>
    <w:p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  <w:lang w:eastAsia="en-US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>nazwa producenta,</w:t>
      </w:r>
    </w:p>
    <w:p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typ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i numer seryjny, </w:t>
      </w:r>
    </w:p>
    <w:p w:rsidR="005C1D3F" w:rsidRPr="005B4A3E" w:rsidRDefault="005C1D3F" w:rsidP="005C1D3F">
      <w:pPr>
        <w:ind w:left="1134" w:right="57"/>
        <w:jc w:val="both"/>
        <w:rPr>
          <w:rFonts w:ascii="Tahoma" w:hAnsi="Tahoma" w:cs="Arial"/>
          <w:noProof/>
          <w:spacing w:val="-4"/>
          <w:sz w:val="20"/>
          <w:szCs w:val="20"/>
        </w:rPr>
      </w:pPr>
    </w:p>
    <w:p w:rsidR="005C1D3F" w:rsidRPr="005B4A3E" w:rsidRDefault="005C1D3F" w:rsidP="005C1D3F">
      <w:pPr>
        <w:tabs>
          <w:tab w:val="num" w:pos="567"/>
        </w:tabs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>W części ww. dokumentu dotyczącej remontów, napraw i badań stanu technicznego powinny znaleźć się zapisy dokumentujące:</w:t>
      </w:r>
    </w:p>
    <w:p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uruchomienie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="00EC5C88">
        <w:rPr>
          <w:rFonts w:ascii="Tahoma" w:hAnsi="Tahoma" w:cs="Arial"/>
          <w:noProof/>
          <w:spacing w:val="-4"/>
          <w:sz w:val="20"/>
          <w:szCs w:val="20"/>
        </w:rPr>
        <w:t>, przeprowadzenie testów (np. bezpieczeństwa elektrycznego) i/lub pomiarów zgodnie z wytycznymi producenta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, </w:t>
      </w:r>
    </w:p>
    <w:p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poświadczenie, że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wyposażenie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jest sprawne i bezpieczne w użytkowaniu, </w:t>
      </w:r>
    </w:p>
    <w:p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datę wykonania powyższych czynności, </w:t>
      </w:r>
    </w:p>
    <w:p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datę, do której powinien zostać wykonany następny okresowy przegląd techniczny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>.</w:t>
      </w:r>
    </w:p>
    <w:p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                                                                </w:t>
      </w:r>
    </w:p>
    <w:p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</w:p>
    <w:p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</w:p>
    <w:p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</w:p>
    <w:p w:rsidR="005C1D3F" w:rsidRPr="005B4A3E" w:rsidRDefault="005C1D3F" w:rsidP="005C1D3F">
      <w:pPr>
        <w:overflowPunct w:val="0"/>
        <w:jc w:val="right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........................................................................</w:t>
      </w:r>
    </w:p>
    <w:p w:rsidR="005C1D3F" w:rsidRPr="005B4A3E" w:rsidRDefault="005C1D3F" w:rsidP="005C1D3F">
      <w:pPr>
        <w:overflowPunct w:val="0"/>
        <w:ind w:left="4956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Podpis osoby upoważnionej do reprezentowania Wykonawcy</w:t>
      </w:r>
    </w:p>
    <w:p w:rsidR="005C1D3F" w:rsidRPr="005B4A3E" w:rsidRDefault="005C1D3F" w:rsidP="005C1D3F">
      <w:pPr>
        <w:pStyle w:val="Tekstpodstawowy"/>
        <w:rPr>
          <w:rFonts w:ascii="Tahoma" w:hAnsi="Tahoma" w:cs="Arial"/>
          <w:noProof/>
          <w:sz w:val="20"/>
          <w:szCs w:val="20"/>
        </w:rPr>
      </w:pPr>
    </w:p>
    <w:p w:rsidR="00CF58C5" w:rsidRPr="005B4A3E" w:rsidRDefault="00CF58C5" w:rsidP="00CF58C5">
      <w:pPr>
        <w:rPr>
          <w:rFonts w:ascii="Tahoma" w:hAnsi="Tahoma" w:cs="Tahoma"/>
          <w:noProof/>
          <w:sz w:val="20"/>
          <w:szCs w:val="20"/>
        </w:rPr>
      </w:pPr>
    </w:p>
    <w:sectPr w:rsidR="00CF58C5" w:rsidRPr="005B4A3E" w:rsidSect="00E71CB2">
      <w:pgSz w:w="11905" w:h="16837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11B09B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73850"/>
    <w:multiLevelType w:val="hybridMultilevel"/>
    <w:tmpl w:val="D24E6FE8"/>
    <w:name w:val="WW8Num3222"/>
    <w:lvl w:ilvl="0" w:tplc="85C44E00">
      <w:numFmt w:val="decimal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  <w:sz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770015"/>
    <w:multiLevelType w:val="hybridMultilevel"/>
    <w:tmpl w:val="EA987508"/>
    <w:lvl w:ilvl="0" w:tplc="FEBAB9A8">
      <w:start w:val="2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FE67EF"/>
    <w:multiLevelType w:val="hybridMultilevel"/>
    <w:tmpl w:val="35F0B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B5742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F44F2"/>
    <w:multiLevelType w:val="hybridMultilevel"/>
    <w:tmpl w:val="FEFA711C"/>
    <w:lvl w:ilvl="0" w:tplc="4AF85AA6">
      <w:start w:val="1"/>
      <w:numFmt w:val="upperRoman"/>
      <w:lvlText w:val="%1."/>
      <w:lvlJc w:val="left"/>
      <w:pPr>
        <w:ind w:left="861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3A12155A"/>
    <w:multiLevelType w:val="hybridMultilevel"/>
    <w:tmpl w:val="21AAF4E4"/>
    <w:lvl w:ilvl="0" w:tplc="D18EEBCA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D7978E7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977EE"/>
    <w:multiLevelType w:val="hybridMultilevel"/>
    <w:tmpl w:val="79261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B6E2A"/>
    <w:multiLevelType w:val="hybridMultilevel"/>
    <w:tmpl w:val="4FB44064"/>
    <w:lvl w:ilvl="0" w:tplc="E982A362">
      <w:start w:val="1"/>
      <w:numFmt w:val="upperRoman"/>
      <w:lvlText w:val="%1."/>
      <w:lvlJc w:val="left"/>
      <w:pPr>
        <w:ind w:left="827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4" w15:restartNumberingAfterBreak="0">
    <w:nsid w:val="54E4666B"/>
    <w:multiLevelType w:val="hybridMultilevel"/>
    <w:tmpl w:val="FEFA711C"/>
    <w:lvl w:ilvl="0" w:tplc="4AF85AA6">
      <w:start w:val="1"/>
      <w:numFmt w:val="upperRoman"/>
      <w:lvlText w:val="%1."/>
      <w:lvlJc w:val="left"/>
      <w:pPr>
        <w:ind w:left="861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5A816039"/>
    <w:multiLevelType w:val="hybridMultilevel"/>
    <w:tmpl w:val="65C6E7E2"/>
    <w:lvl w:ilvl="0" w:tplc="0415000F">
      <w:start w:val="1"/>
      <w:numFmt w:val="decimal"/>
      <w:lvlText w:val="%1."/>
      <w:lvlJc w:val="left"/>
      <w:pPr>
        <w:ind w:left="729" w:hanging="360"/>
      </w:p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>
      <w:start w:val="1"/>
      <w:numFmt w:val="lowerRoman"/>
      <w:lvlText w:val="%3."/>
      <w:lvlJc w:val="right"/>
      <w:pPr>
        <w:ind w:left="2169" w:hanging="180"/>
      </w:pPr>
    </w:lvl>
    <w:lvl w:ilvl="3" w:tplc="0415000F">
      <w:start w:val="1"/>
      <w:numFmt w:val="decimal"/>
      <w:lvlText w:val="%4."/>
      <w:lvlJc w:val="left"/>
      <w:pPr>
        <w:ind w:left="2889" w:hanging="360"/>
      </w:pPr>
    </w:lvl>
    <w:lvl w:ilvl="4" w:tplc="04150019">
      <w:start w:val="1"/>
      <w:numFmt w:val="lowerLetter"/>
      <w:lvlText w:val="%5."/>
      <w:lvlJc w:val="left"/>
      <w:pPr>
        <w:ind w:left="3609" w:hanging="360"/>
      </w:pPr>
    </w:lvl>
    <w:lvl w:ilvl="5" w:tplc="0415001B">
      <w:start w:val="1"/>
      <w:numFmt w:val="lowerRoman"/>
      <w:lvlText w:val="%6."/>
      <w:lvlJc w:val="right"/>
      <w:pPr>
        <w:ind w:left="4329" w:hanging="180"/>
      </w:pPr>
    </w:lvl>
    <w:lvl w:ilvl="6" w:tplc="0415000F">
      <w:start w:val="1"/>
      <w:numFmt w:val="decimal"/>
      <w:lvlText w:val="%7."/>
      <w:lvlJc w:val="left"/>
      <w:pPr>
        <w:ind w:left="5049" w:hanging="360"/>
      </w:pPr>
    </w:lvl>
    <w:lvl w:ilvl="7" w:tplc="04150019">
      <w:start w:val="1"/>
      <w:numFmt w:val="lowerLetter"/>
      <w:lvlText w:val="%8."/>
      <w:lvlJc w:val="left"/>
      <w:pPr>
        <w:ind w:left="5769" w:hanging="360"/>
      </w:pPr>
    </w:lvl>
    <w:lvl w:ilvl="8" w:tplc="0415001B">
      <w:start w:val="1"/>
      <w:numFmt w:val="lowerRoman"/>
      <w:lvlText w:val="%9."/>
      <w:lvlJc w:val="right"/>
      <w:pPr>
        <w:ind w:left="6489" w:hanging="180"/>
      </w:pPr>
    </w:lvl>
  </w:abstractNum>
  <w:abstractNum w:abstractNumId="16" w15:restartNumberingAfterBreak="0">
    <w:nsid w:val="60AA33B7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BB19B1"/>
    <w:multiLevelType w:val="hybridMultilevel"/>
    <w:tmpl w:val="95660A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3A0481"/>
    <w:multiLevelType w:val="hybridMultilevel"/>
    <w:tmpl w:val="0DDE4604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E03D1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782620F7"/>
    <w:multiLevelType w:val="hybridMultilevel"/>
    <w:tmpl w:val="4E36E3E2"/>
    <w:lvl w:ilvl="0" w:tplc="59DA7566">
      <w:start w:val="1"/>
      <w:numFmt w:val="decimal"/>
      <w:lvlText w:val="%1."/>
      <w:lvlJc w:val="center"/>
      <w:pPr>
        <w:tabs>
          <w:tab w:val="num" w:pos="372"/>
        </w:tabs>
        <w:ind w:left="372" w:hanging="7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40" w:hanging="360"/>
      </w:pPr>
    </w:lvl>
    <w:lvl w:ilvl="2" w:tplc="0415001B" w:tentative="1">
      <w:start w:val="1"/>
      <w:numFmt w:val="lowerRoman"/>
      <w:lvlText w:val="%3."/>
      <w:lvlJc w:val="right"/>
      <w:pPr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2" w15:restartNumberingAfterBreak="0">
    <w:nsid w:val="7BD331E1"/>
    <w:multiLevelType w:val="hybridMultilevel"/>
    <w:tmpl w:val="E814E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9495C"/>
    <w:multiLevelType w:val="hybridMultilevel"/>
    <w:tmpl w:val="DF68135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</w:num>
  <w:num w:numId="6">
    <w:abstractNumId w:val="7"/>
  </w:num>
  <w:num w:numId="7">
    <w:abstractNumId w:val="12"/>
  </w:num>
  <w:num w:numId="8">
    <w:abstractNumId w:val="9"/>
  </w:num>
  <w:num w:numId="9">
    <w:abstractNumId w:val="14"/>
  </w:num>
  <w:num w:numId="10">
    <w:abstractNumId w:val="18"/>
  </w:num>
  <w:num w:numId="11">
    <w:abstractNumId w:val="11"/>
  </w:num>
  <w:num w:numId="12">
    <w:abstractNumId w:val="13"/>
  </w:num>
  <w:num w:numId="13">
    <w:abstractNumId w:val="16"/>
  </w:num>
  <w:num w:numId="14">
    <w:abstractNumId w:val="19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4"/>
  </w:num>
  <w:num w:numId="21">
    <w:abstractNumId w:val="8"/>
  </w:num>
  <w:num w:numId="22">
    <w:abstractNumId w:val="21"/>
  </w:num>
  <w:num w:numId="23">
    <w:abstractNumId w:val="22"/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3FFE"/>
    <w:rsid w:val="00027577"/>
    <w:rsid w:val="00031694"/>
    <w:rsid w:val="00042B7E"/>
    <w:rsid w:val="00050C5A"/>
    <w:rsid w:val="0006394C"/>
    <w:rsid w:val="00092ED2"/>
    <w:rsid w:val="00095A0C"/>
    <w:rsid w:val="000B1FCB"/>
    <w:rsid w:val="000C5792"/>
    <w:rsid w:val="00142E45"/>
    <w:rsid w:val="001572A2"/>
    <w:rsid w:val="00164166"/>
    <w:rsid w:val="001740CD"/>
    <w:rsid w:val="001C2203"/>
    <w:rsid w:val="001C4E26"/>
    <w:rsid w:val="001C6E26"/>
    <w:rsid w:val="001D4EFF"/>
    <w:rsid w:val="001F5BA3"/>
    <w:rsid w:val="00243F14"/>
    <w:rsid w:val="00243FFE"/>
    <w:rsid w:val="002843B4"/>
    <w:rsid w:val="002E03C0"/>
    <w:rsid w:val="002F19AB"/>
    <w:rsid w:val="002F4569"/>
    <w:rsid w:val="002F6CAD"/>
    <w:rsid w:val="00304A2C"/>
    <w:rsid w:val="003119C5"/>
    <w:rsid w:val="003138B8"/>
    <w:rsid w:val="00313C14"/>
    <w:rsid w:val="00336F3D"/>
    <w:rsid w:val="00340913"/>
    <w:rsid w:val="0034132A"/>
    <w:rsid w:val="0036427A"/>
    <w:rsid w:val="00373A8F"/>
    <w:rsid w:val="00373E2D"/>
    <w:rsid w:val="00381F82"/>
    <w:rsid w:val="003D1CEB"/>
    <w:rsid w:val="004029A3"/>
    <w:rsid w:val="004128B5"/>
    <w:rsid w:val="00442E3B"/>
    <w:rsid w:val="00462466"/>
    <w:rsid w:val="0046375A"/>
    <w:rsid w:val="00463A3D"/>
    <w:rsid w:val="004765D3"/>
    <w:rsid w:val="004826A3"/>
    <w:rsid w:val="00497CA9"/>
    <w:rsid w:val="004B58D5"/>
    <w:rsid w:val="004B5BD8"/>
    <w:rsid w:val="004C5134"/>
    <w:rsid w:val="00510D84"/>
    <w:rsid w:val="00525822"/>
    <w:rsid w:val="005329A6"/>
    <w:rsid w:val="00542523"/>
    <w:rsid w:val="00562BE3"/>
    <w:rsid w:val="005666A1"/>
    <w:rsid w:val="00571FB7"/>
    <w:rsid w:val="00585B54"/>
    <w:rsid w:val="005B1062"/>
    <w:rsid w:val="005B4A3E"/>
    <w:rsid w:val="005C1647"/>
    <w:rsid w:val="005C1D3F"/>
    <w:rsid w:val="005C543A"/>
    <w:rsid w:val="005F3E30"/>
    <w:rsid w:val="00600317"/>
    <w:rsid w:val="00633769"/>
    <w:rsid w:val="00653FD4"/>
    <w:rsid w:val="00664CA9"/>
    <w:rsid w:val="00674C93"/>
    <w:rsid w:val="00683780"/>
    <w:rsid w:val="00691AEC"/>
    <w:rsid w:val="00692699"/>
    <w:rsid w:val="006A7DD1"/>
    <w:rsid w:val="006B592D"/>
    <w:rsid w:val="006D6FDB"/>
    <w:rsid w:val="006E3A04"/>
    <w:rsid w:val="006E587C"/>
    <w:rsid w:val="00703C5E"/>
    <w:rsid w:val="00704FCA"/>
    <w:rsid w:val="00754B11"/>
    <w:rsid w:val="00754B34"/>
    <w:rsid w:val="007624E7"/>
    <w:rsid w:val="007B33ED"/>
    <w:rsid w:val="007B6488"/>
    <w:rsid w:val="007D09FF"/>
    <w:rsid w:val="007F1370"/>
    <w:rsid w:val="008141A3"/>
    <w:rsid w:val="00853BF0"/>
    <w:rsid w:val="0085432C"/>
    <w:rsid w:val="0087484F"/>
    <w:rsid w:val="008758B6"/>
    <w:rsid w:val="00884BEC"/>
    <w:rsid w:val="008927C3"/>
    <w:rsid w:val="008B5A29"/>
    <w:rsid w:val="008C0BD9"/>
    <w:rsid w:val="008C2C14"/>
    <w:rsid w:val="008D245B"/>
    <w:rsid w:val="008E5103"/>
    <w:rsid w:val="008F106B"/>
    <w:rsid w:val="008F12D6"/>
    <w:rsid w:val="008F3015"/>
    <w:rsid w:val="008F341A"/>
    <w:rsid w:val="009121A8"/>
    <w:rsid w:val="0091228B"/>
    <w:rsid w:val="009210B3"/>
    <w:rsid w:val="0092633B"/>
    <w:rsid w:val="0093323D"/>
    <w:rsid w:val="009351FA"/>
    <w:rsid w:val="00936284"/>
    <w:rsid w:val="00952838"/>
    <w:rsid w:val="0097162F"/>
    <w:rsid w:val="00980B53"/>
    <w:rsid w:val="00997F86"/>
    <w:rsid w:val="009B2309"/>
    <w:rsid w:val="009B4824"/>
    <w:rsid w:val="009B5F88"/>
    <w:rsid w:val="009B6E56"/>
    <w:rsid w:val="009C100C"/>
    <w:rsid w:val="009E507E"/>
    <w:rsid w:val="009F0FD3"/>
    <w:rsid w:val="009F5AB4"/>
    <w:rsid w:val="00A04DCF"/>
    <w:rsid w:val="00A16979"/>
    <w:rsid w:val="00A25183"/>
    <w:rsid w:val="00A45C6F"/>
    <w:rsid w:val="00A53C44"/>
    <w:rsid w:val="00A63442"/>
    <w:rsid w:val="00A71E1E"/>
    <w:rsid w:val="00A97BD0"/>
    <w:rsid w:val="00AA2DA8"/>
    <w:rsid w:val="00AD27A6"/>
    <w:rsid w:val="00AD3F85"/>
    <w:rsid w:val="00AE2BB0"/>
    <w:rsid w:val="00B079F5"/>
    <w:rsid w:val="00B141B9"/>
    <w:rsid w:val="00B24D38"/>
    <w:rsid w:val="00B27C42"/>
    <w:rsid w:val="00B606CF"/>
    <w:rsid w:val="00B6555A"/>
    <w:rsid w:val="00B774AA"/>
    <w:rsid w:val="00B85303"/>
    <w:rsid w:val="00BC021D"/>
    <w:rsid w:val="00BD0394"/>
    <w:rsid w:val="00BD4573"/>
    <w:rsid w:val="00BF2CFA"/>
    <w:rsid w:val="00C00ED5"/>
    <w:rsid w:val="00C20461"/>
    <w:rsid w:val="00C249D0"/>
    <w:rsid w:val="00C424A9"/>
    <w:rsid w:val="00C42D3E"/>
    <w:rsid w:val="00C56C6F"/>
    <w:rsid w:val="00C5765D"/>
    <w:rsid w:val="00C6783C"/>
    <w:rsid w:val="00C71A38"/>
    <w:rsid w:val="00C75F1B"/>
    <w:rsid w:val="00CD37A1"/>
    <w:rsid w:val="00CE31C0"/>
    <w:rsid w:val="00CE3F23"/>
    <w:rsid w:val="00CF15DB"/>
    <w:rsid w:val="00CF3CC2"/>
    <w:rsid w:val="00CF58C5"/>
    <w:rsid w:val="00D01D2B"/>
    <w:rsid w:val="00D13FA4"/>
    <w:rsid w:val="00D150EA"/>
    <w:rsid w:val="00D442D8"/>
    <w:rsid w:val="00D760B6"/>
    <w:rsid w:val="00D84AC5"/>
    <w:rsid w:val="00D9169B"/>
    <w:rsid w:val="00DA4EF0"/>
    <w:rsid w:val="00DC085A"/>
    <w:rsid w:val="00DC4A39"/>
    <w:rsid w:val="00DC52A9"/>
    <w:rsid w:val="00DD3FD3"/>
    <w:rsid w:val="00DD7DF3"/>
    <w:rsid w:val="00E518BB"/>
    <w:rsid w:val="00E70714"/>
    <w:rsid w:val="00E71CB2"/>
    <w:rsid w:val="00E84FC2"/>
    <w:rsid w:val="00EB30B1"/>
    <w:rsid w:val="00EB317F"/>
    <w:rsid w:val="00EC5C88"/>
    <w:rsid w:val="00ED6463"/>
    <w:rsid w:val="00EE2D0E"/>
    <w:rsid w:val="00F17DEE"/>
    <w:rsid w:val="00F25232"/>
    <w:rsid w:val="00F43052"/>
    <w:rsid w:val="00F67A3E"/>
    <w:rsid w:val="00F82FE9"/>
    <w:rsid w:val="00F87AF6"/>
    <w:rsid w:val="00F96955"/>
    <w:rsid w:val="00FA2FD3"/>
    <w:rsid w:val="00FA7A92"/>
    <w:rsid w:val="00FB6743"/>
    <w:rsid w:val="00FD4C4B"/>
    <w:rsid w:val="00FE63C7"/>
    <w:rsid w:val="01F86064"/>
    <w:rsid w:val="0CC3E15A"/>
    <w:rsid w:val="19BD9B72"/>
    <w:rsid w:val="1DD209C6"/>
    <w:rsid w:val="3296DAD5"/>
    <w:rsid w:val="4AAF4007"/>
    <w:rsid w:val="4BA8DC63"/>
    <w:rsid w:val="67D10BF5"/>
    <w:rsid w:val="7225E06C"/>
    <w:rsid w:val="732DC15A"/>
    <w:rsid w:val="77A2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E399E-EEE4-4473-9931-AFC4FF79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C4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843B4"/>
    <w:pPr>
      <w:keepNext/>
      <w:suppressAutoHyphens w:val="0"/>
      <w:outlineLvl w:val="1"/>
    </w:pPr>
    <w:rPr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F15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D4C4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ekstblokowy1">
    <w:name w:val="Tekst blokowy1"/>
    <w:basedOn w:val="Normalny"/>
    <w:rsid w:val="00CF58C5"/>
    <w:pPr>
      <w:ind w:left="1701" w:right="-709" w:hanging="1701"/>
    </w:pPr>
    <w:rPr>
      <w:rFonts w:ascii="Arial" w:hAnsi="Arial"/>
      <w:b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691AE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91AEC"/>
    <w:pPr>
      <w:widowControl w:val="0"/>
      <w:suppressAutoHyphens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249D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5C1D3F"/>
    <w:pPr>
      <w:widowControl w:val="0"/>
      <w:suppressAutoHyphens w:val="0"/>
      <w:autoSpaceDE w:val="0"/>
      <w:autoSpaceDN w:val="0"/>
    </w:pPr>
    <w:rPr>
      <w:sz w:val="28"/>
      <w:szCs w:val="2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5C1D3F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rsid w:val="002843B4"/>
    <w:rPr>
      <w:rFonts w:ascii="Times New Roman" w:eastAsia="Times New Roman" w:hAnsi="Times New Roman"/>
      <w:sz w:val="24"/>
      <w:lang w:eastAsia="pl-PL"/>
    </w:rPr>
  </w:style>
  <w:style w:type="character" w:customStyle="1" w:styleId="apple-converted-space">
    <w:name w:val="apple-converted-space"/>
    <w:rsid w:val="002843B4"/>
  </w:style>
  <w:style w:type="paragraph" w:customStyle="1" w:styleId="Default">
    <w:name w:val="Default"/>
    <w:rsid w:val="00FE63C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F15D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C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CB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2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2E1C4-ED21-4887-9BAA-EB509AA8A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3</Pages>
  <Words>935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Katarzyna Kołdon</cp:lastModifiedBy>
  <cp:revision>124</cp:revision>
  <cp:lastPrinted>2020-09-23T10:31:00Z</cp:lastPrinted>
  <dcterms:created xsi:type="dcterms:W3CDTF">2019-12-12T15:42:00Z</dcterms:created>
  <dcterms:modified xsi:type="dcterms:W3CDTF">2020-10-05T06:24:00Z</dcterms:modified>
</cp:coreProperties>
</file>