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7E7264AA" w:rsidR="009B6E56" w:rsidRPr="00136ECC" w:rsidRDefault="00321601" w:rsidP="00136ECC">
      <w:pPr>
        <w:ind w:left="6804"/>
        <w:rPr>
          <w:rFonts w:ascii="Tahoma" w:hAnsi="Tahoma" w:cs="Arial"/>
          <w:noProof/>
          <w:sz w:val="20"/>
          <w:szCs w:val="20"/>
        </w:rPr>
      </w:pPr>
      <w:r w:rsidRPr="00136ECC">
        <w:rPr>
          <w:rFonts w:ascii="Tahoma" w:hAnsi="Tahoma" w:cs="Arial"/>
          <w:noProof/>
          <w:sz w:val="20"/>
          <w:szCs w:val="20"/>
        </w:rPr>
        <w:t xml:space="preserve">Załącznik nr </w:t>
      </w:r>
      <w:r w:rsidR="00136ECC" w:rsidRPr="00136ECC">
        <w:rPr>
          <w:rFonts w:ascii="Tahoma" w:hAnsi="Tahoma" w:cs="Arial"/>
          <w:noProof/>
          <w:sz w:val="20"/>
          <w:szCs w:val="20"/>
        </w:rPr>
        <w:t>2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3B5D0837" w14:textId="77777777" w:rsidR="00136ECC" w:rsidRDefault="00136ECC" w:rsidP="00136ECC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7F55F7D" w14:textId="77777777" w:rsidR="00136ECC" w:rsidRPr="005B4A3E" w:rsidRDefault="00136ECC" w:rsidP="00136ECC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  <w:r>
        <w:rPr>
          <w:rFonts w:ascii="Tahoma" w:hAnsi="Tahoma" w:cs="Arial"/>
          <w:noProof/>
          <w:color w:val="000000" w:themeColor="text1"/>
          <w:sz w:val="20"/>
          <w:szCs w:val="20"/>
        </w:rPr>
        <w:t>Pakiet nr 5</w:t>
      </w:r>
    </w:p>
    <w:p w14:paraId="70F1924F" w14:textId="50E033E2" w:rsidR="009B6E56" w:rsidRPr="009D25E5" w:rsidRDefault="0069557E" w:rsidP="009D25E5">
      <w:pPr>
        <w:jc w:val="center"/>
        <w:rPr>
          <w:rFonts w:ascii="Tahoma" w:hAnsi="Tahoma" w:cs="Arial"/>
          <w:b/>
          <w:noProof/>
          <w:color w:val="000000" w:themeColor="text1"/>
          <w:sz w:val="20"/>
          <w:szCs w:val="20"/>
        </w:rPr>
      </w:pPr>
      <w:r w:rsidRPr="009D25E5">
        <w:rPr>
          <w:rFonts w:ascii="Tahoma" w:hAnsi="Tahoma" w:cs="Tahoma"/>
          <w:b/>
          <w:noProof/>
          <w:color w:val="000000" w:themeColor="text1"/>
          <w:sz w:val="20"/>
          <w:szCs w:val="20"/>
        </w:rPr>
        <w:t>Kozetka</w:t>
      </w:r>
      <w:r w:rsidR="00136ECC">
        <w:rPr>
          <w:rFonts w:ascii="Tahoma" w:hAnsi="Tahoma" w:cs="Tahoma"/>
          <w:b/>
          <w:noProof/>
          <w:color w:val="000000" w:themeColor="text1"/>
          <w:sz w:val="20"/>
          <w:szCs w:val="20"/>
        </w:rPr>
        <w:t xml:space="preserve"> szpitalna</w:t>
      </w:r>
      <w:r w:rsidR="00152173" w:rsidRPr="009D25E5">
        <w:rPr>
          <w:rFonts w:ascii="Tahoma" w:hAnsi="Tahoma" w:cs="Tahoma"/>
          <w:b/>
          <w:noProof/>
          <w:color w:val="000000" w:themeColor="text1"/>
          <w:sz w:val="20"/>
          <w:szCs w:val="20"/>
        </w:rPr>
        <w:t xml:space="preserve"> </w:t>
      </w:r>
      <w:r w:rsidR="009D25E5" w:rsidRPr="009D25E5">
        <w:rPr>
          <w:rFonts w:ascii="Tahoma" w:hAnsi="Tahoma" w:cs="Tahoma"/>
          <w:b/>
          <w:noProof/>
          <w:color w:val="000000" w:themeColor="text1"/>
          <w:sz w:val="20"/>
          <w:szCs w:val="20"/>
        </w:rPr>
        <w:t>– 2 sztuki</w:t>
      </w: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569"/>
        <w:gridCol w:w="1985"/>
      </w:tblGrid>
      <w:tr w:rsidR="00691AEC" w:rsidRPr="005B4A3E" w14:paraId="2BF50575" w14:textId="77777777" w:rsidTr="0069557E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5B4A3E" w14:paraId="25ECA0CE" w14:textId="77777777" w:rsidTr="0069557E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69557E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5DA39846" w:rsidR="008D245B" w:rsidRPr="005B4A3E" w:rsidRDefault="0069557E" w:rsidP="00136EC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Kozetka fabrycznie nowa, rok produkcji 2020</w:t>
            </w:r>
          </w:p>
        </w:tc>
        <w:tc>
          <w:tcPr>
            <w:tcW w:w="1569" w:type="dxa"/>
            <w:vAlign w:val="center"/>
          </w:tcPr>
          <w:p w14:paraId="6B353593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985" w:type="dxa"/>
            <w:vAlign w:val="center"/>
          </w:tcPr>
          <w:p w14:paraId="73552EAD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69557E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69557E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0BE5FB4D" w:rsidR="008D245B" w:rsidRPr="0069557E" w:rsidRDefault="0069557E" w:rsidP="00136ECC">
            <w:pPr>
              <w:snapToGrid w:val="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Konstrukcja kozetki z rur okrągłych min. fi 22 malowanych proszkowo</w:t>
            </w:r>
          </w:p>
        </w:tc>
        <w:tc>
          <w:tcPr>
            <w:tcW w:w="1569" w:type="dxa"/>
            <w:vAlign w:val="center"/>
          </w:tcPr>
          <w:p w14:paraId="7E3A96A9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985" w:type="dxa"/>
            <w:vAlign w:val="center"/>
          </w:tcPr>
          <w:p w14:paraId="28B2D173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69557E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69557E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A33A513" w14:textId="1727B3D1" w:rsidR="008D245B" w:rsidRPr="0069557E" w:rsidRDefault="0069557E" w:rsidP="00136ECC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Leże tapicerowane pianką oraz materiałem zmywalnym</w:t>
            </w:r>
          </w:p>
        </w:tc>
        <w:tc>
          <w:tcPr>
            <w:tcW w:w="1569" w:type="dxa"/>
            <w:vAlign w:val="center"/>
          </w:tcPr>
          <w:p w14:paraId="1A509D13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985" w:type="dxa"/>
            <w:vAlign w:val="center"/>
          </w:tcPr>
          <w:p w14:paraId="21A6AD35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9557E" w:rsidRPr="005B4A3E" w14:paraId="1E64DD6C" w14:textId="77777777" w:rsidTr="0069557E">
        <w:trPr>
          <w:trHeight w:val="220"/>
        </w:trPr>
        <w:tc>
          <w:tcPr>
            <w:tcW w:w="841" w:type="dxa"/>
            <w:vAlign w:val="center"/>
          </w:tcPr>
          <w:p w14:paraId="16BD8475" w14:textId="77777777" w:rsidR="0069557E" w:rsidRPr="005B4A3E" w:rsidRDefault="0069557E" w:rsidP="0069557E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8F3AB3" w14:textId="77777777" w:rsidR="0069557E" w:rsidRPr="0069557E" w:rsidRDefault="0069557E" w:rsidP="00136ECC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Regulowany zagłówek w zakresie</w:t>
            </w:r>
          </w:p>
          <w:p w14:paraId="7F8F2DBA" w14:textId="3F83C2B2" w:rsidR="0069557E" w:rsidRPr="0069557E" w:rsidRDefault="0069557E" w:rsidP="00136ECC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-90</w:t>
            </w:r>
            <w: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 xml:space="preserve"> stopni</w:t>
            </w: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 xml:space="preserve"> do 30 stopni</w:t>
            </w:r>
          </w:p>
        </w:tc>
        <w:tc>
          <w:tcPr>
            <w:tcW w:w="1569" w:type="dxa"/>
            <w:vAlign w:val="center"/>
          </w:tcPr>
          <w:p w14:paraId="32DA45BD" w14:textId="120C9C36" w:rsidR="0069557E" w:rsidRPr="00F61106" w:rsidRDefault="0069557E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EB0FF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985" w:type="dxa"/>
            <w:vAlign w:val="center"/>
          </w:tcPr>
          <w:p w14:paraId="7AB21F3A" w14:textId="77777777" w:rsidR="0069557E" w:rsidRPr="005B4A3E" w:rsidRDefault="0069557E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69557E" w:rsidRPr="005B4A3E" w14:paraId="60E9BD49" w14:textId="77777777" w:rsidTr="0069557E">
        <w:trPr>
          <w:trHeight w:val="220"/>
        </w:trPr>
        <w:tc>
          <w:tcPr>
            <w:tcW w:w="841" w:type="dxa"/>
            <w:vAlign w:val="center"/>
          </w:tcPr>
          <w:p w14:paraId="451730A3" w14:textId="77777777" w:rsidR="0069557E" w:rsidRPr="005B4A3E" w:rsidRDefault="0069557E" w:rsidP="0069557E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5B1C24C" w14:textId="6815A7EB" w:rsidR="0069557E" w:rsidRPr="0069557E" w:rsidRDefault="0069557E" w:rsidP="00136ECC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Wyposażona w uchwyt do prześcieradła jednorazowego montowany pod zagłówkiem</w:t>
            </w:r>
          </w:p>
        </w:tc>
        <w:tc>
          <w:tcPr>
            <w:tcW w:w="1569" w:type="dxa"/>
            <w:vAlign w:val="center"/>
          </w:tcPr>
          <w:p w14:paraId="2F77925C" w14:textId="08D18EA0" w:rsidR="0069557E" w:rsidRPr="0069557E" w:rsidRDefault="0069557E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EB0FF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985" w:type="dxa"/>
            <w:vAlign w:val="center"/>
          </w:tcPr>
          <w:p w14:paraId="1936A878" w14:textId="77777777" w:rsidR="0069557E" w:rsidRPr="0069557E" w:rsidRDefault="0069557E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9557E" w:rsidRPr="005B4A3E" w14:paraId="651AF033" w14:textId="77777777" w:rsidTr="0069557E">
        <w:trPr>
          <w:trHeight w:val="220"/>
        </w:trPr>
        <w:tc>
          <w:tcPr>
            <w:tcW w:w="841" w:type="dxa"/>
            <w:vAlign w:val="center"/>
          </w:tcPr>
          <w:p w14:paraId="3501D234" w14:textId="77777777" w:rsidR="0069557E" w:rsidRPr="0069557E" w:rsidRDefault="0069557E" w:rsidP="0069557E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1E9D242" w14:textId="65FD0DD0" w:rsidR="0069557E" w:rsidRPr="0069557E" w:rsidRDefault="0069557E" w:rsidP="00136ECC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Nogi zabezpieczone stopkami z tworzywa</w:t>
            </w:r>
          </w:p>
        </w:tc>
        <w:tc>
          <w:tcPr>
            <w:tcW w:w="1569" w:type="dxa"/>
            <w:vAlign w:val="center"/>
          </w:tcPr>
          <w:p w14:paraId="2233FEC0" w14:textId="6A593CC8" w:rsidR="0069557E" w:rsidRPr="0069557E" w:rsidRDefault="0069557E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EB0FFB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985" w:type="dxa"/>
            <w:vAlign w:val="center"/>
          </w:tcPr>
          <w:p w14:paraId="3FC0DE3F" w14:textId="77777777" w:rsidR="0069557E" w:rsidRPr="0069557E" w:rsidRDefault="0069557E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69557E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69557E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23C980D" w14:textId="7C7DA862" w:rsidR="008D245B" w:rsidRPr="0069557E" w:rsidRDefault="0069557E" w:rsidP="00136ECC">
            <w:pPr>
              <w:snapToGrid w:val="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Długość 1850mm  +/- 5mm</w:t>
            </w:r>
          </w:p>
        </w:tc>
        <w:tc>
          <w:tcPr>
            <w:tcW w:w="1569" w:type="dxa"/>
            <w:vAlign w:val="center"/>
          </w:tcPr>
          <w:p w14:paraId="19A21FD7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985" w:type="dxa"/>
            <w:vAlign w:val="center"/>
          </w:tcPr>
          <w:p w14:paraId="7BAC2AFB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69557E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69557E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1E1E9851" w:rsidR="008D245B" w:rsidRPr="0069557E" w:rsidRDefault="0069557E" w:rsidP="00136ECC">
            <w:pPr>
              <w:snapToGrid w:val="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Szerokość 550mm  +/- 5 mm</w:t>
            </w:r>
          </w:p>
        </w:tc>
        <w:tc>
          <w:tcPr>
            <w:tcW w:w="1569" w:type="dxa"/>
            <w:vAlign w:val="center"/>
          </w:tcPr>
          <w:p w14:paraId="3FAA95D8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985" w:type="dxa"/>
            <w:vAlign w:val="center"/>
          </w:tcPr>
          <w:p w14:paraId="0E434C20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69557E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69557E">
            <w:pPr>
              <w:pStyle w:val="TableParagraph"/>
              <w:numPr>
                <w:ilvl w:val="0"/>
                <w:numId w:val="11"/>
              </w:numPr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E98E75" w14:textId="309A80B2" w:rsidR="008D245B" w:rsidRPr="0069557E" w:rsidRDefault="0069557E" w:rsidP="00136ECC">
            <w:pPr>
              <w:snapToGrid w:val="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Wysokość 500mm +/- 5mm</w:t>
            </w:r>
          </w:p>
        </w:tc>
        <w:tc>
          <w:tcPr>
            <w:tcW w:w="1569" w:type="dxa"/>
            <w:vAlign w:val="center"/>
          </w:tcPr>
          <w:p w14:paraId="090AF041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985" w:type="dxa"/>
            <w:vAlign w:val="center"/>
          </w:tcPr>
          <w:p w14:paraId="03AFA79D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136ECC">
        <w:trPr>
          <w:trHeight w:val="70"/>
        </w:trPr>
        <w:tc>
          <w:tcPr>
            <w:tcW w:w="841" w:type="dxa"/>
            <w:vAlign w:val="center"/>
          </w:tcPr>
          <w:p w14:paraId="01BEFF6D" w14:textId="21D7D131" w:rsidR="008D245B" w:rsidRPr="005B4A3E" w:rsidRDefault="0069557E" w:rsidP="0069557E">
            <w:pPr>
              <w:pStyle w:val="TableParagraph"/>
              <w:ind w:right="154"/>
              <w:jc w:val="center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>10</w:t>
            </w:r>
          </w:p>
        </w:tc>
        <w:tc>
          <w:tcPr>
            <w:tcW w:w="5245" w:type="dxa"/>
            <w:vAlign w:val="center"/>
          </w:tcPr>
          <w:p w14:paraId="17599AB1" w14:textId="5A1C6954" w:rsidR="008D245B" w:rsidRPr="0069557E" w:rsidRDefault="0069557E" w:rsidP="00136ECC">
            <w:pPr>
              <w:snapToGrid w:val="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9557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Deklaracja CE</w:t>
            </w:r>
          </w:p>
        </w:tc>
        <w:tc>
          <w:tcPr>
            <w:tcW w:w="1569" w:type="dxa"/>
            <w:vAlign w:val="center"/>
          </w:tcPr>
          <w:p w14:paraId="63904494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985" w:type="dxa"/>
            <w:vAlign w:val="center"/>
          </w:tcPr>
          <w:p w14:paraId="30A3CF2A" w14:textId="77777777" w:rsidR="008D245B" w:rsidRPr="005B4A3E" w:rsidRDefault="008D245B" w:rsidP="0069557E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79E3B0FB" w14:textId="24DA1F9A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07AA1D16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="00A15AE5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</w:t>
      </w:r>
      <w:bookmarkStart w:id="0" w:name="_GoBack"/>
      <w:bookmarkEnd w:id="0"/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opiekę serwisową w okresie trwania gwarancji,</w:t>
      </w:r>
    </w:p>
    <w:p w14:paraId="7DFD770C" w14:textId="5EFB1390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0E8A9A3B" w:rsidR="00CF58C5" w:rsidRPr="005B4A3E" w:rsidRDefault="004001C3" w:rsidP="00CF58C5">
      <w:pPr>
        <w:rPr>
          <w:rFonts w:ascii="Tahoma" w:hAnsi="Tahoma" w:cs="Tahoma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64B6F92" wp14:editId="6101483D">
            <wp:extent cx="5760085" cy="4579268"/>
            <wp:effectExtent l="0" t="0" r="0" b="0"/>
            <wp:docPr id="1" name="Obraz 1" descr="Kozetka lekarska SR-S Standard - wersja standardowa, uniwers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tka lekarska SR-S Standard - wersja standardowa, uniwersl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C5792"/>
    <w:rsid w:val="00136ECC"/>
    <w:rsid w:val="00141FD2"/>
    <w:rsid w:val="00142E45"/>
    <w:rsid w:val="00152173"/>
    <w:rsid w:val="001572A2"/>
    <w:rsid w:val="001740CD"/>
    <w:rsid w:val="001C4E26"/>
    <w:rsid w:val="001C7F5C"/>
    <w:rsid w:val="001D4EFF"/>
    <w:rsid w:val="001F5BA3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01C3"/>
    <w:rsid w:val="004029A3"/>
    <w:rsid w:val="00442E3B"/>
    <w:rsid w:val="00463A3D"/>
    <w:rsid w:val="004826A3"/>
    <w:rsid w:val="004B58D5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9557E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D25E5"/>
    <w:rsid w:val="009F0FD3"/>
    <w:rsid w:val="00A04DCF"/>
    <w:rsid w:val="00A15AE5"/>
    <w:rsid w:val="00A16979"/>
    <w:rsid w:val="00A25183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E518BB"/>
    <w:rsid w:val="00E60CDE"/>
    <w:rsid w:val="00EE2D0E"/>
    <w:rsid w:val="00F25232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E54CFAB9-C815-4883-9244-5643E4FC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00C6-730C-4CE6-A23E-A77F1EE6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Andrzej Bartoszek</cp:lastModifiedBy>
  <cp:revision>48</cp:revision>
  <cp:lastPrinted>2020-06-18T10:37:00Z</cp:lastPrinted>
  <dcterms:created xsi:type="dcterms:W3CDTF">2019-12-12T15:42:00Z</dcterms:created>
  <dcterms:modified xsi:type="dcterms:W3CDTF">2020-11-05T10:53:00Z</dcterms:modified>
</cp:coreProperties>
</file>