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EE06" w14:textId="2179541F" w:rsidR="009B6E56" w:rsidRPr="00070CC2" w:rsidRDefault="00321601" w:rsidP="009B6E56">
      <w:pPr>
        <w:jc w:val="right"/>
        <w:rPr>
          <w:rFonts w:ascii="Tahoma" w:hAnsi="Tahoma" w:cs="Arial"/>
          <w:noProof/>
          <w:sz w:val="20"/>
          <w:szCs w:val="20"/>
        </w:rPr>
      </w:pPr>
      <w:r w:rsidRPr="00070CC2">
        <w:rPr>
          <w:rFonts w:ascii="Tahoma" w:hAnsi="Tahoma" w:cs="Arial"/>
          <w:noProof/>
          <w:sz w:val="20"/>
          <w:szCs w:val="20"/>
        </w:rPr>
        <w:t xml:space="preserve">Załącznik nr </w:t>
      </w:r>
      <w:r w:rsidR="00070CC2" w:rsidRPr="00070CC2">
        <w:rPr>
          <w:rFonts w:ascii="Tahoma" w:hAnsi="Tahoma" w:cs="Arial"/>
          <w:noProof/>
          <w:sz w:val="20"/>
          <w:szCs w:val="20"/>
        </w:rPr>
        <w:t>2 do SIWZ</w:t>
      </w:r>
    </w:p>
    <w:p w14:paraId="42173246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600C878F" w14:textId="77777777" w:rsidR="009B6E56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14:paraId="7D226AB9" w14:textId="3168BCDB" w:rsidR="00070CC2" w:rsidRPr="005B4A3E" w:rsidRDefault="00070CC2" w:rsidP="009B6E56">
      <w:pPr>
        <w:jc w:val="center"/>
        <w:rPr>
          <w:rFonts w:ascii="Tahoma" w:hAnsi="Tahoma" w:cs="Arial"/>
          <w:noProof/>
          <w:sz w:val="20"/>
          <w:szCs w:val="20"/>
        </w:rPr>
      </w:pPr>
      <w:r>
        <w:rPr>
          <w:rFonts w:ascii="Tahoma" w:hAnsi="Tahoma" w:cs="Arial"/>
          <w:noProof/>
          <w:sz w:val="20"/>
          <w:szCs w:val="20"/>
        </w:rPr>
        <w:t>Pakiet nr 7</w:t>
      </w:r>
    </w:p>
    <w:p w14:paraId="5BB95B54" w14:textId="3F9F2085" w:rsidR="00691AEC" w:rsidRPr="005B4A3E" w:rsidRDefault="00152173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Fotel do pobierania krwi – 2 sztuki</w:t>
      </w:r>
    </w:p>
    <w:p w14:paraId="7E86D702" w14:textId="77777777" w:rsidR="009B6E56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2618ACE9" w14:textId="77777777" w:rsidR="00070CC2" w:rsidRPr="005B4A3E" w:rsidRDefault="00070CC2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397"/>
        <w:gridCol w:w="1701"/>
        <w:gridCol w:w="1693"/>
      </w:tblGrid>
      <w:tr w:rsidR="00691AEC" w:rsidRPr="005B4A3E" w14:paraId="2BF50575" w14:textId="77777777" w:rsidTr="00ED59C7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5B4A3E" w:rsidRDefault="00691AEC" w:rsidP="00ED59C7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397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5B4A3E" w:rsidRDefault="00691AEC" w:rsidP="00ED59C7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5B4A3E" w:rsidRDefault="00691AEC" w:rsidP="00ED59C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5B4A3E" w:rsidRDefault="00691AEC" w:rsidP="00ED59C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5B4A3E" w:rsidRDefault="00691AEC" w:rsidP="00ED59C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5B4A3E" w:rsidRDefault="00691AEC" w:rsidP="00ED59C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5B4A3E" w:rsidRDefault="00691AEC" w:rsidP="00ED59C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8D245B" w:rsidRPr="005B4A3E" w14:paraId="25ECA0CE" w14:textId="77777777" w:rsidTr="00ED59C7">
        <w:trPr>
          <w:trHeight w:val="220"/>
        </w:trPr>
        <w:tc>
          <w:tcPr>
            <w:tcW w:w="841" w:type="dxa"/>
            <w:vAlign w:val="center"/>
          </w:tcPr>
          <w:p w14:paraId="123721DD" w14:textId="77777777" w:rsidR="008D245B" w:rsidRPr="005B4A3E" w:rsidRDefault="008D245B" w:rsidP="00ED59C7">
            <w:pPr>
              <w:pStyle w:val="TableParagraph"/>
              <w:numPr>
                <w:ilvl w:val="0"/>
                <w:numId w:val="11"/>
              </w:numPr>
              <w:ind w:right="154"/>
              <w:jc w:val="center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681AE7A3" w14:textId="31D9031C" w:rsidR="008D245B" w:rsidRPr="0075471F" w:rsidRDefault="0075471F" w:rsidP="00070CC2">
            <w:pPr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75471F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Konstrukcja fotela z profili stalowych malowanych farbą proszkową</w:t>
            </w:r>
          </w:p>
        </w:tc>
        <w:tc>
          <w:tcPr>
            <w:tcW w:w="1701" w:type="dxa"/>
            <w:vAlign w:val="center"/>
          </w:tcPr>
          <w:p w14:paraId="6B353593" w14:textId="77777777" w:rsidR="008D245B" w:rsidRPr="005B4A3E" w:rsidRDefault="008D245B" w:rsidP="00ED59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693" w:type="dxa"/>
            <w:vAlign w:val="center"/>
          </w:tcPr>
          <w:p w14:paraId="73552EAD" w14:textId="77777777" w:rsidR="008D245B" w:rsidRPr="005B4A3E" w:rsidRDefault="008D245B" w:rsidP="00ED59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F19EC96" w14:textId="77777777" w:rsidTr="00ED59C7">
        <w:trPr>
          <w:trHeight w:val="220"/>
        </w:trPr>
        <w:tc>
          <w:tcPr>
            <w:tcW w:w="841" w:type="dxa"/>
            <w:vAlign w:val="center"/>
          </w:tcPr>
          <w:p w14:paraId="01E1BF5A" w14:textId="77777777" w:rsidR="008D245B" w:rsidRPr="005B4A3E" w:rsidRDefault="008D245B" w:rsidP="00ED59C7">
            <w:pPr>
              <w:pStyle w:val="TableParagraph"/>
              <w:numPr>
                <w:ilvl w:val="0"/>
                <w:numId w:val="11"/>
              </w:numPr>
              <w:ind w:right="154"/>
              <w:jc w:val="center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4C76A23B" w14:textId="5C6FD07F" w:rsidR="008D245B" w:rsidRPr="0075471F" w:rsidRDefault="0075471F" w:rsidP="00070CC2">
            <w:pPr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75471F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Siedzisko i oparcie tapicerowane pianką oraz skajem odporne na dz</w:t>
            </w:r>
            <w:r w:rsidR="00070CC2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iałanie środków dezynfekujących</w:t>
            </w:r>
          </w:p>
        </w:tc>
        <w:tc>
          <w:tcPr>
            <w:tcW w:w="1701" w:type="dxa"/>
            <w:vAlign w:val="center"/>
          </w:tcPr>
          <w:p w14:paraId="7E3A96A9" w14:textId="77777777" w:rsidR="008D245B" w:rsidRPr="005B4A3E" w:rsidRDefault="008D245B" w:rsidP="00ED59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693" w:type="dxa"/>
            <w:vAlign w:val="center"/>
          </w:tcPr>
          <w:p w14:paraId="28B2D173" w14:textId="77777777" w:rsidR="008D245B" w:rsidRPr="005B4A3E" w:rsidRDefault="008D245B" w:rsidP="00ED59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75471F" w:rsidRPr="005B4A3E" w14:paraId="421768F9" w14:textId="77777777" w:rsidTr="00ED59C7">
        <w:trPr>
          <w:trHeight w:val="220"/>
        </w:trPr>
        <w:tc>
          <w:tcPr>
            <w:tcW w:w="841" w:type="dxa"/>
            <w:vAlign w:val="center"/>
          </w:tcPr>
          <w:p w14:paraId="3D488ADC" w14:textId="77777777" w:rsidR="0075471F" w:rsidRPr="005B4A3E" w:rsidRDefault="0075471F" w:rsidP="00ED59C7">
            <w:pPr>
              <w:pStyle w:val="TableParagraph"/>
              <w:numPr>
                <w:ilvl w:val="0"/>
                <w:numId w:val="11"/>
              </w:numPr>
              <w:ind w:right="154"/>
              <w:jc w:val="center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397" w:type="dxa"/>
            <w:vAlign w:val="center"/>
          </w:tcPr>
          <w:p w14:paraId="2303DD0F" w14:textId="25952F99" w:rsidR="0075471F" w:rsidRPr="0075471F" w:rsidRDefault="0075471F" w:rsidP="00070CC2">
            <w:pPr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75471F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Możliwość wyboru koloru oparcia i siedziska – nie mniej niż 3 kolory do wyboru</w:t>
            </w:r>
          </w:p>
        </w:tc>
        <w:tc>
          <w:tcPr>
            <w:tcW w:w="1701" w:type="dxa"/>
            <w:vAlign w:val="center"/>
          </w:tcPr>
          <w:p w14:paraId="664458B2" w14:textId="3AB39F42" w:rsidR="0075471F" w:rsidRPr="0075471F" w:rsidRDefault="00070CC2" w:rsidP="00ED59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693" w:type="dxa"/>
            <w:vAlign w:val="center"/>
          </w:tcPr>
          <w:p w14:paraId="670B931B" w14:textId="77777777" w:rsidR="0075471F" w:rsidRPr="0075471F" w:rsidRDefault="0075471F" w:rsidP="00ED59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ED59C7">
        <w:trPr>
          <w:trHeight w:val="220"/>
        </w:trPr>
        <w:tc>
          <w:tcPr>
            <w:tcW w:w="841" w:type="dxa"/>
            <w:vAlign w:val="center"/>
          </w:tcPr>
          <w:p w14:paraId="50961F17" w14:textId="77777777" w:rsidR="008D245B" w:rsidRPr="005B4A3E" w:rsidRDefault="008D245B" w:rsidP="00ED59C7">
            <w:pPr>
              <w:pStyle w:val="TableParagraph"/>
              <w:numPr>
                <w:ilvl w:val="0"/>
                <w:numId w:val="11"/>
              </w:numPr>
              <w:ind w:right="154"/>
              <w:jc w:val="center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2A33A513" w14:textId="38642A66" w:rsidR="008D245B" w:rsidRPr="0075471F" w:rsidRDefault="0075471F" w:rsidP="00070CC2">
            <w:pPr>
              <w:shd w:val="clear" w:color="auto" w:fill="FFFFFF"/>
              <w:snapToGrid w:val="0"/>
              <w:spacing w:line="240" w:lineRule="exact"/>
              <w:ind w:right="240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75471F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Fotel wyposażony w dwa podłokietniki z regulacją wysokości</w:t>
            </w:r>
          </w:p>
        </w:tc>
        <w:tc>
          <w:tcPr>
            <w:tcW w:w="1701" w:type="dxa"/>
            <w:vAlign w:val="center"/>
          </w:tcPr>
          <w:p w14:paraId="1A509D13" w14:textId="77777777" w:rsidR="008D245B" w:rsidRPr="005B4A3E" w:rsidRDefault="008D245B" w:rsidP="00ED59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693" w:type="dxa"/>
            <w:vAlign w:val="center"/>
          </w:tcPr>
          <w:p w14:paraId="21A6AD35" w14:textId="77777777" w:rsidR="008D245B" w:rsidRPr="005B4A3E" w:rsidRDefault="008D245B" w:rsidP="00ED59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ED59C7">
        <w:trPr>
          <w:trHeight w:val="220"/>
        </w:trPr>
        <w:tc>
          <w:tcPr>
            <w:tcW w:w="841" w:type="dxa"/>
            <w:vAlign w:val="center"/>
          </w:tcPr>
          <w:p w14:paraId="11BEFC45" w14:textId="77777777" w:rsidR="008D245B" w:rsidRPr="005B4A3E" w:rsidRDefault="008D245B" w:rsidP="00ED59C7">
            <w:pPr>
              <w:pStyle w:val="TableParagraph"/>
              <w:numPr>
                <w:ilvl w:val="0"/>
                <w:numId w:val="11"/>
              </w:numPr>
              <w:ind w:right="154"/>
              <w:jc w:val="center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723C980D" w14:textId="1C979B17" w:rsidR="008D245B" w:rsidRPr="0075471F" w:rsidRDefault="0075471F" w:rsidP="00070CC2">
            <w:pPr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75471F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Fotel wyposażony w obrotowy stoliczek ze szklanym blatem</w:t>
            </w:r>
          </w:p>
        </w:tc>
        <w:tc>
          <w:tcPr>
            <w:tcW w:w="1701" w:type="dxa"/>
            <w:vAlign w:val="center"/>
          </w:tcPr>
          <w:p w14:paraId="19A21FD7" w14:textId="77777777" w:rsidR="008D245B" w:rsidRPr="005B4A3E" w:rsidRDefault="008D245B" w:rsidP="00ED59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693" w:type="dxa"/>
            <w:vAlign w:val="center"/>
          </w:tcPr>
          <w:p w14:paraId="7BAC2AFB" w14:textId="77777777" w:rsidR="008D245B" w:rsidRPr="005B4A3E" w:rsidRDefault="008D245B" w:rsidP="00ED59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ED59C7">
        <w:trPr>
          <w:trHeight w:val="544"/>
        </w:trPr>
        <w:tc>
          <w:tcPr>
            <w:tcW w:w="841" w:type="dxa"/>
            <w:vAlign w:val="center"/>
          </w:tcPr>
          <w:p w14:paraId="0B604643" w14:textId="77777777" w:rsidR="008D245B" w:rsidRPr="005B4A3E" w:rsidRDefault="008D245B" w:rsidP="00ED59C7">
            <w:pPr>
              <w:pStyle w:val="TableParagraph"/>
              <w:numPr>
                <w:ilvl w:val="0"/>
                <w:numId w:val="11"/>
              </w:numPr>
              <w:ind w:right="154"/>
              <w:jc w:val="center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1228BB6A" w14:textId="47D7F921" w:rsidR="008D245B" w:rsidRPr="0075471F" w:rsidRDefault="0075471F" w:rsidP="00070CC2">
            <w:pPr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75471F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Możliwość pobierania krwi pacjentom z prawej oraz z lewej ręki</w:t>
            </w:r>
          </w:p>
        </w:tc>
        <w:tc>
          <w:tcPr>
            <w:tcW w:w="1701" w:type="dxa"/>
            <w:vAlign w:val="center"/>
          </w:tcPr>
          <w:p w14:paraId="3FAA95D8" w14:textId="77777777" w:rsidR="008D245B" w:rsidRPr="005B4A3E" w:rsidRDefault="008D245B" w:rsidP="00ED59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693" w:type="dxa"/>
            <w:vAlign w:val="center"/>
          </w:tcPr>
          <w:p w14:paraId="0E434C20" w14:textId="77777777" w:rsidR="008D245B" w:rsidRPr="005B4A3E" w:rsidRDefault="008D245B" w:rsidP="00ED59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4BDD5C8" w14:textId="77777777" w:rsidTr="00ED59C7">
        <w:trPr>
          <w:trHeight w:val="220"/>
        </w:trPr>
        <w:tc>
          <w:tcPr>
            <w:tcW w:w="841" w:type="dxa"/>
            <w:vAlign w:val="center"/>
          </w:tcPr>
          <w:p w14:paraId="1E2D3226" w14:textId="77777777" w:rsidR="008D245B" w:rsidRPr="005B4A3E" w:rsidRDefault="008D245B" w:rsidP="00ED59C7">
            <w:pPr>
              <w:pStyle w:val="TableParagraph"/>
              <w:numPr>
                <w:ilvl w:val="0"/>
                <w:numId w:val="11"/>
              </w:numPr>
              <w:ind w:right="154"/>
              <w:jc w:val="center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564133D1" w14:textId="01A74423" w:rsidR="0075471F" w:rsidRPr="0075471F" w:rsidRDefault="0075471F" w:rsidP="00070CC2">
            <w:pPr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75471F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Wymiary:</w:t>
            </w:r>
          </w:p>
          <w:p w14:paraId="1E6DBE75" w14:textId="08EDB1F5" w:rsidR="0075471F" w:rsidRPr="0075471F" w:rsidRDefault="0075471F" w:rsidP="00070CC2">
            <w:pPr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75471F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Długość -1200mm, Szerokość 570mm, Wysokość 820mm</w:t>
            </w:r>
          </w:p>
          <w:p w14:paraId="46E98E75" w14:textId="15D1618A" w:rsidR="008D245B" w:rsidRPr="0075471F" w:rsidRDefault="00070CC2" w:rsidP="00070CC2">
            <w:pPr>
              <w:snapToGrid w:val="0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(</w:t>
            </w:r>
            <w:r w:rsidR="0075471F" w:rsidRPr="0075471F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+/- 30 mm</w:t>
            </w:r>
            <w:r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)</w:t>
            </w:r>
            <w:r w:rsidR="0075471F" w:rsidRPr="0075471F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 xml:space="preserve"> dla każdego wymiaru</w:t>
            </w:r>
          </w:p>
        </w:tc>
        <w:tc>
          <w:tcPr>
            <w:tcW w:w="1701" w:type="dxa"/>
            <w:vAlign w:val="center"/>
          </w:tcPr>
          <w:p w14:paraId="090AF041" w14:textId="77777777" w:rsidR="008D245B" w:rsidRPr="005B4A3E" w:rsidRDefault="008D245B" w:rsidP="00ED59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693" w:type="dxa"/>
            <w:vAlign w:val="center"/>
          </w:tcPr>
          <w:p w14:paraId="03AFA79D" w14:textId="77777777" w:rsidR="008D245B" w:rsidRPr="005B4A3E" w:rsidRDefault="008D245B" w:rsidP="00ED59C7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796085" w:rsidRPr="005B4A3E" w14:paraId="44FBE049" w14:textId="77777777" w:rsidTr="00ED59C7">
        <w:trPr>
          <w:trHeight w:val="220"/>
        </w:trPr>
        <w:tc>
          <w:tcPr>
            <w:tcW w:w="841" w:type="dxa"/>
            <w:vAlign w:val="center"/>
          </w:tcPr>
          <w:p w14:paraId="6FBAF6C6" w14:textId="77777777" w:rsidR="00796085" w:rsidRPr="005B4A3E" w:rsidRDefault="00796085" w:rsidP="00ED59C7">
            <w:pPr>
              <w:pStyle w:val="TableParagraph"/>
              <w:numPr>
                <w:ilvl w:val="0"/>
                <w:numId w:val="11"/>
              </w:numPr>
              <w:ind w:right="154"/>
              <w:jc w:val="center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397" w:type="dxa"/>
            <w:vAlign w:val="center"/>
          </w:tcPr>
          <w:p w14:paraId="7299FB71" w14:textId="0DD8183B" w:rsidR="00796085" w:rsidRPr="0075471F" w:rsidRDefault="00796085" w:rsidP="00070CC2">
            <w:pPr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96085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Deklaracja CE</w:t>
            </w:r>
          </w:p>
        </w:tc>
        <w:tc>
          <w:tcPr>
            <w:tcW w:w="1701" w:type="dxa"/>
            <w:vAlign w:val="center"/>
          </w:tcPr>
          <w:p w14:paraId="18502573" w14:textId="182E1E55" w:rsidR="00796085" w:rsidRPr="00BA5886" w:rsidRDefault="00796085" w:rsidP="00ED59C7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693" w:type="dxa"/>
            <w:vAlign w:val="center"/>
          </w:tcPr>
          <w:p w14:paraId="55B968F2" w14:textId="77777777" w:rsidR="00796085" w:rsidRPr="005B4A3E" w:rsidRDefault="00796085" w:rsidP="00ED59C7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</w:tbl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77777777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- Parametrów wymaganych umieszczono „TAK, podać/opisać” wpisanie odpowiedzi NIE lub pozostawienie pola pustego czyli brak odpowiedzi oznacza niespełnienie wymaganych przez Zamawiającego parametrów, a oferta Wykonawcy podlegać będzie odrzuceniu.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1CFBF209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59F0A7BE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14:paraId="00600A9B" w14:textId="4E9BB2BE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="00052F72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</w:t>
      </w:r>
      <w:bookmarkStart w:id="0" w:name="_GoBack"/>
      <w:bookmarkEnd w:id="0"/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opiekę serwisową w okresie trwania gwarancji,</w:t>
      </w:r>
    </w:p>
    <w:p w14:paraId="7674F5DE" w14:textId="14B5FDC3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</w:t>
      </w: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5D111CB" w:rsidR="00FD4C4B" w:rsidRPr="005B4A3E" w:rsidRDefault="00845906" w:rsidP="00FD4C4B">
      <w:pPr>
        <w:rPr>
          <w:rFonts w:ascii="Tahoma" w:hAnsi="Tahoma" w:cs="Tahoma"/>
          <w:noProof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0A481F1" wp14:editId="4D2A7FC9">
            <wp:extent cx="5760085" cy="5045699"/>
            <wp:effectExtent l="0" t="0" r="0" b="0"/>
            <wp:docPr id="1" name="Obraz 1" descr="FOTEL DO POBIERANIA KRWI – Metalowiec Sp. z o. 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EL DO POBIERANIA KRWI – Metalowiec Sp. z o. 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04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86136" w14:textId="77777777"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52F72"/>
    <w:rsid w:val="00070CC2"/>
    <w:rsid w:val="00092ED2"/>
    <w:rsid w:val="000C5792"/>
    <w:rsid w:val="00141FD2"/>
    <w:rsid w:val="00142E45"/>
    <w:rsid w:val="00152173"/>
    <w:rsid w:val="001572A2"/>
    <w:rsid w:val="001740CD"/>
    <w:rsid w:val="001C4E26"/>
    <w:rsid w:val="001C7F5C"/>
    <w:rsid w:val="001D4EFF"/>
    <w:rsid w:val="001F5BA3"/>
    <w:rsid w:val="00243FFE"/>
    <w:rsid w:val="00250690"/>
    <w:rsid w:val="002F19AB"/>
    <w:rsid w:val="00304A2C"/>
    <w:rsid w:val="003119C5"/>
    <w:rsid w:val="00313C14"/>
    <w:rsid w:val="00321601"/>
    <w:rsid w:val="00324D65"/>
    <w:rsid w:val="00336F3D"/>
    <w:rsid w:val="00373E2D"/>
    <w:rsid w:val="003D1CEB"/>
    <w:rsid w:val="003E38D3"/>
    <w:rsid w:val="004029A3"/>
    <w:rsid w:val="00442E3B"/>
    <w:rsid w:val="00463A3D"/>
    <w:rsid w:val="004826A3"/>
    <w:rsid w:val="004B58D5"/>
    <w:rsid w:val="005049D1"/>
    <w:rsid w:val="00510D84"/>
    <w:rsid w:val="005329A6"/>
    <w:rsid w:val="00562BE3"/>
    <w:rsid w:val="00594E12"/>
    <w:rsid w:val="005B1062"/>
    <w:rsid w:val="005B4A3E"/>
    <w:rsid w:val="005C1D3F"/>
    <w:rsid w:val="005C72BA"/>
    <w:rsid w:val="005F3E30"/>
    <w:rsid w:val="00633769"/>
    <w:rsid w:val="00653FD4"/>
    <w:rsid w:val="00661393"/>
    <w:rsid w:val="00683780"/>
    <w:rsid w:val="00691AEC"/>
    <w:rsid w:val="006A7DD1"/>
    <w:rsid w:val="006B592D"/>
    <w:rsid w:val="006E3A04"/>
    <w:rsid w:val="00704FCA"/>
    <w:rsid w:val="00731CAA"/>
    <w:rsid w:val="0075471F"/>
    <w:rsid w:val="00754B34"/>
    <w:rsid w:val="007624E7"/>
    <w:rsid w:val="00796085"/>
    <w:rsid w:val="007B33ED"/>
    <w:rsid w:val="007D09FF"/>
    <w:rsid w:val="007F1370"/>
    <w:rsid w:val="008141A3"/>
    <w:rsid w:val="00845906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9121A8"/>
    <w:rsid w:val="009210B3"/>
    <w:rsid w:val="0092633B"/>
    <w:rsid w:val="00936284"/>
    <w:rsid w:val="00952838"/>
    <w:rsid w:val="00982932"/>
    <w:rsid w:val="009A27DC"/>
    <w:rsid w:val="009B4824"/>
    <w:rsid w:val="009B5F88"/>
    <w:rsid w:val="009B6E56"/>
    <w:rsid w:val="009C100C"/>
    <w:rsid w:val="009F0FD3"/>
    <w:rsid w:val="00A04DCF"/>
    <w:rsid w:val="00A16979"/>
    <w:rsid w:val="00A25183"/>
    <w:rsid w:val="00A63442"/>
    <w:rsid w:val="00A71E1E"/>
    <w:rsid w:val="00AD27A6"/>
    <w:rsid w:val="00AD3F85"/>
    <w:rsid w:val="00AE2BB0"/>
    <w:rsid w:val="00AF496F"/>
    <w:rsid w:val="00B079F5"/>
    <w:rsid w:val="00B141B9"/>
    <w:rsid w:val="00B4143F"/>
    <w:rsid w:val="00B606CF"/>
    <w:rsid w:val="00B6555A"/>
    <w:rsid w:val="00B774AA"/>
    <w:rsid w:val="00BD0394"/>
    <w:rsid w:val="00BD4573"/>
    <w:rsid w:val="00C00ED5"/>
    <w:rsid w:val="00C249D0"/>
    <w:rsid w:val="00C42D3E"/>
    <w:rsid w:val="00C6783C"/>
    <w:rsid w:val="00C71843"/>
    <w:rsid w:val="00C71A38"/>
    <w:rsid w:val="00C75F1B"/>
    <w:rsid w:val="00CD37A1"/>
    <w:rsid w:val="00CE31C0"/>
    <w:rsid w:val="00CF58C5"/>
    <w:rsid w:val="00D760B6"/>
    <w:rsid w:val="00D84AC5"/>
    <w:rsid w:val="00D9169B"/>
    <w:rsid w:val="00E518BB"/>
    <w:rsid w:val="00E60CDE"/>
    <w:rsid w:val="00ED59C7"/>
    <w:rsid w:val="00EE2D0E"/>
    <w:rsid w:val="00F25232"/>
    <w:rsid w:val="00F67A3E"/>
    <w:rsid w:val="00F8321C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  <w15:docId w15:val="{472C802A-BC34-4E1B-ACC2-E740A6D1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75C5-7685-4C3D-BD79-98E31F97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Andrzej Bartoszek</cp:lastModifiedBy>
  <cp:revision>49</cp:revision>
  <cp:lastPrinted>2020-06-18T10:37:00Z</cp:lastPrinted>
  <dcterms:created xsi:type="dcterms:W3CDTF">2019-12-12T15:42:00Z</dcterms:created>
  <dcterms:modified xsi:type="dcterms:W3CDTF">2020-11-05T10:53:00Z</dcterms:modified>
</cp:coreProperties>
</file>