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34C602A6" w:rsidR="009B6E56" w:rsidRPr="00FD38C9" w:rsidRDefault="00321601" w:rsidP="009B6E56">
      <w:pPr>
        <w:jc w:val="right"/>
        <w:rPr>
          <w:rFonts w:ascii="Tahoma" w:hAnsi="Tahoma" w:cs="Arial"/>
          <w:noProof/>
          <w:sz w:val="20"/>
          <w:szCs w:val="20"/>
        </w:rPr>
      </w:pPr>
      <w:r w:rsidRPr="00FD38C9">
        <w:rPr>
          <w:rFonts w:ascii="Tahoma" w:hAnsi="Tahoma" w:cs="Arial"/>
          <w:noProof/>
          <w:sz w:val="20"/>
          <w:szCs w:val="20"/>
        </w:rPr>
        <w:t xml:space="preserve">Załącznik nr </w:t>
      </w:r>
      <w:r w:rsidR="00FD38C9" w:rsidRPr="00FD38C9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1D8FA176" w14:textId="2A31F2C0" w:rsidR="00FD38C9" w:rsidRPr="005B4A3E" w:rsidRDefault="00FD38C9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10</w:t>
      </w:r>
    </w:p>
    <w:p w14:paraId="5BB95B54" w14:textId="13325636" w:rsidR="00691AEC" w:rsidRPr="005B4A3E" w:rsidRDefault="004C4EEA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Wózek do transportu potraw – 1 sztuka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76336">
        <w:trPr>
          <w:trHeight w:val="90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FD38C9" w14:paraId="25ECA0CE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FD38C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6CE0999B" w:rsidR="008D245B" w:rsidRPr="00FD38C9" w:rsidRDefault="004C4EEA" w:rsidP="00B4143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Wóżek fabrycznie nowy, rok produkcji 2020</w:t>
            </w:r>
            <w:r w:rsidR="00952838"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</w:tcPr>
          <w:p w14:paraId="6B353593" w14:textId="77777777" w:rsidR="008D245B" w:rsidRPr="00FD38C9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FD38C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FD38C9" w14:paraId="6F19EC96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FD38C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0B1607A7" w:rsidR="008D245B" w:rsidRPr="00FD38C9" w:rsidRDefault="004C4EEA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Wózek transportowy w całości wykonany ze stali kwasoodpornej gat. 0H18N9</w:t>
            </w:r>
            <w:r w:rsidR="00AF496F"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</w:tcPr>
          <w:p w14:paraId="7E3A96A9" w14:textId="77777777" w:rsidR="008D245B" w:rsidRPr="00FD38C9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FD38C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FD38C9" w14:paraId="124F92CA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FD38C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72909E1B" w:rsidR="008D245B" w:rsidRPr="00FD38C9" w:rsidRDefault="00144148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Blat</w:t>
            </w:r>
            <w:r w:rsidR="004C4EEA"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na różnych poziomach wózka – w postaci dwóch wyjmowanych tac</w:t>
            </w:r>
          </w:p>
        </w:tc>
        <w:tc>
          <w:tcPr>
            <w:tcW w:w="1420" w:type="dxa"/>
          </w:tcPr>
          <w:p w14:paraId="1A509D13" w14:textId="77777777" w:rsidR="008D245B" w:rsidRPr="00FD38C9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FD38C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FD38C9" w14:paraId="46CC1422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FD38C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745F0308" w:rsidR="008D245B" w:rsidRPr="00FD38C9" w:rsidRDefault="004C4EEA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Wózek wyposażony w koła o średnicy min. 125 mm w tym dwa z blokadą ruchu</w:t>
            </w:r>
          </w:p>
        </w:tc>
        <w:tc>
          <w:tcPr>
            <w:tcW w:w="1420" w:type="dxa"/>
          </w:tcPr>
          <w:p w14:paraId="3FAA95D8" w14:textId="77777777" w:rsidR="008D245B" w:rsidRPr="00FD38C9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FD38C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FD38C9" w14:paraId="04BDD5C8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FD38C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F275811" w14:textId="77777777" w:rsidR="00144148" w:rsidRPr="00FD38C9" w:rsidRDefault="004C4EEA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Wymiary całkowite wózka </w:t>
            </w:r>
            <w:r w:rsidR="00144148" w:rsidRPr="00FD38C9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1015 x 600 x 900</w:t>
            </w: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  <w:p w14:paraId="46E98E75" w14:textId="00FA3831" w:rsidR="008D245B" w:rsidRPr="00FD38C9" w:rsidRDefault="00144148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iCs/>
                <w:noProof/>
                <w:sz w:val="20"/>
                <w:szCs w:val="20"/>
                <w:lang w:val="pl-PL"/>
              </w:rPr>
              <w:t>[długość x szerokość x wysokość]</w:t>
            </w:r>
            <w:r w:rsidR="00FD38C9">
              <w:rPr>
                <w:rFonts w:ascii="Tahoma" w:hAnsi="Tahoma" w:cs="Tahoma"/>
                <w:iCs/>
                <w:noProof/>
                <w:sz w:val="20"/>
                <w:szCs w:val="20"/>
                <w:lang w:val="pl-PL"/>
              </w:rPr>
              <w:t xml:space="preserve"> </w:t>
            </w:r>
            <w:r w:rsidR="004C4EEA"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+/- 30 mm dla każdego wymiaru</w:t>
            </w:r>
          </w:p>
        </w:tc>
        <w:tc>
          <w:tcPr>
            <w:tcW w:w="1420" w:type="dxa"/>
          </w:tcPr>
          <w:p w14:paraId="090AF041" w14:textId="77777777" w:rsidR="008D245B" w:rsidRPr="00FD38C9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FD38C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FD38C9" w14:paraId="174F393B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FD38C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54C087A3" w:rsidR="008D245B" w:rsidRPr="00FD38C9" w:rsidRDefault="00FD38C9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blatów (</w:t>
            </w:r>
            <w:r w:rsidR="00A76336"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2 tace) </w:t>
            </w:r>
            <w:r w:rsidR="00144148" w:rsidRPr="00FD38C9">
              <w:rPr>
                <w:rStyle w:val="Pogrubienie"/>
                <w:rFonts w:ascii="Tahoma" w:hAnsi="Tahoma" w:cs="Tahoma"/>
                <w:b w:val="0"/>
                <w:sz w:val="20"/>
                <w:szCs w:val="20"/>
                <w:shd w:val="clear" w:color="auto" w:fill="FFFFFF"/>
                <w:lang w:val="pl-PL"/>
              </w:rPr>
              <w:t>890 x 590</w:t>
            </w:r>
            <w:r w:rsidR="00A76336" w:rsidRPr="00FD38C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 </w:t>
            </w:r>
            <w:r w:rsidR="00A76336"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mm +/- 30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dla każdego wymiaru</w:t>
            </w:r>
          </w:p>
        </w:tc>
        <w:tc>
          <w:tcPr>
            <w:tcW w:w="1420" w:type="dxa"/>
          </w:tcPr>
          <w:p w14:paraId="63904494" w14:textId="77777777" w:rsidR="008D245B" w:rsidRPr="00FD38C9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D38C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FD38C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FD38C9" w:rsidRDefault="00142E45">
      <w:pPr>
        <w:rPr>
          <w:rFonts w:ascii="Tahoma" w:hAnsi="Tahoma" w:cs="Tahoma"/>
          <w:noProof/>
          <w:sz w:val="20"/>
          <w:szCs w:val="20"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50981F48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="006A46DD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opiekę serwisową w okresie trwania gwarancji,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7FCCF8CC" w14:textId="79206861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7571B83F" w14:textId="77777777" w:rsidR="005C1D3F" w:rsidRPr="005B4A3E" w:rsidRDefault="005C1D3F" w:rsidP="00A76336">
      <w:pPr>
        <w:overflowPunct w:val="0"/>
        <w:ind w:left="3540" w:firstLine="708"/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0728E5D3" w:rsidR="00CF58C5" w:rsidRPr="005B4A3E" w:rsidRDefault="00144148" w:rsidP="00CF58C5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70593D6" wp14:editId="26523EED">
            <wp:extent cx="5760085" cy="5760085"/>
            <wp:effectExtent l="0" t="0" r="0" b="0"/>
            <wp:docPr id="1" name="Obraz 1" descr="https://www.techmed.com.pl/wp-content/uploads/2015/09/Wozek-do-przewozu-potraw-WP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chmed.com.pl/wp-content/uploads/2015/09/Wozek-do-przewozu-potraw-WPP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141FD2"/>
    <w:rsid w:val="00142E45"/>
    <w:rsid w:val="00144148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42E3B"/>
    <w:rsid w:val="00463A3D"/>
    <w:rsid w:val="004826A3"/>
    <w:rsid w:val="004B58D5"/>
    <w:rsid w:val="004C4EEA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46DD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71E1E"/>
    <w:rsid w:val="00A76336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E2D0E"/>
    <w:rsid w:val="00F25232"/>
    <w:rsid w:val="00F67A3E"/>
    <w:rsid w:val="00F8321C"/>
    <w:rsid w:val="00F87AF6"/>
    <w:rsid w:val="00FA7A92"/>
    <w:rsid w:val="00FB6743"/>
    <w:rsid w:val="00FD38C9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05320EE9-417D-4F68-A44A-E9EF500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144148"/>
    <w:rPr>
      <w:b/>
      <w:bCs/>
    </w:rPr>
  </w:style>
  <w:style w:type="character" w:styleId="Uwydatnienie">
    <w:name w:val="Emphasis"/>
    <w:basedOn w:val="Domylnaczcionkaakapitu"/>
    <w:uiPriority w:val="20"/>
    <w:qFormat/>
    <w:rsid w:val="00144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37B0-8002-4738-971D-FCADBA88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47</cp:revision>
  <cp:lastPrinted>2020-06-18T10:37:00Z</cp:lastPrinted>
  <dcterms:created xsi:type="dcterms:W3CDTF">2019-12-12T15:42:00Z</dcterms:created>
  <dcterms:modified xsi:type="dcterms:W3CDTF">2020-11-05T10:54:00Z</dcterms:modified>
</cp:coreProperties>
</file>