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8F0E70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 xml:space="preserve">, </w:t>
      </w:r>
      <w:r w:rsidR="008D3616">
        <w:rPr>
          <w:sz w:val="22"/>
          <w:szCs w:val="22"/>
        </w:rPr>
        <w:t>23.11.</w:t>
      </w:r>
      <w:r w:rsidR="009A2A07">
        <w:rPr>
          <w:sz w:val="22"/>
          <w:szCs w:val="22"/>
        </w:rPr>
        <w:t>2021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BA7F3B" w14:textId="15F6309A" w:rsidR="009B4A4B" w:rsidRDefault="73DC9D3B" w:rsidP="009B4A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9B4A4B">
        <w:rPr>
          <w:b/>
          <w:sz w:val="22"/>
          <w:szCs w:val="22"/>
        </w:rPr>
        <w:t>udzielanie położniczych świadczeń zdrowotnych z zakresu opieki położniczej na Oddziale Położniczo-Ginekologicznym</w:t>
      </w:r>
      <w:r w:rsidR="00CF312C">
        <w:rPr>
          <w:b/>
          <w:sz w:val="22"/>
          <w:szCs w:val="22"/>
        </w:rPr>
        <w:t>, na Sali Porodowej</w:t>
      </w:r>
      <w:r w:rsidR="009B4A4B">
        <w:rPr>
          <w:b/>
          <w:sz w:val="22"/>
          <w:szCs w:val="22"/>
        </w:rPr>
        <w:t xml:space="preserve"> </w:t>
      </w:r>
      <w:r w:rsidR="00711E80">
        <w:rPr>
          <w:b/>
          <w:sz w:val="22"/>
          <w:szCs w:val="22"/>
        </w:rPr>
        <w:t xml:space="preserve">oraz </w:t>
      </w:r>
      <w:r w:rsidR="009B4A4B">
        <w:rPr>
          <w:b/>
          <w:sz w:val="22"/>
          <w:szCs w:val="22"/>
        </w:rPr>
        <w:t xml:space="preserve">na </w:t>
      </w:r>
      <w:r w:rsidR="00A50A1C">
        <w:rPr>
          <w:b/>
          <w:sz w:val="22"/>
          <w:szCs w:val="22"/>
        </w:rPr>
        <w:t>Bloku Operacyjnym</w:t>
      </w:r>
      <w:r w:rsidR="009B4A4B">
        <w:rPr>
          <w:b/>
          <w:sz w:val="22"/>
          <w:szCs w:val="22"/>
        </w:rPr>
        <w:t xml:space="preserve"> w SP ZOZ Zespole Szpitali Miejskich w Chorzowie</w:t>
      </w:r>
      <w:bookmarkEnd w:id="1"/>
    </w:p>
    <w:p w14:paraId="2058BB8F" w14:textId="47AFA30B" w:rsidR="008D3616" w:rsidRDefault="008D3616" w:rsidP="008D3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46D903" w14:textId="07201A2B" w:rsidR="00440E04" w:rsidRPr="0015389F" w:rsidRDefault="00440E04" w:rsidP="008D36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1401980D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8D3616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77777777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2015 r., poz. 618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1B9805E5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opieki </w:t>
      </w:r>
      <w:r w:rsidR="008D3616">
        <w:rPr>
          <w:sz w:val="22"/>
          <w:szCs w:val="22"/>
        </w:rPr>
        <w:t>położniczej</w:t>
      </w:r>
      <w:r w:rsidR="006D7A8D" w:rsidRPr="0015389F">
        <w:rPr>
          <w:sz w:val="22"/>
          <w:szCs w:val="22"/>
        </w:rPr>
        <w:t xml:space="preserve"> </w:t>
      </w:r>
      <w:r w:rsidR="00B85990">
        <w:rPr>
          <w:sz w:val="22"/>
          <w:szCs w:val="22"/>
        </w:rPr>
        <w:t xml:space="preserve">na </w:t>
      </w:r>
      <w:r w:rsidR="008D3616">
        <w:rPr>
          <w:sz w:val="22"/>
          <w:szCs w:val="22"/>
        </w:rPr>
        <w:t xml:space="preserve">Oddziale </w:t>
      </w:r>
      <w:r w:rsidR="000962C2">
        <w:rPr>
          <w:sz w:val="22"/>
          <w:szCs w:val="22"/>
        </w:rPr>
        <w:t>Położniczo-Ginekologicznym</w:t>
      </w:r>
      <w:r w:rsidR="002B3D8C">
        <w:rPr>
          <w:sz w:val="22"/>
          <w:szCs w:val="22"/>
        </w:rPr>
        <w:t>, Sali Porodowej oraz na Bloku Operacyjnym</w:t>
      </w:r>
      <w:r w:rsidR="008D3616">
        <w:rPr>
          <w:sz w:val="22"/>
          <w:szCs w:val="22"/>
        </w:rPr>
        <w:t>.</w:t>
      </w:r>
      <w:r w:rsidR="00F1761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407F84AA" w14:textId="49FD7A9B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14CC1F81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75E14D82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1. bieżące zapoznawanie się z planem zabiegów operacyjnych</w:t>
      </w:r>
    </w:p>
    <w:p w14:paraId="5F677686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przygotowanie i utrzymanie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operacyjnych w gotowości do zabiegów operacyjnych</w:t>
      </w:r>
    </w:p>
    <w:p w14:paraId="1F3AEE17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3. przygotowywanie się do zabiegu operacyjnego zgodnie z przyjętymi procedurami ze szczególnym uwzględnieniem:</w:t>
      </w:r>
    </w:p>
    <w:p w14:paraId="32CCA20D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przygotowania materiałów, narzędzi, sprzętu potrzebnych do zabiegu operacyjnego</w:t>
      </w:r>
    </w:p>
    <w:p w14:paraId="6F71A150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przygotowania środków dezynfekcyjnych według obowiązujących procedur</w:t>
      </w:r>
    </w:p>
    <w:p w14:paraId="75467D09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4. asystowanie do zabiegu operacyjnego</w:t>
      </w:r>
    </w:p>
    <w:p w14:paraId="2C37AF97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podawanie operatorowi odpowiednich narzędzi, sprzętu zgodnie ze schematem zabiegu</w:t>
      </w:r>
    </w:p>
    <w:p w14:paraId="6F580E4B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zaopatrywanie rany pooperacyjnej</w:t>
      </w:r>
    </w:p>
    <w:p w14:paraId="2029364E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liczenie ilości narzędzi, gazików i igieł oraz sprawdzanie ze stanem sprzed zabiegu</w:t>
      </w:r>
    </w:p>
    <w:p w14:paraId="681506E8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sprzątanie Sali operacyjnej, dezynfekcja narzędzi, sprzętu , aparatury zgodnie z przyjętymi </w:t>
      </w:r>
    </w:p>
    <w:p w14:paraId="09B6D172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procedurami</w:t>
      </w:r>
    </w:p>
    <w:p w14:paraId="458DA9C0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przestrzeganie zasad aseptyki i antyseptyki obowiązujących na bloku operacyjnym, dbanie o </w:t>
      </w:r>
    </w:p>
    <w:p w14:paraId="66B61273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porządek, nadzorowanie osób postronnych wchodzących na blok operacyjny</w:t>
      </w:r>
    </w:p>
    <w:p w14:paraId="71EEAE99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7. dbanie o stan narzędzi i sprzętu</w:t>
      </w:r>
    </w:p>
    <w:p w14:paraId="6CAD2834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8. dbanie o bezpieczeństwo własne i osób przebywających na bloku operacyjnym</w:t>
      </w:r>
    </w:p>
    <w:p w14:paraId="49EC4036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>9 . udzielanie pierwszej pomocy w stanach bezpośrednio zagrażających życiu chorego</w:t>
      </w:r>
    </w:p>
    <w:p w14:paraId="0768320F" w14:textId="77777777" w:rsidR="002B3D8C" w:rsidRDefault="002B3D8C" w:rsidP="002B3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czuwanie nad bezpieczeństwem chorych przebywających na bloku operacyjnym </w:t>
      </w:r>
    </w:p>
    <w:p w14:paraId="43552624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Zabezpieczeniu i właściwym przechowywaniu leków i środków dezynfekujących zgodnie z </w:t>
      </w:r>
    </w:p>
    <w:p w14:paraId="34A511DD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3BAB1C82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Wykonywaniu pozostałych świadczeń pielęgnacyjnych, zapobiegawczych, diagnostycznych, </w:t>
      </w:r>
    </w:p>
    <w:p w14:paraId="2E717D2C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52DBC192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13.Udzielaniu świadczeń zdrowotnych pacjentom i innym osobom znajdującym się na terenie </w:t>
      </w:r>
    </w:p>
    <w:p w14:paraId="539DEDE8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Udzielającego zamówienia w sytuacji wymagającej ratowania życia.</w:t>
      </w:r>
    </w:p>
    <w:p w14:paraId="6CBCBE63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1FE0C564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</w:p>
    <w:p w14:paraId="0D0156B0" w14:textId="77777777" w:rsidR="002B3D8C" w:rsidRPr="00A87407" w:rsidRDefault="002B3D8C" w:rsidP="002B3D8C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87407">
        <w:rPr>
          <w:sz w:val="22"/>
          <w:szCs w:val="22"/>
        </w:rPr>
        <w:t>stalaniu rozpoznania problemów p</w:t>
      </w:r>
      <w:r>
        <w:rPr>
          <w:sz w:val="22"/>
          <w:szCs w:val="22"/>
        </w:rPr>
        <w:t>ołożniczych</w:t>
      </w:r>
      <w:r w:rsidRPr="00A87407">
        <w:rPr>
          <w:sz w:val="22"/>
          <w:szCs w:val="22"/>
        </w:rPr>
        <w:t xml:space="preserve"> pacjent</w:t>
      </w:r>
      <w:r>
        <w:rPr>
          <w:sz w:val="22"/>
          <w:szCs w:val="22"/>
        </w:rPr>
        <w:t>ek</w:t>
      </w:r>
      <w:r w:rsidRPr="00A87407">
        <w:rPr>
          <w:sz w:val="22"/>
          <w:szCs w:val="22"/>
        </w:rPr>
        <w:t xml:space="preserve"> na podstawie danych uzyskanych z obserwacji i wywiadu oraz informacji uzyskanych od innych członków zespołu terapeutycznego,</w:t>
      </w:r>
    </w:p>
    <w:p w14:paraId="07674AC0" w14:textId="77777777" w:rsidR="002B3D8C" w:rsidRPr="00A87407" w:rsidRDefault="002B3D8C" w:rsidP="002B3D8C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87407">
        <w:rPr>
          <w:sz w:val="22"/>
          <w:szCs w:val="22"/>
        </w:rPr>
        <w:t>lanowaniu opieki p</w:t>
      </w:r>
      <w:r>
        <w:rPr>
          <w:sz w:val="22"/>
          <w:szCs w:val="22"/>
        </w:rPr>
        <w:t>ołożniczej</w:t>
      </w:r>
      <w:r w:rsidRPr="00A87407">
        <w:rPr>
          <w:sz w:val="22"/>
          <w:szCs w:val="22"/>
        </w:rPr>
        <w:t xml:space="preserve"> stosownie do stanu zdrowia pacjent</w:t>
      </w:r>
      <w:r>
        <w:rPr>
          <w:sz w:val="22"/>
          <w:szCs w:val="22"/>
        </w:rPr>
        <w:t>ki</w:t>
      </w:r>
      <w:r w:rsidRPr="00A87407">
        <w:rPr>
          <w:sz w:val="22"/>
          <w:szCs w:val="22"/>
        </w:rPr>
        <w:t>, diagnozy poło</w:t>
      </w:r>
      <w:r>
        <w:rPr>
          <w:sz w:val="22"/>
          <w:szCs w:val="22"/>
        </w:rPr>
        <w:t>ż</w:t>
      </w:r>
      <w:r w:rsidRPr="00A87407">
        <w:rPr>
          <w:sz w:val="22"/>
          <w:szCs w:val="22"/>
        </w:rPr>
        <w:t>niczej i lekarskiej oraz ustalonego postępowania diagnostycznego i leczniczo-rehabilitacyjnego na Oddziale.</w:t>
      </w:r>
    </w:p>
    <w:p w14:paraId="20AB4CB1" w14:textId="77777777" w:rsidR="002B3D8C" w:rsidRPr="00A87407" w:rsidRDefault="002B3D8C" w:rsidP="002B3D8C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87407">
        <w:rPr>
          <w:sz w:val="22"/>
          <w:szCs w:val="22"/>
        </w:rPr>
        <w:t>ealizowaniu opieki położniczej według ustalonego planu i aktualnego stanu pacjenta oraz zleconego programu diagnostyczno-leczniczego.</w:t>
      </w:r>
    </w:p>
    <w:p w14:paraId="66A9EAD4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>4.   przyjęcie rodzącej do porodu</w:t>
      </w:r>
    </w:p>
    <w:p w14:paraId="1FA2C0A0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>5.   zapewnienie odpowiednich warunków do porodu</w:t>
      </w:r>
    </w:p>
    <w:p w14:paraId="41C48C65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>6.  obudzenie i aktywizowanie rodzącej do czynnego udziału w porodzie</w:t>
      </w:r>
    </w:p>
    <w:p w14:paraId="2C4AE977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AD725D">
        <w:rPr>
          <w:sz w:val="22"/>
          <w:szCs w:val="22"/>
        </w:rPr>
        <w:t xml:space="preserve">prowadzeniu porodu fizjologicznego oraz monitorowaniu płodu z wykorzystaniem aparatury </w:t>
      </w:r>
    </w:p>
    <w:p w14:paraId="50EB4DDA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medycznej;</w:t>
      </w:r>
    </w:p>
    <w:p w14:paraId="6E1672F1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AD725D">
        <w:rPr>
          <w:sz w:val="22"/>
          <w:szCs w:val="22"/>
        </w:rPr>
        <w:t xml:space="preserve">przyjmowaniu porodów naturalnych, w przypadku konieczności także z nacięciem krocza, a w </w:t>
      </w:r>
      <w:r>
        <w:rPr>
          <w:sz w:val="22"/>
          <w:szCs w:val="22"/>
        </w:rPr>
        <w:t xml:space="preserve"> </w:t>
      </w:r>
    </w:p>
    <w:p w14:paraId="6E448414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przypadkach nagłych także porodu z położenia miednicowego;</w:t>
      </w:r>
    </w:p>
    <w:p w14:paraId="558BEF45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AD725D">
        <w:rPr>
          <w:sz w:val="22"/>
          <w:szCs w:val="22"/>
        </w:rPr>
        <w:t xml:space="preserve"> podejmowaniu koniecznych działań w sytuacjach nagłych, do czasu przybycia lekarza, w tym </w:t>
      </w:r>
      <w:r>
        <w:rPr>
          <w:sz w:val="22"/>
          <w:szCs w:val="22"/>
        </w:rPr>
        <w:t xml:space="preserve">  </w:t>
      </w:r>
    </w:p>
    <w:p w14:paraId="74671B94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ręcznego wydobycia łożyska, a w razie potrzeby ręcznego zbadania macicy;</w:t>
      </w:r>
    </w:p>
    <w:p w14:paraId="329A0416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599B9BA1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poporodowego;</w:t>
      </w:r>
    </w:p>
    <w:p w14:paraId="41AE4EF2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Pr="00AD725D">
        <w:rPr>
          <w:sz w:val="22"/>
          <w:szCs w:val="22"/>
        </w:rPr>
        <w:t xml:space="preserve"> realizacji zleceń lekarskich w procesie diagnostyki, leczenia i rehabilitacji;</w:t>
      </w:r>
    </w:p>
    <w:p w14:paraId="5717837D" w14:textId="77777777" w:rsidR="002B3D8C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Pr="00AD725D">
        <w:rPr>
          <w:sz w:val="22"/>
          <w:szCs w:val="22"/>
        </w:rPr>
        <w:t xml:space="preserve"> samodzielnym udzielaniu w określonym zakresie świadczeń zapobiegawczych, diagnostycznych, </w:t>
      </w:r>
    </w:p>
    <w:p w14:paraId="3C1C29A1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leczniczych i rehabilitacyjnych;</w:t>
      </w:r>
    </w:p>
    <w:p w14:paraId="1F75C973" w14:textId="77777777" w:rsidR="002B3D8C" w:rsidRPr="00AD725D" w:rsidRDefault="002B3D8C" w:rsidP="002B3D8C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3.</w:t>
      </w:r>
      <w:r w:rsidRPr="00AD725D">
        <w:rPr>
          <w:sz w:val="22"/>
          <w:szCs w:val="22"/>
        </w:rPr>
        <w:t xml:space="preserve"> profilaktyce chorób kobiecych i patologii położniczych;</w:t>
      </w:r>
    </w:p>
    <w:p w14:paraId="04BE10F4" w14:textId="77777777" w:rsidR="002B3D8C" w:rsidRDefault="002B3D8C" w:rsidP="002B3D8C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4.</w:t>
      </w:r>
      <w:r w:rsidRPr="00AD725D">
        <w:rPr>
          <w:sz w:val="22"/>
          <w:szCs w:val="22"/>
        </w:rPr>
        <w:t xml:space="preserve"> rozpoznawaniu u matki lub dziecka objawów nieprawidłowości wymagających skierowania do </w:t>
      </w:r>
    </w:p>
    <w:p w14:paraId="0A9D21C2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lekarza;</w:t>
      </w:r>
    </w:p>
    <w:p w14:paraId="4924BD08" w14:textId="77777777" w:rsidR="002B3D8C" w:rsidRDefault="002B3D8C" w:rsidP="002B3D8C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5.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2174C688" w14:textId="77777777" w:rsidR="002B3D8C" w:rsidRPr="00AD725D" w:rsidRDefault="002B3D8C" w:rsidP="002B3D8C">
      <w:pPr>
        <w:rPr>
          <w:sz w:val="22"/>
          <w:szCs w:val="22"/>
        </w:rPr>
      </w:pPr>
      <w:r>
        <w:rPr>
          <w:sz w:val="22"/>
          <w:szCs w:val="22"/>
        </w:rPr>
        <w:t xml:space="preserve">16. utrzymanie sprawności technicznej narzędzi, sprzętu i aparatury </w:t>
      </w:r>
    </w:p>
    <w:p w14:paraId="17F11518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Zabezpieczeniu i właściwym przechowywaniu leków i środków dezynfekujących zgodnie z </w:t>
      </w:r>
    </w:p>
    <w:p w14:paraId="16C2EA5A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4EA52DC0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Wykonywaniu pozostałych świadczeń pielęgnacyjnych, zapobiegawczych, diagnostycznych, </w:t>
      </w:r>
    </w:p>
    <w:p w14:paraId="31D8FB4A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6C2D05DF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19.Udzielaniu świadczeń zdrowotnych pacjentom i innym osobom znajdującym się na terenie </w:t>
      </w:r>
    </w:p>
    <w:p w14:paraId="16471A80" w14:textId="77777777" w:rsidR="002B3D8C" w:rsidRDefault="002B3D8C" w:rsidP="002B3D8C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Udzielającego zamówienia w sytuacji wymagającej ratowania życia.</w:t>
      </w:r>
    </w:p>
    <w:p w14:paraId="1C557091" w14:textId="77777777" w:rsidR="002B3D8C" w:rsidRDefault="002B3D8C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74FD0153" w14:textId="77777777" w:rsidR="00554985" w:rsidRDefault="00554985" w:rsidP="00FE28E6">
      <w:pPr>
        <w:jc w:val="both"/>
        <w:rPr>
          <w:sz w:val="22"/>
          <w:szCs w:val="22"/>
        </w:rPr>
      </w:pPr>
    </w:p>
    <w:p w14:paraId="216E6A34" w14:textId="6F7C5597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będzie uprawniony do pełnienia zastępstwa w udzielaniu świadczeń z zakresu pielęgnowania pacjentów za inną osobę, która posiada aktualną umowę z Udzielającym zamówienia na udzielanie </w:t>
      </w:r>
      <w:r w:rsidR="006972A2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6181C6CB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 xml:space="preserve">01 </w:t>
      </w:r>
      <w:r w:rsidR="00121B08">
        <w:rPr>
          <w:b/>
          <w:bCs/>
          <w:sz w:val="22"/>
          <w:szCs w:val="22"/>
        </w:rPr>
        <w:t>stycznia 202</w:t>
      </w:r>
      <w:r w:rsidR="00C96CD4">
        <w:rPr>
          <w:b/>
          <w:bCs/>
          <w:sz w:val="22"/>
          <w:szCs w:val="22"/>
        </w:rPr>
        <w:t>2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F06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1E62C7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21B08">
        <w:rPr>
          <w:b/>
          <w:bCs/>
          <w:sz w:val="22"/>
          <w:szCs w:val="22"/>
        </w:rPr>
        <w:t>8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460084A5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 w:rsidR="00121B08">
        <w:rPr>
          <w:b/>
          <w:bCs/>
          <w:sz w:val="22"/>
          <w:szCs w:val="22"/>
        </w:rPr>
        <w:t>50,50</w:t>
      </w:r>
      <w:r w:rsidRPr="73DC9D3B">
        <w:rPr>
          <w:b/>
          <w:bCs/>
          <w:sz w:val="22"/>
          <w:szCs w:val="22"/>
        </w:rPr>
        <w:t xml:space="preserve"> zł </w:t>
      </w:r>
      <w:r w:rsidRPr="73DC9D3B">
        <w:rPr>
          <w:sz w:val="22"/>
          <w:szCs w:val="22"/>
        </w:rPr>
        <w:t>(</w:t>
      </w:r>
      <w:r w:rsidR="00121B08">
        <w:rPr>
          <w:sz w:val="22"/>
          <w:szCs w:val="22"/>
        </w:rPr>
        <w:t>słownie: pięćdziesiąt złotych i pięćdziesiąt groszy</w:t>
      </w:r>
      <w:r w:rsidRPr="73DC9D3B">
        <w:rPr>
          <w:sz w:val="22"/>
          <w:szCs w:val="22"/>
        </w:rPr>
        <w:t>) brutto za 1 (</w:t>
      </w:r>
      <w:r w:rsidR="00121B08">
        <w:rPr>
          <w:sz w:val="22"/>
          <w:szCs w:val="22"/>
        </w:rPr>
        <w:t xml:space="preserve">słownie: </w:t>
      </w:r>
      <w:r w:rsidRPr="73DC9D3B">
        <w:rPr>
          <w:sz w:val="22"/>
          <w:szCs w:val="22"/>
        </w:rPr>
        <w:t xml:space="preserve">jedną) godzinę udzielania </w:t>
      </w:r>
      <w:r w:rsidR="00B62357">
        <w:rPr>
          <w:sz w:val="22"/>
          <w:szCs w:val="22"/>
        </w:rPr>
        <w:t>położniczych</w:t>
      </w:r>
      <w:r w:rsidRPr="73DC9D3B">
        <w:rPr>
          <w:sz w:val="22"/>
          <w:szCs w:val="22"/>
        </w:rPr>
        <w:t xml:space="preserve"> świadczeń zdrowotnych.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4B4CA0CF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 xml:space="preserve">Do konkursu ofert mogą przystąpić </w:t>
      </w:r>
      <w:r w:rsidR="007B44E4">
        <w:rPr>
          <w:sz w:val="22"/>
          <w:szCs w:val="22"/>
        </w:rPr>
        <w:t xml:space="preserve">położne </w:t>
      </w:r>
      <w:r w:rsidRPr="0015389F">
        <w:rPr>
          <w:sz w:val="22"/>
          <w:szCs w:val="22"/>
        </w:rPr>
        <w:t>wykonujący zawód w formie jednoosobowej działalności gospodarczej, o której mowa w art. 5 ust. 2 pkt 2 lit. a) UDL.</w:t>
      </w:r>
    </w:p>
    <w:p w14:paraId="39ECE89B" w14:textId="064029CF" w:rsidR="00BF0056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690AF48" w14:textId="57A154A0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3385531" w14:textId="03291531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5A1EAADA" w14:textId="77777777" w:rsidR="00090196" w:rsidRPr="0015389F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7FDF1731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</w:t>
      </w:r>
      <w:r w:rsidR="00701F7F" w:rsidRPr="00701F7F">
        <w:rPr>
          <w:sz w:val="22"/>
          <w:szCs w:val="22"/>
        </w:rPr>
        <w:t xml:space="preserve">na udzielanie położniczych świadczeń zdrowotnych z zakresu opieki położniczej na Oddziale </w:t>
      </w:r>
      <w:r w:rsidR="00AB1F90">
        <w:rPr>
          <w:sz w:val="22"/>
          <w:szCs w:val="22"/>
        </w:rPr>
        <w:t>Położniczo-Ginekologicznym</w:t>
      </w:r>
      <w:r w:rsidR="00CD74FB">
        <w:rPr>
          <w:sz w:val="22"/>
          <w:szCs w:val="22"/>
        </w:rPr>
        <w:t>,</w:t>
      </w:r>
      <w:r w:rsidR="00AB1F90">
        <w:rPr>
          <w:sz w:val="22"/>
          <w:szCs w:val="22"/>
        </w:rPr>
        <w:t xml:space="preserve"> na Sali Porodowej</w:t>
      </w:r>
      <w:r w:rsidR="00CD74FB">
        <w:rPr>
          <w:sz w:val="22"/>
          <w:szCs w:val="22"/>
        </w:rPr>
        <w:t xml:space="preserve"> oraz na Bloku Operacyjnym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 xml:space="preserve">, 41-500 Chorzów, </w:t>
      </w:r>
      <w:r w:rsidRPr="0015389F">
        <w:rPr>
          <w:sz w:val="22"/>
          <w:szCs w:val="22"/>
        </w:rPr>
        <w:t xml:space="preserve">do dnia </w:t>
      </w:r>
      <w:r w:rsidR="00701F7F">
        <w:rPr>
          <w:b/>
          <w:bCs/>
          <w:sz w:val="22"/>
          <w:szCs w:val="22"/>
        </w:rPr>
        <w:t xml:space="preserve">06 grudnia </w:t>
      </w:r>
      <w:r w:rsidR="005F0774">
        <w:rPr>
          <w:b/>
          <w:bCs/>
          <w:sz w:val="22"/>
          <w:szCs w:val="22"/>
        </w:rPr>
        <w:t xml:space="preserve">2021 r. do godz. </w:t>
      </w:r>
      <w:r w:rsidR="00701F7F">
        <w:rPr>
          <w:b/>
          <w:bCs/>
          <w:sz w:val="22"/>
          <w:szCs w:val="22"/>
        </w:rPr>
        <w:t>15.00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12D0EAC6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kserokopię prawa wykonywania zawodu pielęgniarki /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1DF4ED1B" w14:textId="2AFA8E6A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świadectwa szkoły lub dyplomu studiów potwierdzającego uzyskanie kwalifikacji w zawodzie pielęgniarki /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2019r. w sprawie obowiązkowego ubezpieczenia odpowiedzialności cywilnej podmiotu wykonującego działalność leczniczą (Dz.U.2019.866).</w:t>
      </w:r>
    </w:p>
    <w:p w14:paraId="6BA858D7" w14:textId="08F0D80F" w:rsidR="008D3E63" w:rsidRPr="00C96CD4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bCs/>
          <w:sz w:val="22"/>
          <w:szCs w:val="22"/>
        </w:rPr>
      </w:pPr>
      <w:r w:rsidRPr="00C96CD4">
        <w:rPr>
          <w:bCs/>
          <w:sz w:val="22"/>
          <w:szCs w:val="22"/>
        </w:rPr>
        <w:t>opisany przebieg pracy zawodowej</w:t>
      </w:r>
      <w:r w:rsidR="007D5325" w:rsidRPr="00C96CD4">
        <w:rPr>
          <w:bCs/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4DA7633D" w:rsidR="00341C5B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996FA2C" w14:textId="200829C0" w:rsidR="00D21E51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74367454" w14:textId="77777777" w:rsidR="00D21E51" w:rsidRPr="0015389F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1E1B27BB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36605">
        <w:rPr>
          <w:b/>
          <w:bCs/>
          <w:sz w:val="22"/>
          <w:szCs w:val="22"/>
        </w:rPr>
        <w:t xml:space="preserve">07 grudnia </w:t>
      </w:r>
      <w:r w:rsidR="00975D10">
        <w:rPr>
          <w:b/>
          <w:bCs/>
          <w:sz w:val="22"/>
          <w:szCs w:val="22"/>
        </w:rPr>
        <w:t xml:space="preserve">2021 r. o godz. </w:t>
      </w:r>
      <w:r w:rsidR="009D0169">
        <w:rPr>
          <w:b/>
          <w:bCs/>
          <w:sz w:val="22"/>
          <w:szCs w:val="22"/>
        </w:rPr>
        <w:t>13.15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Chorzowie, ul. </w:t>
      </w:r>
      <w:r w:rsidR="00236605">
        <w:rPr>
          <w:sz w:val="22"/>
          <w:szCs w:val="22"/>
        </w:rPr>
        <w:t>Strzelców Bytomskich 11</w:t>
      </w:r>
      <w:r w:rsidRPr="0015389F">
        <w:rPr>
          <w:sz w:val="22"/>
          <w:szCs w:val="22"/>
        </w:rPr>
        <w:t xml:space="preserve">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A998951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7977EC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977EC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20565E82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</w:t>
      </w:r>
    </w:p>
    <w:p w14:paraId="09DA7517" w14:textId="3A7F603C" w:rsidR="002771BF" w:rsidRDefault="7E4EAB84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439BAE6B" w14:textId="77777777" w:rsidR="00D21E51" w:rsidRPr="0015389F" w:rsidRDefault="00D21E51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395DA0D8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3F3142A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54D868A9" w:rsidR="00070881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9B9DFB" w14:textId="3FA3193A" w:rsidR="00370E22" w:rsidRPr="00FF530E" w:rsidRDefault="7E4EAB84" w:rsidP="00B914B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sectPr w:rsidR="00370E22" w:rsidRPr="00FF530E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58AD" w14:textId="77777777" w:rsidR="00671303" w:rsidRDefault="00671303">
      <w:r>
        <w:separator/>
      </w:r>
    </w:p>
  </w:endnote>
  <w:endnote w:type="continuationSeparator" w:id="0">
    <w:p w14:paraId="49DF01B2" w14:textId="77777777" w:rsidR="00671303" w:rsidRDefault="006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505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A6DC" w14:textId="77777777" w:rsidR="00671303" w:rsidRDefault="00671303">
      <w:r>
        <w:separator/>
      </w:r>
    </w:p>
  </w:footnote>
  <w:footnote w:type="continuationSeparator" w:id="0">
    <w:p w14:paraId="0568DC76" w14:textId="77777777" w:rsidR="00671303" w:rsidRDefault="0067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3C31"/>
    <w:multiLevelType w:val="hybridMultilevel"/>
    <w:tmpl w:val="C74C4CE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1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02C98"/>
    <w:multiLevelType w:val="hybridMultilevel"/>
    <w:tmpl w:val="04EE5B3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3"/>
  </w:num>
  <w:num w:numId="5">
    <w:abstractNumId w:val="18"/>
  </w:num>
  <w:num w:numId="6">
    <w:abstractNumId w:val="44"/>
  </w:num>
  <w:num w:numId="7">
    <w:abstractNumId w:val="32"/>
  </w:num>
  <w:num w:numId="8">
    <w:abstractNumId w:val="38"/>
  </w:num>
  <w:num w:numId="9">
    <w:abstractNumId w:val="15"/>
  </w:num>
  <w:num w:numId="10">
    <w:abstractNumId w:val="26"/>
  </w:num>
  <w:num w:numId="11">
    <w:abstractNumId w:val="5"/>
  </w:num>
  <w:num w:numId="12">
    <w:abstractNumId w:val="27"/>
    <w:lvlOverride w:ilvl="0">
      <w:startOverride w:val="1"/>
    </w:lvlOverride>
  </w:num>
  <w:num w:numId="13">
    <w:abstractNumId w:val="22"/>
  </w:num>
  <w:num w:numId="14">
    <w:abstractNumId w:val="43"/>
  </w:num>
  <w:num w:numId="15">
    <w:abstractNumId w:val="2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9"/>
  </w:num>
  <w:num w:numId="19">
    <w:abstractNumId w:val="35"/>
  </w:num>
  <w:num w:numId="20">
    <w:abstractNumId w:val="28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45"/>
  </w:num>
  <w:num w:numId="30">
    <w:abstractNumId w:val="33"/>
  </w:num>
  <w:num w:numId="31">
    <w:abstractNumId w:val="42"/>
  </w:num>
  <w:num w:numId="32">
    <w:abstractNumId w:val="8"/>
  </w:num>
  <w:num w:numId="33">
    <w:abstractNumId w:val="31"/>
  </w:num>
  <w:num w:numId="34">
    <w:abstractNumId w:val="7"/>
  </w:num>
  <w:num w:numId="35">
    <w:abstractNumId w:val="34"/>
  </w:num>
  <w:num w:numId="36">
    <w:abstractNumId w:val="24"/>
  </w:num>
  <w:num w:numId="37">
    <w:abstractNumId w:val="40"/>
  </w:num>
  <w:num w:numId="38">
    <w:abstractNumId w:val="20"/>
  </w:num>
  <w:num w:numId="39">
    <w:abstractNumId w:val="41"/>
  </w:num>
  <w:num w:numId="40">
    <w:abstractNumId w:val="39"/>
  </w:num>
  <w:num w:numId="41">
    <w:abstractNumId w:val="12"/>
  </w:num>
  <w:num w:numId="42">
    <w:abstractNumId w:val="13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9DF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0196"/>
    <w:rsid w:val="000962C2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0F7979"/>
    <w:rsid w:val="00104B03"/>
    <w:rsid w:val="00114ED4"/>
    <w:rsid w:val="00121B08"/>
    <w:rsid w:val="0014122D"/>
    <w:rsid w:val="0015389F"/>
    <w:rsid w:val="00155CD4"/>
    <w:rsid w:val="0015794B"/>
    <w:rsid w:val="0016023C"/>
    <w:rsid w:val="00172ED4"/>
    <w:rsid w:val="001739B5"/>
    <w:rsid w:val="00176646"/>
    <w:rsid w:val="001776FE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D7E32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35B1C"/>
    <w:rsid w:val="00236605"/>
    <w:rsid w:val="002402F7"/>
    <w:rsid w:val="00241469"/>
    <w:rsid w:val="00251804"/>
    <w:rsid w:val="00260548"/>
    <w:rsid w:val="00265DFD"/>
    <w:rsid w:val="002771BF"/>
    <w:rsid w:val="00277958"/>
    <w:rsid w:val="002968FB"/>
    <w:rsid w:val="002A5768"/>
    <w:rsid w:val="002B3D8C"/>
    <w:rsid w:val="002C1796"/>
    <w:rsid w:val="002C18E7"/>
    <w:rsid w:val="002C3C34"/>
    <w:rsid w:val="002C5AE9"/>
    <w:rsid w:val="002D1ADE"/>
    <w:rsid w:val="002D2642"/>
    <w:rsid w:val="002D33EC"/>
    <w:rsid w:val="002D4554"/>
    <w:rsid w:val="002E1DFA"/>
    <w:rsid w:val="002E63E3"/>
    <w:rsid w:val="002F0660"/>
    <w:rsid w:val="003026B1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505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72245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4248"/>
    <w:rsid w:val="00554985"/>
    <w:rsid w:val="005576AB"/>
    <w:rsid w:val="005632A2"/>
    <w:rsid w:val="00566808"/>
    <w:rsid w:val="00570DF2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60344A"/>
    <w:rsid w:val="006049BF"/>
    <w:rsid w:val="00622B1A"/>
    <w:rsid w:val="00625B1E"/>
    <w:rsid w:val="00626F06"/>
    <w:rsid w:val="0063144E"/>
    <w:rsid w:val="00631F0C"/>
    <w:rsid w:val="00632B20"/>
    <w:rsid w:val="006424A1"/>
    <w:rsid w:val="006436D2"/>
    <w:rsid w:val="00647E23"/>
    <w:rsid w:val="00660F1C"/>
    <w:rsid w:val="006664A0"/>
    <w:rsid w:val="006705FE"/>
    <w:rsid w:val="00671303"/>
    <w:rsid w:val="00672262"/>
    <w:rsid w:val="006909E6"/>
    <w:rsid w:val="006972A2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7A8D"/>
    <w:rsid w:val="006E2531"/>
    <w:rsid w:val="006E714F"/>
    <w:rsid w:val="006F68C4"/>
    <w:rsid w:val="00701F7F"/>
    <w:rsid w:val="0070672B"/>
    <w:rsid w:val="0070709E"/>
    <w:rsid w:val="00711E80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572F4"/>
    <w:rsid w:val="007616F6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44E4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14B5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616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4A4B"/>
    <w:rsid w:val="009B5E34"/>
    <w:rsid w:val="009C057B"/>
    <w:rsid w:val="009D0169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22F9"/>
    <w:rsid w:val="00A34CA9"/>
    <w:rsid w:val="00A4686D"/>
    <w:rsid w:val="00A46EF7"/>
    <w:rsid w:val="00A50A1C"/>
    <w:rsid w:val="00A55FEF"/>
    <w:rsid w:val="00A74426"/>
    <w:rsid w:val="00A83D43"/>
    <w:rsid w:val="00A938C6"/>
    <w:rsid w:val="00A951A2"/>
    <w:rsid w:val="00AA162B"/>
    <w:rsid w:val="00AA280D"/>
    <w:rsid w:val="00AB1F90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62357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E5413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96CD4"/>
    <w:rsid w:val="00CA0915"/>
    <w:rsid w:val="00CA1ECD"/>
    <w:rsid w:val="00CA5B45"/>
    <w:rsid w:val="00CB593A"/>
    <w:rsid w:val="00CB6B64"/>
    <w:rsid w:val="00CD0407"/>
    <w:rsid w:val="00CD225D"/>
    <w:rsid w:val="00CD35F3"/>
    <w:rsid w:val="00CD74FB"/>
    <w:rsid w:val="00CD7945"/>
    <w:rsid w:val="00CE3E17"/>
    <w:rsid w:val="00CE74ED"/>
    <w:rsid w:val="00CE7D57"/>
    <w:rsid w:val="00CF312C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21E51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763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00FF530E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611D-14AE-4616-84F3-0BC65E6B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2021-11-24T08:36:00Z</dcterms:created>
  <dcterms:modified xsi:type="dcterms:W3CDTF">2021-11-24T08:36:00Z</dcterms:modified>
</cp:coreProperties>
</file>