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8F0E70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 xml:space="preserve">, </w:t>
      </w:r>
      <w:r w:rsidR="008D3616">
        <w:rPr>
          <w:sz w:val="22"/>
          <w:szCs w:val="22"/>
        </w:rPr>
        <w:t>23.11.</w:t>
      </w:r>
      <w:r w:rsidR="009A2A07">
        <w:rPr>
          <w:sz w:val="22"/>
          <w:szCs w:val="22"/>
        </w:rPr>
        <w:t>2021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058BB8F" w14:textId="77777777" w:rsidR="008D3616" w:rsidRDefault="73DC9D3B" w:rsidP="008D3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8D3616">
        <w:rPr>
          <w:b/>
          <w:sz w:val="22"/>
          <w:szCs w:val="22"/>
        </w:rPr>
        <w:t xml:space="preserve">udzielanie położniczych/pielęgniarskich świadczeń zdrowotnych z zakresu opieki położniczej/pielęgniarskiej na Oddziale Neonatologicznym SP ZOZ Zespole Szpitali Miejskich </w:t>
      </w:r>
      <w:r w:rsidR="008D3616">
        <w:rPr>
          <w:b/>
          <w:sz w:val="22"/>
          <w:szCs w:val="22"/>
        </w:rPr>
        <w:br/>
        <w:t>w Chorzowie</w:t>
      </w:r>
      <w:bookmarkEnd w:id="1"/>
    </w:p>
    <w:p w14:paraId="1746D903" w14:textId="07201A2B" w:rsidR="00440E04" w:rsidRPr="0015389F" w:rsidRDefault="00440E04" w:rsidP="008D36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646EB34C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8D3616">
        <w:rPr>
          <w:sz w:val="22"/>
          <w:szCs w:val="22"/>
        </w:rPr>
        <w:t>położniczych/</w:t>
      </w:r>
      <w:r w:rsidR="00D930D2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77777777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2015 r., poz. 618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320C9906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opieki </w:t>
      </w:r>
      <w:r w:rsidR="008D3616">
        <w:rPr>
          <w:sz w:val="22"/>
          <w:szCs w:val="22"/>
        </w:rPr>
        <w:t>położniczej/</w:t>
      </w:r>
      <w:r w:rsidR="006D7A8D" w:rsidRPr="0015389F">
        <w:rPr>
          <w:sz w:val="22"/>
          <w:szCs w:val="22"/>
        </w:rPr>
        <w:t xml:space="preserve">pielęgniarskiej </w:t>
      </w:r>
      <w:r w:rsidR="00B85990">
        <w:rPr>
          <w:sz w:val="22"/>
          <w:szCs w:val="22"/>
        </w:rPr>
        <w:t xml:space="preserve">na </w:t>
      </w:r>
      <w:r w:rsidR="008D3616">
        <w:rPr>
          <w:sz w:val="22"/>
          <w:szCs w:val="22"/>
        </w:rPr>
        <w:t>Oddziale Neonatologicznym.</w:t>
      </w:r>
      <w:r w:rsidR="00F1761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31F37339" w14:textId="77777777" w:rsidR="00A53279" w:rsidRDefault="00A53279" w:rsidP="00A53279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ustalaniu rozpoznania problemów położniczych pacjentek na podstawie danych uzyskanych                                 z obserwacji i wywiadu oraz informacji uzyskanych od innych członków zespołu terapeutycznego,</w:t>
      </w:r>
    </w:p>
    <w:p w14:paraId="639812E5" w14:textId="77777777" w:rsidR="00A53279" w:rsidRDefault="00A53279" w:rsidP="00A53279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planowaniu opieki  położniczej stosownie do stanu zdrowia pacjentki, diagnozy lekarskiej oraz ustalonego postępowania diagnostycznego i leczniczo-rehabilitacyjnego na Oddziale.</w:t>
      </w:r>
    </w:p>
    <w:p w14:paraId="5C19B614" w14:textId="77777777" w:rsidR="00A53279" w:rsidRDefault="00A53279" w:rsidP="00A53279">
      <w:pPr>
        <w:numPr>
          <w:ilvl w:val="0"/>
          <w:numId w:val="48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realizowaniu opieki nad noworodkiem według ustalonego planu i aktualnego stanu pacjentki                           oraz   zleconego programu diagnostyczno-leczniczego.</w:t>
      </w:r>
    </w:p>
    <w:p w14:paraId="616B03C4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4.   podejmowaniu koniecznych działań w sytuacjach nagłych, do czasu przybycia lekarza, </w:t>
      </w:r>
    </w:p>
    <w:p w14:paraId="617C629F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5.   sprawowaniu opieki nad matką i noworodkiem oraz monitorowaniu przebiegu okresu </w:t>
      </w:r>
    </w:p>
    <w:p w14:paraId="7BE06797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      poporodowego;</w:t>
      </w:r>
    </w:p>
    <w:p w14:paraId="6AF31965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6.   badaniu noworodków i opiece nad nimi oraz podejmowaniu w razie potrzeby wszelkich </w:t>
      </w:r>
    </w:p>
    <w:p w14:paraId="0B22162E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      niezbędnych działań, w tym natychmiastowej reanimacji;</w:t>
      </w:r>
    </w:p>
    <w:p w14:paraId="35B99823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>7.   realizacji zleceń lekarskich w procesie diagnostyki, leczenia i rehabilitacji;</w:t>
      </w:r>
    </w:p>
    <w:p w14:paraId="2C0E3DC0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8.   samodzielnym udzielaniu w określonym zakresie świadczeń zapobiegawczych, diagnostycznych, </w:t>
      </w:r>
    </w:p>
    <w:p w14:paraId="3963A9B8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      leczniczych i rehabilitacyjnych;</w:t>
      </w:r>
    </w:p>
    <w:p w14:paraId="3F72CFCF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 xml:space="preserve">9.   rozpoznawaniu u matki lub dziecka objawów nieprawidłowości wymagających skierowania do </w:t>
      </w:r>
    </w:p>
    <w:p w14:paraId="329B1B7B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lekarza;</w:t>
      </w:r>
    </w:p>
    <w:p w14:paraId="037A0B03" w14:textId="77777777" w:rsidR="00A53279" w:rsidRDefault="00A53279" w:rsidP="00A53279">
      <w:pPr>
        <w:rPr>
          <w:sz w:val="22"/>
          <w:szCs w:val="22"/>
        </w:rPr>
      </w:pPr>
      <w:r>
        <w:rPr>
          <w:sz w:val="22"/>
          <w:szCs w:val="22"/>
        </w:rPr>
        <w:t>10. sprawowaniu opieki położniczo-ginekologicznej nad kobietą;</w:t>
      </w:r>
    </w:p>
    <w:p w14:paraId="7C0536F2" w14:textId="77777777" w:rsidR="00A53279" w:rsidRDefault="00A53279" w:rsidP="00A5327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zabezpieczeniu i właściwym przechowywaniu leków i środków dezynfekujących zgodnie z </w:t>
      </w:r>
    </w:p>
    <w:p w14:paraId="6F19DF57" w14:textId="77777777" w:rsidR="00A53279" w:rsidRDefault="00A53279" w:rsidP="00A5327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4E9A0F81" w14:textId="77777777" w:rsidR="00A53279" w:rsidRDefault="00A53279" w:rsidP="00A5327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wykonywaniu pozostałych świadczeń pielęgnacyjnych, zapobiegawczych, diagnostycznych, </w:t>
      </w:r>
    </w:p>
    <w:p w14:paraId="0751AE4B" w14:textId="77777777" w:rsidR="00A53279" w:rsidRDefault="00A53279" w:rsidP="00A5327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63983255" w14:textId="77777777" w:rsidR="00A53279" w:rsidRDefault="00A53279" w:rsidP="00A5327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udzielaniu świadczeń zdrowotnych pacjentom i innym osobom znajdującym się na terenie </w:t>
      </w:r>
    </w:p>
    <w:p w14:paraId="60CFE4D5" w14:textId="77777777" w:rsidR="00A53279" w:rsidRDefault="00A53279" w:rsidP="00A5327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Udzielającego zamówienia w sytuacji wymagającej ratowania życia.</w:t>
      </w:r>
    </w:p>
    <w:p w14:paraId="5306C008" w14:textId="77777777" w:rsidR="00A53279" w:rsidRDefault="00A53279" w:rsidP="00FE28E6">
      <w:pPr>
        <w:jc w:val="both"/>
        <w:rPr>
          <w:sz w:val="22"/>
          <w:szCs w:val="22"/>
        </w:rPr>
      </w:pPr>
    </w:p>
    <w:p w14:paraId="216E6A34" w14:textId="3CF9B7A3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31866134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 xml:space="preserve">01 </w:t>
      </w:r>
      <w:r w:rsidR="00121B08">
        <w:rPr>
          <w:b/>
          <w:bCs/>
          <w:sz w:val="22"/>
          <w:szCs w:val="22"/>
        </w:rPr>
        <w:t>stycznia 202</w:t>
      </w:r>
      <w:r w:rsidR="006606B5">
        <w:rPr>
          <w:b/>
          <w:bCs/>
          <w:sz w:val="22"/>
          <w:szCs w:val="22"/>
        </w:rPr>
        <w:t>2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F06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1E62C7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21B08">
        <w:rPr>
          <w:b/>
          <w:bCs/>
          <w:sz w:val="22"/>
          <w:szCs w:val="22"/>
        </w:rPr>
        <w:t>8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31CEB1B5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 w:rsidR="00121B08">
        <w:rPr>
          <w:b/>
          <w:bCs/>
          <w:sz w:val="22"/>
          <w:szCs w:val="22"/>
        </w:rPr>
        <w:t>50,50</w:t>
      </w:r>
      <w:r w:rsidRPr="73DC9D3B">
        <w:rPr>
          <w:b/>
          <w:bCs/>
          <w:sz w:val="22"/>
          <w:szCs w:val="22"/>
        </w:rPr>
        <w:t xml:space="preserve"> zł </w:t>
      </w:r>
      <w:r w:rsidRPr="73DC9D3B">
        <w:rPr>
          <w:sz w:val="22"/>
          <w:szCs w:val="22"/>
        </w:rPr>
        <w:t>(</w:t>
      </w:r>
      <w:r w:rsidR="00121B08">
        <w:rPr>
          <w:sz w:val="22"/>
          <w:szCs w:val="22"/>
        </w:rPr>
        <w:t>słownie: pięćdziesiąt złotych i pięćdziesiąt groszy</w:t>
      </w:r>
      <w:r w:rsidRPr="73DC9D3B">
        <w:rPr>
          <w:sz w:val="22"/>
          <w:szCs w:val="22"/>
        </w:rPr>
        <w:t>) brutto za 1 (</w:t>
      </w:r>
      <w:r w:rsidR="00121B08">
        <w:rPr>
          <w:sz w:val="22"/>
          <w:szCs w:val="22"/>
        </w:rPr>
        <w:t xml:space="preserve">słownie: </w:t>
      </w:r>
      <w:r w:rsidRPr="73DC9D3B">
        <w:rPr>
          <w:sz w:val="22"/>
          <w:szCs w:val="22"/>
        </w:rPr>
        <w:t xml:space="preserve">jedną) godzinę udzielania </w:t>
      </w:r>
      <w:r w:rsidR="00B62357">
        <w:rPr>
          <w:sz w:val="22"/>
          <w:szCs w:val="22"/>
        </w:rPr>
        <w:t>położniczych/</w:t>
      </w:r>
      <w:r w:rsidRPr="73DC9D3B">
        <w:rPr>
          <w:sz w:val="22"/>
          <w:szCs w:val="22"/>
        </w:rPr>
        <w:t>pielęgniarskich świadczeń zdrowotnych.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2C3A151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 xml:space="preserve">Do konkursu ofert mogą przystąpić pielęgniarki </w:t>
      </w:r>
      <w:r w:rsidR="007B44E4">
        <w:rPr>
          <w:sz w:val="22"/>
          <w:szCs w:val="22"/>
        </w:rPr>
        <w:t xml:space="preserve">i położne </w:t>
      </w:r>
      <w:r w:rsidRPr="0015389F">
        <w:rPr>
          <w:sz w:val="22"/>
          <w:szCs w:val="22"/>
        </w:rPr>
        <w:t>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1EB01481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</w:t>
      </w:r>
      <w:r w:rsidR="00701F7F" w:rsidRPr="00701F7F">
        <w:rPr>
          <w:sz w:val="22"/>
          <w:szCs w:val="22"/>
        </w:rPr>
        <w:t>na udzielanie położniczych/pielęgniarskich świadczeń zdrowotnych z zakresu opieki położniczej/pielęgniarskiej na Oddziale Neonatologicznym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 xml:space="preserve">, 41-500 Chorzów, </w:t>
      </w:r>
      <w:r w:rsidRPr="0015389F">
        <w:rPr>
          <w:sz w:val="22"/>
          <w:szCs w:val="22"/>
        </w:rPr>
        <w:t xml:space="preserve">do dnia </w:t>
      </w:r>
      <w:r w:rsidR="00701F7F">
        <w:rPr>
          <w:b/>
          <w:bCs/>
          <w:sz w:val="22"/>
          <w:szCs w:val="22"/>
        </w:rPr>
        <w:t xml:space="preserve">06 grudnia </w:t>
      </w:r>
      <w:r w:rsidR="005F0774">
        <w:rPr>
          <w:b/>
          <w:bCs/>
          <w:sz w:val="22"/>
          <w:szCs w:val="22"/>
        </w:rPr>
        <w:t xml:space="preserve">2021 r. do godz. </w:t>
      </w:r>
      <w:r w:rsidR="00701F7F">
        <w:rPr>
          <w:b/>
          <w:bCs/>
          <w:sz w:val="22"/>
          <w:szCs w:val="22"/>
        </w:rPr>
        <w:t>15.00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12D0EAC6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prawa wykonywania zawodu pielęgniarki /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1DF4ED1B" w14:textId="2AFA8E6A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świadectwa szkoły lub dyplomu studiów potwierdzającego uzyskanie kwalifikacji w zawodzie pielęgniarki /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2019r. w sprawie obowiązkowego ubezpieczenia odpowiedzialności cywilnej podmiotu wykonującego działalność leczniczą (Dz.U.2019.866).</w:t>
      </w:r>
    </w:p>
    <w:p w14:paraId="6BA858D7" w14:textId="08F0D80F" w:rsidR="008D3E63" w:rsidRPr="0017017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b/>
          <w:sz w:val="22"/>
          <w:szCs w:val="22"/>
        </w:rPr>
      </w:pPr>
      <w:r w:rsidRPr="0017017E">
        <w:rPr>
          <w:b/>
          <w:sz w:val="22"/>
          <w:szCs w:val="22"/>
        </w:rPr>
        <w:t>opisany przebieg pracy zawodowej</w:t>
      </w:r>
      <w:r w:rsidR="007D5325" w:rsidRPr="0017017E">
        <w:rPr>
          <w:b/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4DA7633D" w:rsidR="00341C5B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996FA2C" w14:textId="200829C0" w:rsidR="00D21E51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74367454" w14:textId="77777777" w:rsidR="00D21E51" w:rsidRPr="0015389F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71661B3F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36605">
        <w:rPr>
          <w:b/>
          <w:bCs/>
          <w:sz w:val="22"/>
          <w:szCs w:val="22"/>
        </w:rPr>
        <w:t xml:space="preserve">07 grudnia </w:t>
      </w:r>
      <w:r w:rsidR="00975D10">
        <w:rPr>
          <w:b/>
          <w:bCs/>
          <w:sz w:val="22"/>
          <w:szCs w:val="22"/>
        </w:rPr>
        <w:t xml:space="preserve">2021 r. o godz. </w:t>
      </w:r>
      <w:r w:rsidR="005F4F40">
        <w:rPr>
          <w:b/>
          <w:bCs/>
          <w:sz w:val="22"/>
          <w:szCs w:val="22"/>
        </w:rPr>
        <w:t>11.15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Chorzowie, ul. </w:t>
      </w:r>
      <w:r w:rsidR="00236605">
        <w:rPr>
          <w:sz w:val="22"/>
          <w:szCs w:val="22"/>
        </w:rPr>
        <w:t>Strzelców Bytomskich 11</w:t>
      </w:r>
      <w:r w:rsidRPr="0015389F">
        <w:rPr>
          <w:sz w:val="22"/>
          <w:szCs w:val="22"/>
        </w:rPr>
        <w:t xml:space="preserve">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A998951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7977EC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977EC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0677356C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</w:t>
      </w:r>
    </w:p>
    <w:p w14:paraId="09DA7517" w14:textId="3A7F603C" w:rsidR="002771BF" w:rsidRDefault="7E4EAB84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439BAE6B" w14:textId="77777777" w:rsidR="00D21E51" w:rsidRPr="0015389F" w:rsidRDefault="00D21E51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395DA0D8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3F3142A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54D868A9" w:rsidR="00070881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58F1D65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73BCCC9C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53F069F3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079B9DFB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sectPr w:rsidR="00370E22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A53E" w14:textId="77777777" w:rsidR="00A47DAD" w:rsidRDefault="00A47DAD">
      <w:r>
        <w:separator/>
      </w:r>
    </w:p>
  </w:endnote>
  <w:endnote w:type="continuationSeparator" w:id="0">
    <w:p w14:paraId="2A681189" w14:textId="77777777" w:rsidR="00A47DAD" w:rsidRDefault="00A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17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E2B8" w14:textId="77777777" w:rsidR="00A47DAD" w:rsidRDefault="00A47DAD">
      <w:r>
        <w:separator/>
      </w:r>
    </w:p>
  </w:footnote>
  <w:footnote w:type="continuationSeparator" w:id="0">
    <w:p w14:paraId="33E1AEE7" w14:textId="77777777" w:rsidR="00A47DAD" w:rsidRDefault="00A4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3C31"/>
    <w:multiLevelType w:val="hybridMultilevel"/>
    <w:tmpl w:val="C74C4CE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1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02C98"/>
    <w:multiLevelType w:val="hybridMultilevel"/>
    <w:tmpl w:val="04EE5B3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3"/>
  </w:num>
  <w:num w:numId="5">
    <w:abstractNumId w:val="18"/>
  </w:num>
  <w:num w:numId="6">
    <w:abstractNumId w:val="44"/>
  </w:num>
  <w:num w:numId="7">
    <w:abstractNumId w:val="32"/>
  </w:num>
  <w:num w:numId="8">
    <w:abstractNumId w:val="38"/>
  </w:num>
  <w:num w:numId="9">
    <w:abstractNumId w:val="15"/>
  </w:num>
  <w:num w:numId="10">
    <w:abstractNumId w:val="26"/>
  </w:num>
  <w:num w:numId="11">
    <w:abstractNumId w:val="5"/>
  </w:num>
  <w:num w:numId="12">
    <w:abstractNumId w:val="27"/>
    <w:lvlOverride w:ilvl="0">
      <w:startOverride w:val="1"/>
    </w:lvlOverride>
  </w:num>
  <w:num w:numId="13">
    <w:abstractNumId w:val="22"/>
  </w:num>
  <w:num w:numId="14">
    <w:abstractNumId w:val="43"/>
  </w:num>
  <w:num w:numId="15">
    <w:abstractNumId w:val="2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9"/>
  </w:num>
  <w:num w:numId="19">
    <w:abstractNumId w:val="35"/>
  </w:num>
  <w:num w:numId="20">
    <w:abstractNumId w:val="28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45"/>
  </w:num>
  <w:num w:numId="30">
    <w:abstractNumId w:val="33"/>
  </w:num>
  <w:num w:numId="31">
    <w:abstractNumId w:val="42"/>
  </w:num>
  <w:num w:numId="32">
    <w:abstractNumId w:val="8"/>
  </w:num>
  <w:num w:numId="33">
    <w:abstractNumId w:val="31"/>
  </w:num>
  <w:num w:numId="34">
    <w:abstractNumId w:val="7"/>
  </w:num>
  <w:num w:numId="35">
    <w:abstractNumId w:val="34"/>
  </w:num>
  <w:num w:numId="36">
    <w:abstractNumId w:val="24"/>
  </w:num>
  <w:num w:numId="37">
    <w:abstractNumId w:val="40"/>
  </w:num>
  <w:num w:numId="38">
    <w:abstractNumId w:val="20"/>
  </w:num>
  <w:num w:numId="39">
    <w:abstractNumId w:val="41"/>
  </w:num>
  <w:num w:numId="40">
    <w:abstractNumId w:val="39"/>
  </w:num>
  <w:num w:numId="41">
    <w:abstractNumId w:val="12"/>
  </w:num>
  <w:num w:numId="42">
    <w:abstractNumId w:val="13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9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E26EB"/>
    <w:rsid w:val="000F5EE5"/>
    <w:rsid w:val="000F7979"/>
    <w:rsid w:val="00104B03"/>
    <w:rsid w:val="00114ED4"/>
    <w:rsid w:val="00121B08"/>
    <w:rsid w:val="0014122D"/>
    <w:rsid w:val="0015389F"/>
    <w:rsid w:val="00155CD4"/>
    <w:rsid w:val="0015794B"/>
    <w:rsid w:val="0016023C"/>
    <w:rsid w:val="0017017E"/>
    <w:rsid w:val="00172ED4"/>
    <w:rsid w:val="001739B5"/>
    <w:rsid w:val="00176646"/>
    <w:rsid w:val="001776FE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36605"/>
    <w:rsid w:val="002402F7"/>
    <w:rsid w:val="00241469"/>
    <w:rsid w:val="00251804"/>
    <w:rsid w:val="00260548"/>
    <w:rsid w:val="00265DFD"/>
    <w:rsid w:val="002771BF"/>
    <w:rsid w:val="00277958"/>
    <w:rsid w:val="002968FB"/>
    <w:rsid w:val="002A5768"/>
    <w:rsid w:val="002C1796"/>
    <w:rsid w:val="002C18E7"/>
    <w:rsid w:val="002C3C34"/>
    <w:rsid w:val="002C5AE9"/>
    <w:rsid w:val="002D1ADE"/>
    <w:rsid w:val="002D2642"/>
    <w:rsid w:val="002D33EC"/>
    <w:rsid w:val="002D4554"/>
    <w:rsid w:val="002E63E3"/>
    <w:rsid w:val="002F0660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4248"/>
    <w:rsid w:val="005576AB"/>
    <w:rsid w:val="005632A2"/>
    <w:rsid w:val="00564ECC"/>
    <w:rsid w:val="00566808"/>
    <w:rsid w:val="00570DF2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5F4F40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6B5"/>
    <w:rsid w:val="00660F1C"/>
    <w:rsid w:val="006664A0"/>
    <w:rsid w:val="006705FE"/>
    <w:rsid w:val="00672262"/>
    <w:rsid w:val="006909E6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7A8D"/>
    <w:rsid w:val="006E2531"/>
    <w:rsid w:val="006E714F"/>
    <w:rsid w:val="006F68C4"/>
    <w:rsid w:val="00701F7F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16F6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44E4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616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22F9"/>
    <w:rsid w:val="00A34CA9"/>
    <w:rsid w:val="00A37E46"/>
    <w:rsid w:val="00A4686D"/>
    <w:rsid w:val="00A46EF7"/>
    <w:rsid w:val="00A47DAD"/>
    <w:rsid w:val="00A53279"/>
    <w:rsid w:val="00A55FEF"/>
    <w:rsid w:val="00A74426"/>
    <w:rsid w:val="00A83D43"/>
    <w:rsid w:val="00A938C6"/>
    <w:rsid w:val="00A951A2"/>
    <w:rsid w:val="00AA162B"/>
    <w:rsid w:val="00AA280D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62357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E5413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B6B64"/>
    <w:rsid w:val="00CD0407"/>
    <w:rsid w:val="00CD225D"/>
    <w:rsid w:val="00CD35F3"/>
    <w:rsid w:val="00CD7945"/>
    <w:rsid w:val="00CE3E17"/>
    <w:rsid w:val="00CE74ED"/>
    <w:rsid w:val="00CE7D57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161E6"/>
    <w:rsid w:val="00D21E51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F66F-9DA7-47E7-A5DB-12011E7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2021-11-24T10:09:00Z</dcterms:created>
  <dcterms:modified xsi:type="dcterms:W3CDTF">2021-11-24T10:09:00Z</dcterms:modified>
</cp:coreProperties>
</file>