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7984" w14:textId="77777777" w:rsidR="008B583D" w:rsidRPr="0015389F" w:rsidRDefault="7E4EAB84" w:rsidP="7E4EAB84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 xml:space="preserve">SP ZOZ Zespół Szpitali Miejskich </w:t>
      </w:r>
    </w:p>
    <w:p w14:paraId="3E9BA869" w14:textId="77777777" w:rsidR="008B583D" w:rsidRPr="0015389F" w:rsidRDefault="7E4EAB84" w:rsidP="7E4EAB84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41-500 Chorzów, ul. Strzelców Bytomskich 11</w:t>
      </w:r>
    </w:p>
    <w:p w14:paraId="672A6659" w14:textId="77777777" w:rsidR="00855DA0" w:rsidRPr="0015389F" w:rsidRDefault="00855DA0" w:rsidP="004F352B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A37501D" w14:textId="77777777" w:rsidR="00890F19" w:rsidRPr="0015389F" w:rsidRDefault="00890F19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326E1671" w14:textId="2AE1AD00" w:rsidR="00BC4B4E" w:rsidRPr="0015389F" w:rsidRDefault="7E4EAB84" w:rsidP="7E4EAB8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5389F">
        <w:rPr>
          <w:sz w:val="22"/>
          <w:szCs w:val="22"/>
        </w:rPr>
        <w:t xml:space="preserve">Chorzów, </w:t>
      </w:r>
      <w:r w:rsidR="00A63D81">
        <w:rPr>
          <w:sz w:val="22"/>
          <w:szCs w:val="22"/>
        </w:rPr>
        <w:t>07</w:t>
      </w:r>
      <w:r w:rsidRPr="0015389F">
        <w:rPr>
          <w:sz w:val="22"/>
          <w:szCs w:val="22"/>
        </w:rPr>
        <w:t>.</w:t>
      </w:r>
      <w:r w:rsidR="00A63D81">
        <w:rPr>
          <w:sz w:val="22"/>
          <w:szCs w:val="22"/>
        </w:rPr>
        <w:t>12</w:t>
      </w:r>
      <w:r w:rsidRPr="0015389F">
        <w:rPr>
          <w:sz w:val="22"/>
          <w:szCs w:val="22"/>
        </w:rPr>
        <w:t>.20</w:t>
      </w:r>
      <w:r w:rsidR="00170DE8">
        <w:rPr>
          <w:sz w:val="22"/>
          <w:szCs w:val="22"/>
        </w:rPr>
        <w:t>2</w:t>
      </w:r>
      <w:r w:rsidR="00A63D81">
        <w:rPr>
          <w:sz w:val="22"/>
          <w:szCs w:val="22"/>
        </w:rPr>
        <w:t>1</w:t>
      </w:r>
      <w:r w:rsidRPr="0015389F">
        <w:rPr>
          <w:sz w:val="22"/>
          <w:szCs w:val="22"/>
        </w:rPr>
        <w:t xml:space="preserve">r. </w:t>
      </w:r>
    </w:p>
    <w:p w14:paraId="5DAB6C7B" w14:textId="77777777" w:rsidR="00890F19" w:rsidRPr="0015389F" w:rsidRDefault="00890F19" w:rsidP="00B15AE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2EB378F" w14:textId="0C285CD7" w:rsidR="00341C5B" w:rsidRPr="0015389F" w:rsidRDefault="7E4EAB84" w:rsidP="00B15AE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OGŁOSZENIE</w:t>
      </w:r>
    </w:p>
    <w:p w14:paraId="037E6513" w14:textId="77777777" w:rsidR="00B03CB1" w:rsidRPr="0015389F" w:rsidRDefault="00B03CB1" w:rsidP="00B15AE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56E3E20A" w14:textId="76DE3111" w:rsidR="00170DE8" w:rsidRPr="00B85990" w:rsidRDefault="73DC9D3B" w:rsidP="00170DE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0" w:name="_Hlk531081778"/>
      <w:r w:rsidRPr="0015389F">
        <w:rPr>
          <w:b/>
          <w:bCs/>
          <w:sz w:val="22"/>
          <w:szCs w:val="22"/>
        </w:rPr>
        <w:t xml:space="preserve">Wymagania dotyczące ofert oraz szczegółowe warunki konkursu ofert na </w:t>
      </w:r>
      <w:bookmarkStart w:id="1" w:name="_Hlk27497800"/>
      <w:bookmarkEnd w:id="0"/>
      <w:r w:rsidR="00672262">
        <w:rPr>
          <w:b/>
          <w:sz w:val="22"/>
          <w:szCs w:val="22"/>
        </w:rPr>
        <w:t xml:space="preserve">koordynowanie opieką pielęgniarską </w:t>
      </w:r>
      <w:r w:rsidR="00170DE8">
        <w:rPr>
          <w:b/>
          <w:sz w:val="22"/>
          <w:szCs w:val="22"/>
        </w:rPr>
        <w:t xml:space="preserve">na Oddziale </w:t>
      </w:r>
      <w:r w:rsidR="00A63D81">
        <w:rPr>
          <w:b/>
          <w:sz w:val="22"/>
          <w:szCs w:val="22"/>
        </w:rPr>
        <w:t>Ortopedii i Traumatologii Narządu Ruchu dla Dzieci</w:t>
      </w:r>
      <w:r w:rsidR="00170DE8">
        <w:rPr>
          <w:b/>
          <w:sz w:val="22"/>
          <w:szCs w:val="22"/>
        </w:rPr>
        <w:t xml:space="preserve"> </w:t>
      </w:r>
    </w:p>
    <w:p w14:paraId="713DF1B1" w14:textId="7F637185" w:rsidR="00B85990" w:rsidRDefault="00672262" w:rsidP="001C1AC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wraz z u</w:t>
      </w:r>
      <w:r w:rsidRPr="002261F8">
        <w:rPr>
          <w:b/>
          <w:sz w:val="22"/>
          <w:szCs w:val="22"/>
        </w:rPr>
        <w:t>dzielanie</w:t>
      </w:r>
      <w:r>
        <w:rPr>
          <w:b/>
          <w:sz w:val="22"/>
          <w:szCs w:val="22"/>
        </w:rPr>
        <w:t>m</w:t>
      </w:r>
      <w:r w:rsidRPr="002261F8">
        <w:rPr>
          <w:b/>
          <w:sz w:val="22"/>
          <w:szCs w:val="22"/>
        </w:rPr>
        <w:t xml:space="preserve"> świadczeń zdrowotnych </w:t>
      </w:r>
      <w:r>
        <w:rPr>
          <w:b/>
          <w:sz w:val="22"/>
          <w:szCs w:val="22"/>
        </w:rPr>
        <w:t xml:space="preserve">z zakresu opieki pielęgniarskiej </w:t>
      </w:r>
    </w:p>
    <w:p w14:paraId="057C7000" w14:textId="43178C50" w:rsidR="00672262" w:rsidRPr="00B85990" w:rsidRDefault="00B85990" w:rsidP="00B8599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</w:t>
      </w:r>
      <w:r w:rsidR="00672262">
        <w:rPr>
          <w:b/>
          <w:sz w:val="22"/>
          <w:szCs w:val="22"/>
        </w:rPr>
        <w:t xml:space="preserve"> </w:t>
      </w:r>
      <w:r w:rsidR="00170DE8">
        <w:rPr>
          <w:b/>
          <w:sz w:val="22"/>
          <w:szCs w:val="22"/>
        </w:rPr>
        <w:t>Oddziałach Pediatrycznych</w:t>
      </w:r>
      <w:r w:rsidR="001C1AC8">
        <w:rPr>
          <w:b/>
          <w:sz w:val="22"/>
          <w:szCs w:val="22"/>
        </w:rPr>
        <w:t xml:space="preserve"> </w:t>
      </w:r>
      <w:r w:rsidR="00672262">
        <w:rPr>
          <w:b/>
          <w:sz w:val="22"/>
          <w:szCs w:val="22"/>
        </w:rPr>
        <w:t>w SP ZOZ Zespole Szpitali Miejskich w Chorzowie</w:t>
      </w:r>
    </w:p>
    <w:bookmarkEnd w:id="1"/>
    <w:p w14:paraId="6A05A809" w14:textId="77777777" w:rsidR="00FC66DC" w:rsidRPr="0015389F" w:rsidRDefault="00FC66DC" w:rsidP="00FC66D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A780827" w14:textId="77777777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I. Organizacja konkursu ofert</w:t>
      </w:r>
    </w:p>
    <w:p w14:paraId="5A39BBE3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C969045" w14:textId="77777777" w:rsidR="008B583D" w:rsidRPr="0015389F" w:rsidRDefault="7E4EAB84" w:rsidP="00D06B3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Konkurs ofert poprzedzaj</w:t>
      </w:r>
      <w:r w:rsidRPr="0015389F">
        <w:rPr>
          <w:rFonts w:eastAsia="TimesNewRoman"/>
          <w:sz w:val="22"/>
          <w:szCs w:val="22"/>
        </w:rPr>
        <w:t>ą</w:t>
      </w:r>
      <w:r w:rsidRPr="0015389F">
        <w:rPr>
          <w:sz w:val="22"/>
          <w:szCs w:val="22"/>
        </w:rPr>
        <w:t xml:space="preserve">cy zawarcie umowy na udzielanie lekarskich </w:t>
      </w:r>
      <w:r w:rsidRPr="0015389F">
        <w:rPr>
          <w:rFonts w:eastAsia="TimesNewRoman"/>
          <w:sz w:val="22"/>
          <w:szCs w:val="22"/>
        </w:rPr>
        <w:t>ś</w:t>
      </w:r>
      <w:r w:rsidRPr="0015389F">
        <w:rPr>
          <w:sz w:val="22"/>
          <w:szCs w:val="22"/>
        </w:rPr>
        <w:t>wiadcze</w:t>
      </w:r>
      <w:r w:rsidRPr="0015389F">
        <w:rPr>
          <w:rFonts w:eastAsia="TimesNewRoman"/>
          <w:sz w:val="22"/>
          <w:szCs w:val="22"/>
        </w:rPr>
        <w:t xml:space="preserve">ń </w:t>
      </w:r>
      <w:r w:rsidRPr="0015389F">
        <w:rPr>
          <w:sz w:val="22"/>
          <w:szCs w:val="22"/>
        </w:rPr>
        <w:t>zdrowotnych w SP ZOZ Zespole Szpitali Miejskich w Chorzowie „SPZOZ ZSM”) ogłasza Dyrektor SP ZOZ ZSM (zwany dalej „Udzielającym zamówienia”).</w:t>
      </w:r>
    </w:p>
    <w:p w14:paraId="41C8F396" w14:textId="77777777" w:rsidR="008B583D" w:rsidRPr="0015389F" w:rsidRDefault="008B583D" w:rsidP="008B583D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69172826" w14:textId="77777777" w:rsidR="008B583D" w:rsidRPr="0015389F" w:rsidRDefault="7E4EAB84" w:rsidP="00D06B3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Post</w:t>
      </w:r>
      <w:r w:rsidRPr="0015389F">
        <w:rPr>
          <w:rFonts w:eastAsia="TimesNewRoman"/>
          <w:sz w:val="22"/>
          <w:szCs w:val="22"/>
        </w:rPr>
        <w:t>ę</w:t>
      </w:r>
      <w:r w:rsidRPr="0015389F">
        <w:rPr>
          <w:sz w:val="22"/>
          <w:szCs w:val="22"/>
        </w:rPr>
        <w:t>powanie konkursowe prowadzone jest na podstawie:</w:t>
      </w:r>
    </w:p>
    <w:p w14:paraId="54928688" w14:textId="77777777" w:rsidR="00672262" w:rsidRPr="005C7359" w:rsidRDefault="00672262" w:rsidP="00672262">
      <w:pPr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 w:hanging="360"/>
        <w:jc w:val="both"/>
        <w:rPr>
          <w:sz w:val="22"/>
          <w:szCs w:val="22"/>
        </w:rPr>
      </w:pPr>
      <w:r w:rsidRPr="6B86AF2B">
        <w:rPr>
          <w:sz w:val="22"/>
          <w:szCs w:val="22"/>
        </w:rPr>
        <w:t>zwanej dalej „UDL”;</w:t>
      </w:r>
    </w:p>
    <w:p w14:paraId="143FF935" w14:textId="77777777" w:rsidR="00672262" w:rsidRPr="005C7359" w:rsidRDefault="00672262" w:rsidP="00672262">
      <w:pPr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 w:hanging="360"/>
        <w:jc w:val="both"/>
        <w:rPr>
          <w:sz w:val="22"/>
          <w:szCs w:val="22"/>
        </w:rPr>
      </w:pPr>
      <w:r w:rsidRPr="6B86AF2B">
        <w:rPr>
          <w:sz w:val="22"/>
          <w:szCs w:val="22"/>
        </w:rPr>
        <w:t>art. 140, art. 141, art. 146 ust 1., art.147-150, 151 ust. 1, 2 i 4-6, art. 152, 153 i 154 ust. 1 i 2 Ustawy z dnia 27 sierpnia 2004 r. o świadczeniach opieki zdrowotnej finansowanych ze środków publicznych (Dz.U.201</w:t>
      </w:r>
      <w:r>
        <w:rPr>
          <w:sz w:val="22"/>
          <w:szCs w:val="22"/>
        </w:rPr>
        <w:t>8</w:t>
      </w:r>
      <w:r w:rsidRPr="6B86AF2B">
        <w:rPr>
          <w:sz w:val="22"/>
          <w:szCs w:val="22"/>
        </w:rPr>
        <w:t>.</w:t>
      </w:r>
      <w:r>
        <w:rPr>
          <w:sz w:val="22"/>
          <w:szCs w:val="22"/>
        </w:rPr>
        <w:t>1510</w:t>
      </w:r>
      <w:r w:rsidRPr="6B86AF2B">
        <w:rPr>
          <w:sz w:val="22"/>
          <w:szCs w:val="22"/>
        </w:rPr>
        <w:t xml:space="preserve"> – j.t. z późn. zm.), zwanej dalej „UŚOZFŚP”;</w:t>
      </w:r>
    </w:p>
    <w:p w14:paraId="75482C02" w14:textId="77777777" w:rsidR="00672262" w:rsidRPr="005C7359" w:rsidRDefault="00672262" w:rsidP="00672262">
      <w:pPr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 w:hanging="36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Niniejszego Ogłoszenia.</w:t>
      </w:r>
    </w:p>
    <w:p w14:paraId="72A3D3EC" w14:textId="77777777" w:rsidR="008B583D" w:rsidRPr="0015389F" w:rsidRDefault="008B583D" w:rsidP="008B583D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15B260CD" w14:textId="77777777" w:rsidR="008B583D" w:rsidRPr="0015389F" w:rsidRDefault="7E4EAB84" w:rsidP="00D06B3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Informacji oraz wyja</w:t>
      </w:r>
      <w:r w:rsidRPr="0015389F">
        <w:rPr>
          <w:rFonts w:eastAsia="TimesNewRoman"/>
          <w:sz w:val="22"/>
          <w:szCs w:val="22"/>
        </w:rPr>
        <w:t>ś</w:t>
      </w:r>
      <w:r w:rsidRPr="0015389F">
        <w:rPr>
          <w:sz w:val="22"/>
          <w:szCs w:val="22"/>
        </w:rPr>
        <w:t>nień dotycz</w:t>
      </w:r>
      <w:r w:rsidRPr="0015389F">
        <w:rPr>
          <w:rFonts w:eastAsia="TimesNewRoman"/>
          <w:sz w:val="22"/>
          <w:szCs w:val="22"/>
        </w:rPr>
        <w:t>ą</w:t>
      </w:r>
      <w:r w:rsidRPr="0015389F">
        <w:rPr>
          <w:sz w:val="22"/>
          <w:szCs w:val="22"/>
        </w:rPr>
        <w:t>cych konkursu ofert udziela Dział Kadr i Szkoleń od poniedziałku do pi</w:t>
      </w:r>
      <w:r w:rsidRPr="0015389F">
        <w:rPr>
          <w:rFonts w:eastAsia="TimesNewRoman"/>
          <w:sz w:val="22"/>
          <w:szCs w:val="22"/>
        </w:rPr>
        <w:t>ą</w:t>
      </w:r>
      <w:r w:rsidRPr="0015389F">
        <w:rPr>
          <w:sz w:val="22"/>
          <w:szCs w:val="22"/>
        </w:rPr>
        <w:t xml:space="preserve">tku w godz. 8.00-15.00, pod nr tel. 32 34 99 103 lub w siedzibie SP ZOZ ZSM, ul. Strzelców Bytomskich 11, 41-500 Chorzów. W powyższym terminie i miejscu możliwe jest również zapoznanie się z materiałami informacyjnymi dotyczącymi przedmiotu konkursu ofert oraz z projektem umowy będącej załącznikiem do niniejszego Ogłoszenia.  </w:t>
      </w:r>
    </w:p>
    <w:p w14:paraId="0D0B940D" w14:textId="77777777" w:rsidR="00BC4B4E" w:rsidRPr="0015389F" w:rsidRDefault="00BC4B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78F8535" w14:textId="77777777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II. Przedmiot konkursu ofert</w:t>
      </w:r>
    </w:p>
    <w:p w14:paraId="0E27B00A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56666AC" w14:textId="2484E24E" w:rsidR="00292262" w:rsidRDefault="00440E04" w:rsidP="006D7A8D">
      <w:pPr>
        <w:jc w:val="both"/>
        <w:rPr>
          <w:sz w:val="22"/>
          <w:szCs w:val="22"/>
        </w:rPr>
      </w:pPr>
      <w:r w:rsidRPr="0015389F">
        <w:rPr>
          <w:sz w:val="22"/>
          <w:szCs w:val="22"/>
        </w:rPr>
        <w:t>Przedmiotem konkursu ofert s</w:t>
      </w:r>
      <w:r w:rsidRPr="0015389F">
        <w:rPr>
          <w:rFonts w:eastAsia="TimesNewRoman"/>
          <w:sz w:val="22"/>
          <w:szCs w:val="22"/>
        </w:rPr>
        <w:t>ą ś</w:t>
      </w:r>
      <w:r w:rsidRPr="0015389F">
        <w:rPr>
          <w:sz w:val="22"/>
          <w:szCs w:val="22"/>
        </w:rPr>
        <w:t>wiadczenia zdrowotne z zakresu</w:t>
      </w:r>
      <w:r w:rsidR="006D7A8D" w:rsidRPr="0015389F">
        <w:rPr>
          <w:sz w:val="22"/>
          <w:szCs w:val="22"/>
        </w:rPr>
        <w:t xml:space="preserve"> koordynowani</w:t>
      </w:r>
      <w:r w:rsidR="00E405B2" w:rsidRPr="0015389F">
        <w:rPr>
          <w:sz w:val="22"/>
          <w:szCs w:val="22"/>
        </w:rPr>
        <w:t>a</w:t>
      </w:r>
      <w:r w:rsidR="006D7A8D" w:rsidRPr="0015389F">
        <w:rPr>
          <w:sz w:val="22"/>
          <w:szCs w:val="22"/>
        </w:rPr>
        <w:t xml:space="preserve"> opieką pielęgniarską </w:t>
      </w:r>
      <w:r w:rsidR="00B85990">
        <w:rPr>
          <w:sz w:val="22"/>
          <w:szCs w:val="22"/>
        </w:rPr>
        <w:t xml:space="preserve">na </w:t>
      </w:r>
      <w:r w:rsidR="00292262">
        <w:rPr>
          <w:sz w:val="22"/>
          <w:szCs w:val="22"/>
        </w:rPr>
        <w:t xml:space="preserve">Oddziale </w:t>
      </w:r>
      <w:r w:rsidR="008169E2">
        <w:rPr>
          <w:sz w:val="22"/>
          <w:szCs w:val="22"/>
        </w:rPr>
        <w:t>Ortopedii i Traumatologii Narządu Ruchu dla Dzieci</w:t>
      </w:r>
      <w:r w:rsidR="00292262">
        <w:rPr>
          <w:sz w:val="22"/>
          <w:szCs w:val="22"/>
        </w:rPr>
        <w:t xml:space="preserve"> wraz z</w:t>
      </w:r>
      <w:r w:rsidR="00292262" w:rsidRPr="0015389F">
        <w:rPr>
          <w:sz w:val="22"/>
          <w:szCs w:val="22"/>
        </w:rPr>
        <w:t xml:space="preserve"> udzielaniem świadczeń zdrowotnych z zakresu opieki pielęgniarskiej</w:t>
      </w:r>
      <w:r w:rsidR="00292262">
        <w:rPr>
          <w:sz w:val="22"/>
          <w:szCs w:val="22"/>
        </w:rPr>
        <w:t xml:space="preserve"> na poszczególnych Oddziałach Pediatrycznych: Oddziale Niemowlęcym</w:t>
      </w:r>
      <w:r w:rsidR="00AE13CD">
        <w:rPr>
          <w:sz w:val="22"/>
          <w:szCs w:val="22"/>
        </w:rPr>
        <w:br/>
      </w:r>
      <w:r w:rsidR="00292262">
        <w:rPr>
          <w:sz w:val="22"/>
          <w:szCs w:val="22"/>
        </w:rPr>
        <w:t>i Patologii Noworodka, Oddziale Pediatrycznym Dzieci Starszych, Oddziale Neurologiczno-Nefrologicznym dla Dzieci, Oddziale Hematologii i Onkologii Dziecięcej, Oddziale Otolaryngologii Dziecięcej, Oddziale Chirurgii z Ośrodkiem Chirurgii Małoinwazyjnej dla Dzieci, Oddziale Ortopedii</w:t>
      </w:r>
      <w:r w:rsidR="00AE13CD">
        <w:rPr>
          <w:sz w:val="22"/>
          <w:szCs w:val="22"/>
        </w:rPr>
        <w:br/>
      </w:r>
      <w:r w:rsidR="00292262">
        <w:rPr>
          <w:sz w:val="22"/>
          <w:szCs w:val="22"/>
        </w:rPr>
        <w:t>i Traumatologii Narządu Ruchu dla Dzieci, Oddziale Okulistyki Dziecięcej, Oddziale Alergologii</w:t>
      </w:r>
      <w:r w:rsidR="00AE13CD">
        <w:rPr>
          <w:sz w:val="22"/>
          <w:szCs w:val="22"/>
        </w:rPr>
        <w:br/>
      </w:r>
      <w:r w:rsidR="00292262">
        <w:rPr>
          <w:sz w:val="22"/>
          <w:szCs w:val="22"/>
        </w:rPr>
        <w:t>i Immunologii Dziecięcej.</w:t>
      </w:r>
    </w:p>
    <w:p w14:paraId="4BFF5C01" w14:textId="20A42D31" w:rsidR="00440E04" w:rsidRPr="0015389F" w:rsidRDefault="00440E04" w:rsidP="006D7A8D">
      <w:pPr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Realizacja świadczeń w </w:t>
      </w:r>
      <w:r w:rsidR="006D7A8D" w:rsidRPr="0015389F">
        <w:rPr>
          <w:sz w:val="22"/>
          <w:szCs w:val="22"/>
        </w:rPr>
        <w:t xml:space="preserve">tym </w:t>
      </w:r>
      <w:r w:rsidRPr="0015389F">
        <w:rPr>
          <w:sz w:val="22"/>
          <w:szCs w:val="22"/>
        </w:rPr>
        <w:t>zakresie uwzględniać będzie:</w:t>
      </w:r>
    </w:p>
    <w:p w14:paraId="1E7975DF" w14:textId="77777777" w:rsidR="00440E04" w:rsidRPr="0015389F" w:rsidRDefault="00440E04" w:rsidP="00440E04">
      <w:pPr>
        <w:ind w:left="360"/>
        <w:jc w:val="both"/>
        <w:rPr>
          <w:sz w:val="22"/>
          <w:szCs w:val="22"/>
        </w:rPr>
      </w:pPr>
    </w:p>
    <w:p w14:paraId="34ABA7E1" w14:textId="20DCDEE5" w:rsidR="00440E04" w:rsidRPr="0015389F" w:rsidRDefault="00440E04" w:rsidP="006D7A8D">
      <w:pPr>
        <w:numPr>
          <w:ilvl w:val="0"/>
          <w:numId w:val="31"/>
        </w:numPr>
        <w:tabs>
          <w:tab w:val="clear" w:pos="1212"/>
          <w:tab w:val="num" w:pos="851"/>
        </w:tabs>
        <w:suppressAutoHyphens/>
        <w:ind w:left="851" w:hanging="425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Koordynowanie, nadzorowanie i kontrolowanie całościowej i całodobowej opieki pielęgniarskiej </w:t>
      </w:r>
      <w:r w:rsidR="00672262">
        <w:rPr>
          <w:sz w:val="22"/>
          <w:szCs w:val="22"/>
        </w:rPr>
        <w:t xml:space="preserve">nad pacjentami </w:t>
      </w:r>
      <w:r w:rsidRPr="0015389F">
        <w:rPr>
          <w:sz w:val="22"/>
          <w:szCs w:val="22"/>
        </w:rPr>
        <w:t>Oddział</w:t>
      </w:r>
      <w:r w:rsidR="0051487A">
        <w:rPr>
          <w:sz w:val="22"/>
          <w:szCs w:val="22"/>
        </w:rPr>
        <w:t>u</w:t>
      </w:r>
      <w:r w:rsidR="00672262">
        <w:rPr>
          <w:sz w:val="22"/>
          <w:szCs w:val="22"/>
        </w:rPr>
        <w:t>.</w:t>
      </w:r>
    </w:p>
    <w:p w14:paraId="15A65E94" w14:textId="708AD7E0" w:rsidR="006D7A8D" w:rsidRPr="0015389F" w:rsidRDefault="00440E04" w:rsidP="001C1AC8">
      <w:pPr>
        <w:numPr>
          <w:ilvl w:val="0"/>
          <w:numId w:val="31"/>
        </w:numPr>
        <w:tabs>
          <w:tab w:val="clear" w:pos="1212"/>
          <w:tab w:val="num" w:pos="851"/>
        </w:tabs>
        <w:suppressAutoHyphens/>
        <w:ind w:left="851" w:hanging="425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Przedstawianie na bieżąco zapotrzebowania Oddział</w:t>
      </w:r>
      <w:r w:rsidR="0020278F">
        <w:rPr>
          <w:sz w:val="22"/>
          <w:szCs w:val="22"/>
        </w:rPr>
        <w:t>u</w:t>
      </w:r>
      <w:r w:rsidRPr="0015389F">
        <w:rPr>
          <w:sz w:val="22"/>
          <w:szCs w:val="22"/>
        </w:rPr>
        <w:t xml:space="preserve"> w niezbędne w procesie leczenia</w:t>
      </w:r>
      <w:r w:rsidR="00AE13CD">
        <w:rPr>
          <w:sz w:val="22"/>
          <w:szCs w:val="22"/>
        </w:rPr>
        <w:br/>
      </w:r>
      <w:r w:rsidRPr="0015389F">
        <w:rPr>
          <w:sz w:val="22"/>
          <w:szCs w:val="22"/>
        </w:rPr>
        <w:t>i pielęgnowania sprzęt, materiały i leki. Przyjmujący zamówienie będzie upoważniony przez Udzielającego zamówienie do odbioru towarów z magazynów, wyposażenia Oddział</w:t>
      </w:r>
      <w:r w:rsidR="00095C92">
        <w:rPr>
          <w:sz w:val="22"/>
          <w:szCs w:val="22"/>
        </w:rPr>
        <w:t>u</w:t>
      </w:r>
      <w:r w:rsidR="00672262">
        <w:rPr>
          <w:sz w:val="22"/>
          <w:szCs w:val="22"/>
        </w:rPr>
        <w:t xml:space="preserve"> -</w:t>
      </w:r>
      <w:r w:rsidR="00D43489" w:rsidRPr="0015389F">
        <w:rPr>
          <w:sz w:val="22"/>
          <w:szCs w:val="22"/>
        </w:rPr>
        <w:t xml:space="preserve"> zgodnie z Załącznikiem nr 3 do niniejszej Umowy.</w:t>
      </w:r>
    </w:p>
    <w:p w14:paraId="136562C7" w14:textId="2A871734" w:rsidR="00440E04" w:rsidRPr="0015389F" w:rsidRDefault="00440E04" w:rsidP="006D7A8D">
      <w:pPr>
        <w:numPr>
          <w:ilvl w:val="0"/>
          <w:numId w:val="31"/>
        </w:numPr>
        <w:tabs>
          <w:tab w:val="clear" w:pos="1212"/>
          <w:tab w:val="num" w:pos="851"/>
        </w:tabs>
        <w:suppressAutoHyphens/>
        <w:ind w:left="851" w:hanging="425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Nadzór nad przechowywaniem leków oraz środków dezynfekcyjnych. </w:t>
      </w:r>
    </w:p>
    <w:p w14:paraId="338B17C1" w14:textId="1DF7F8EC" w:rsidR="00440E04" w:rsidRPr="0015389F" w:rsidRDefault="00440E04" w:rsidP="006D7A8D">
      <w:pPr>
        <w:numPr>
          <w:ilvl w:val="0"/>
          <w:numId w:val="31"/>
        </w:numPr>
        <w:tabs>
          <w:tab w:val="clear" w:pos="1212"/>
          <w:tab w:val="num" w:pos="851"/>
        </w:tabs>
        <w:suppressAutoHyphens/>
        <w:ind w:left="851" w:hanging="425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Udział w wizytach lekarskich i konsultacjach lekarskich na Oddzi</w:t>
      </w:r>
      <w:r w:rsidR="001C1AC8">
        <w:rPr>
          <w:sz w:val="22"/>
          <w:szCs w:val="22"/>
        </w:rPr>
        <w:t>a</w:t>
      </w:r>
      <w:r w:rsidR="005E766A">
        <w:rPr>
          <w:sz w:val="22"/>
          <w:szCs w:val="22"/>
        </w:rPr>
        <w:t>le</w:t>
      </w:r>
      <w:r w:rsidRPr="0015389F">
        <w:rPr>
          <w:sz w:val="22"/>
          <w:szCs w:val="22"/>
        </w:rPr>
        <w:t>.</w:t>
      </w:r>
    </w:p>
    <w:p w14:paraId="7A1B0813" w14:textId="4E0CA5A2" w:rsidR="00440E04" w:rsidRPr="0015389F" w:rsidRDefault="00440E04" w:rsidP="006D7A8D">
      <w:pPr>
        <w:numPr>
          <w:ilvl w:val="0"/>
          <w:numId w:val="31"/>
        </w:numPr>
        <w:tabs>
          <w:tab w:val="clear" w:pos="1212"/>
          <w:tab w:val="num" w:pos="851"/>
        </w:tabs>
        <w:suppressAutoHyphens/>
        <w:ind w:left="851" w:hanging="425"/>
        <w:jc w:val="both"/>
        <w:rPr>
          <w:sz w:val="22"/>
          <w:szCs w:val="22"/>
        </w:rPr>
      </w:pPr>
      <w:r w:rsidRPr="0015389F">
        <w:rPr>
          <w:sz w:val="22"/>
          <w:szCs w:val="22"/>
        </w:rPr>
        <w:lastRenderedPageBreak/>
        <w:t xml:space="preserve">Układanie harmonogramu udzielania świadczeń zdrowotnych przez Indywidualne Praktyki Pielęgniarskie oraz przedstawianie harmonogramu </w:t>
      </w:r>
      <w:r w:rsidR="00885810">
        <w:rPr>
          <w:sz w:val="22"/>
          <w:szCs w:val="22"/>
        </w:rPr>
        <w:t>Koordynatorowi ds. pielęgniarstwa</w:t>
      </w:r>
      <w:r w:rsidR="006D7A8D" w:rsidRPr="0015389F">
        <w:rPr>
          <w:sz w:val="22"/>
          <w:szCs w:val="22"/>
        </w:rPr>
        <w:t xml:space="preserve"> </w:t>
      </w:r>
      <w:r w:rsidRPr="0015389F">
        <w:rPr>
          <w:sz w:val="22"/>
          <w:szCs w:val="22"/>
        </w:rPr>
        <w:t>najpóźniej na 3 dni przed okresem, na który ma obowiązywać.</w:t>
      </w:r>
    </w:p>
    <w:p w14:paraId="7A11AD3F" w14:textId="2E5BF06E" w:rsidR="00440E04" w:rsidRPr="0015389F" w:rsidRDefault="00440E04" w:rsidP="006D7A8D">
      <w:pPr>
        <w:numPr>
          <w:ilvl w:val="0"/>
          <w:numId w:val="31"/>
        </w:numPr>
        <w:tabs>
          <w:tab w:val="clear" w:pos="1212"/>
          <w:tab w:val="num" w:pos="851"/>
        </w:tabs>
        <w:suppressAutoHyphens/>
        <w:ind w:left="851" w:hanging="425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Przestrzeganiu miesięcznego, przewidywanego limitu liczby godzin udzielania świadczeń  przez Indywidualne Praktyki Pielęgniarskie.</w:t>
      </w:r>
    </w:p>
    <w:p w14:paraId="13303CE8" w14:textId="4013C367" w:rsidR="00440E04" w:rsidRPr="0015389F" w:rsidRDefault="00440E04" w:rsidP="006D7A8D">
      <w:pPr>
        <w:numPr>
          <w:ilvl w:val="0"/>
          <w:numId w:val="31"/>
        </w:numPr>
        <w:tabs>
          <w:tab w:val="clear" w:pos="1212"/>
          <w:tab w:val="num" w:pos="851"/>
        </w:tabs>
        <w:suppressAutoHyphens/>
        <w:ind w:left="851" w:hanging="425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Nadzór nad jakością świadczeń pielęgniarskich realizowanych przez </w:t>
      </w:r>
      <w:r w:rsidR="00672262">
        <w:rPr>
          <w:sz w:val="22"/>
          <w:szCs w:val="22"/>
        </w:rPr>
        <w:t>I</w:t>
      </w:r>
      <w:r w:rsidRPr="0015389F">
        <w:rPr>
          <w:sz w:val="22"/>
          <w:szCs w:val="22"/>
        </w:rPr>
        <w:t xml:space="preserve">ndywidualne </w:t>
      </w:r>
      <w:r w:rsidR="00672262">
        <w:rPr>
          <w:sz w:val="22"/>
          <w:szCs w:val="22"/>
        </w:rPr>
        <w:t>P</w:t>
      </w:r>
      <w:r w:rsidRPr="0015389F">
        <w:rPr>
          <w:sz w:val="22"/>
          <w:szCs w:val="22"/>
        </w:rPr>
        <w:t xml:space="preserve">raktyki </w:t>
      </w:r>
      <w:r w:rsidR="00672262">
        <w:rPr>
          <w:sz w:val="22"/>
          <w:szCs w:val="22"/>
        </w:rPr>
        <w:t>P</w:t>
      </w:r>
      <w:r w:rsidRPr="0015389F">
        <w:rPr>
          <w:sz w:val="22"/>
          <w:szCs w:val="22"/>
        </w:rPr>
        <w:t>ielęgniarskie.</w:t>
      </w:r>
    </w:p>
    <w:p w14:paraId="633C1113" w14:textId="6FDE678E" w:rsidR="006D7A8D" w:rsidRPr="0015389F" w:rsidRDefault="006D7A8D" w:rsidP="00D30FDB">
      <w:pPr>
        <w:numPr>
          <w:ilvl w:val="0"/>
          <w:numId w:val="31"/>
        </w:numPr>
        <w:tabs>
          <w:tab w:val="clear" w:pos="1212"/>
          <w:tab w:val="num" w:pos="851"/>
        </w:tabs>
        <w:suppressAutoHyphens/>
        <w:ind w:left="851" w:hanging="425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Ustalani</w:t>
      </w:r>
      <w:r w:rsidR="00D30FDB" w:rsidRPr="0015389F">
        <w:rPr>
          <w:sz w:val="22"/>
          <w:szCs w:val="22"/>
        </w:rPr>
        <w:t>e</w:t>
      </w:r>
      <w:r w:rsidRPr="0015389F">
        <w:rPr>
          <w:sz w:val="22"/>
          <w:szCs w:val="22"/>
        </w:rPr>
        <w:t xml:space="preserve"> rozpoznania problemów pielęgnacyjnych pacjentów na podstawie danych uzyskanych z obserwacji i wywiadu oraz informacji uzyskanych od innych członków zespołu terapeutycznego</w:t>
      </w:r>
      <w:r w:rsidR="00D30FDB" w:rsidRPr="0015389F">
        <w:rPr>
          <w:sz w:val="22"/>
          <w:szCs w:val="22"/>
        </w:rPr>
        <w:t>.</w:t>
      </w:r>
    </w:p>
    <w:p w14:paraId="1267E79D" w14:textId="2E2D20AD" w:rsidR="006D7A8D" w:rsidRPr="0015389F" w:rsidRDefault="006D7A8D" w:rsidP="00D30FDB">
      <w:pPr>
        <w:numPr>
          <w:ilvl w:val="0"/>
          <w:numId w:val="31"/>
        </w:numPr>
        <w:tabs>
          <w:tab w:val="clear" w:pos="1212"/>
          <w:tab w:val="num" w:pos="851"/>
        </w:tabs>
        <w:suppressAutoHyphens/>
        <w:ind w:left="851" w:hanging="425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Planowani</w:t>
      </w:r>
      <w:r w:rsidR="00D30FDB" w:rsidRPr="0015389F">
        <w:rPr>
          <w:sz w:val="22"/>
          <w:szCs w:val="22"/>
        </w:rPr>
        <w:t>e</w:t>
      </w:r>
      <w:r w:rsidRPr="0015389F">
        <w:rPr>
          <w:sz w:val="22"/>
          <w:szCs w:val="22"/>
        </w:rPr>
        <w:t xml:space="preserve"> opieki pielęgnacyjnej stosownie do stanu zdrowia pacjenta, diagnozy pielęgniarskiej i lekarskiej oraz ustalonego postępowania diagnostycznego i leczniczo-rehabilitacyjnego na Oddziale.</w:t>
      </w:r>
    </w:p>
    <w:p w14:paraId="372D201E" w14:textId="6233E2D8" w:rsidR="006D7A8D" w:rsidRPr="0015389F" w:rsidRDefault="006D7A8D" w:rsidP="00D30FDB">
      <w:pPr>
        <w:numPr>
          <w:ilvl w:val="0"/>
          <w:numId w:val="31"/>
        </w:numPr>
        <w:tabs>
          <w:tab w:val="clear" w:pos="1212"/>
          <w:tab w:val="num" w:pos="851"/>
        </w:tabs>
        <w:suppressAutoHyphens/>
        <w:ind w:left="851" w:hanging="425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Realizowani</w:t>
      </w:r>
      <w:r w:rsidR="00D30FDB" w:rsidRPr="0015389F">
        <w:rPr>
          <w:sz w:val="22"/>
          <w:szCs w:val="22"/>
        </w:rPr>
        <w:t>e</w:t>
      </w:r>
      <w:r w:rsidRPr="0015389F">
        <w:rPr>
          <w:sz w:val="22"/>
          <w:szCs w:val="22"/>
        </w:rPr>
        <w:t xml:space="preserve"> opieki pielęgniarskiej według ustalonego planu i aktualnego stanu pacjenta oraz zleconego programu diagnostyczno-leczniczego:</w:t>
      </w:r>
    </w:p>
    <w:p w14:paraId="5935ED92" w14:textId="77777777" w:rsidR="006D7A8D" w:rsidRPr="0015389F" w:rsidRDefault="006D7A8D" w:rsidP="006D7A8D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przyjęcie chorego do oddziału i ułatwienie adaptacji w środowisku szpitalnym,</w:t>
      </w:r>
    </w:p>
    <w:p w14:paraId="04E7EF9B" w14:textId="77777777" w:rsidR="006D7A8D" w:rsidRPr="0015389F" w:rsidRDefault="006D7A8D" w:rsidP="006D7A8D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wykonywanie czynności związanych z utrzymaniem higieny chorego,</w:t>
      </w:r>
    </w:p>
    <w:p w14:paraId="50DFC08F" w14:textId="77777777" w:rsidR="006D7A8D" w:rsidRPr="0015389F" w:rsidRDefault="006D7A8D" w:rsidP="006D7A8D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pomaganie pacjentowi w żywieniu  i czynnościach fizjologicznych,</w:t>
      </w:r>
    </w:p>
    <w:p w14:paraId="32EB1115" w14:textId="77777777" w:rsidR="006D7A8D" w:rsidRPr="0015389F" w:rsidRDefault="006D7A8D" w:rsidP="006D7A8D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zapewnienie wygody i właściwej pozycji pacjenta,</w:t>
      </w:r>
    </w:p>
    <w:p w14:paraId="7EFB1204" w14:textId="2CDF75EB" w:rsidR="006D7A8D" w:rsidRPr="0015389F" w:rsidRDefault="006D7A8D" w:rsidP="006D7A8D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obserwacja chorego: stanu ogólnego i psychicznego, reakcje na wykonywane zabiegi</w:t>
      </w:r>
      <w:r w:rsidR="004103A8">
        <w:rPr>
          <w:sz w:val="22"/>
          <w:szCs w:val="22"/>
        </w:rPr>
        <w:br/>
      </w:r>
      <w:r w:rsidRPr="0015389F">
        <w:rPr>
          <w:sz w:val="22"/>
          <w:szCs w:val="22"/>
        </w:rPr>
        <w:t>i przyjmowane leki,</w:t>
      </w:r>
    </w:p>
    <w:p w14:paraId="00EF16EC" w14:textId="77777777" w:rsidR="006D7A8D" w:rsidRPr="0015389F" w:rsidRDefault="006D7A8D" w:rsidP="006D7A8D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wykonywanie czynności diagnostycznych: ważenie, pomiary wzrostu, obwodów, mierzenie ciepłoty ciała, tętna, oddechów, ciśnienia tętniczego, pobieranie materiału do badań diagnostycznych i wykonywanie innych zleconych przez lekarza czynności nie wykraczających poza kwalifikacje pielęgniarki, </w:t>
      </w:r>
    </w:p>
    <w:p w14:paraId="6F4F0BC3" w14:textId="77777777" w:rsidR="006D7A8D" w:rsidRPr="0015389F" w:rsidRDefault="006D7A8D" w:rsidP="006D7A8D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wykonywanie zabiegów leczniczych takich jak: kompresy, okłady, inhalacje, </w:t>
      </w:r>
    </w:p>
    <w:p w14:paraId="4683223D" w14:textId="77777777" w:rsidR="006D7A8D" w:rsidRPr="0015389F" w:rsidRDefault="006D7A8D" w:rsidP="006D7A8D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podawanie leków, per os, wziewne, przez bł. śluzową, i.m., śródskórnie, podskórnie, i.v.,</w:t>
      </w:r>
    </w:p>
    <w:p w14:paraId="2FC560D8" w14:textId="77777777" w:rsidR="006D7A8D" w:rsidRPr="0015389F" w:rsidRDefault="006D7A8D" w:rsidP="006D7A8D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udzielanie pierwszej pomocy w stanach bezpośrednio zagrażających życiu chorego,</w:t>
      </w:r>
    </w:p>
    <w:p w14:paraId="4220FA69" w14:textId="77777777" w:rsidR="006D7A8D" w:rsidRPr="0015389F" w:rsidRDefault="006D7A8D" w:rsidP="006D7A8D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czuwanie nad bezpieczeństwem chorych przebywających na Oddziale.</w:t>
      </w:r>
    </w:p>
    <w:p w14:paraId="063373FA" w14:textId="77777777" w:rsidR="006D7A8D" w:rsidRPr="0015389F" w:rsidRDefault="006D7A8D" w:rsidP="006D7A8D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zapewnienie pacjentowi wsparcia psychicznego w sytuacjach trudnych,</w:t>
      </w:r>
    </w:p>
    <w:p w14:paraId="7EF4EB86" w14:textId="77777777" w:rsidR="006D7A8D" w:rsidRPr="0015389F" w:rsidRDefault="006D7A8D" w:rsidP="006D7A8D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zapewnienie pomocy w utrzymaniu kontaktów z rodziną i osobami bliskimi,</w:t>
      </w:r>
    </w:p>
    <w:p w14:paraId="14FC6C3E" w14:textId="77777777" w:rsidR="006D7A8D" w:rsidRPr="0015389F" w:rsidRDefault="006D7A8D" w:rsidP="006D7A8D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dokumentowanie przebiegu pielęgnowania, wykonywanych zabiegów i wyników obserwacji oraz przekazywanie informacji z ustalonymi procedurami,</w:t>
      </w:r>
    </w:p>
    <w:p w14:paraId="40A420E3" w14:textId="5AEF279D" w:rsidR="00D43489" w:rsidRPr="0015389F" w:rsidRDefault="006D7A8D" w:rsidP="001C1AC8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wykonywanie pozostałych świadczeń pielęgnacyjnych, zapobiegawczych, diagnostycznych, leczniczych, rehabilitacyjnych zgodnie z ustawą o zawodzie pielęgniarki i położnej oraz właściwym Rozporządzeniem Ministra Zdrowia.</w:t>
      </w:r>
    </w:p>
    <w:p w14:paraId="4409D6E1" w14:textId="77777777" w:rsidR="00D43489" w:rsidRPr="0015389F" w:rsidRDefault="00D43489" w:rsidP="00D43489">
      <w:pPr>
        <w:numPr>
          <w:ilvl w:val="0"/>
          <w:numId w:val="31"/>
        </w:numPr>
        <w:tabs>
          <w:tab w:val="clear" w:pos="1212"/>
          <w:tab w:val="num" w:pos="851"/>
        </w:tabs>
        <w:suppressAutoHyphens/>
        <w:ind w:left="851" w:hanging="425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Sporządzanie zapotrzebowania na wyposażenie medyczne oddziału, sprzęt i aparaturę medyczną. </w:t>
      </w:r>
    </w:p>
    <w:p w14:paraId="48854C5B" w14:textId="77777777" w:rsidR="00D43489" w:rsidRPr="0015389F" w:rsidRDefault="00D43489" w:rsidP="00D43489">
      <w:pPr>
        <w:numPr>
          <w:ilvl w:val="0"/>
          <w:numId w:val="31"/>
        </w:numPr>
        <w:tabs>
          <w:tab w:val="clear" w:pos="1212"/>
          <w:tab w:val="num" w:pos="851"/>
        </w:tabs>
        <w:suppressAutoHyphens/>
        <w:ind w:left="851" w:hanging="425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Prowadzenie formularza „wykaz wyposażenia medycznego, sprzętu i aparatury medycznej”.</w:t>
      </w:r>
    </w:p>
    <w:p w14:paraId="3CCF1800" w14:textId="6877096B" w:rsidR="00D43489" w:rsidRPr="0015389F" w:rsidRDefault="00D43489" w:rsidP="00D43489">
      <w:pPr>
        <w:numPr>
          <w:ilvl w:val="0"/>
          <w:numId w:val="31"/>
        </w:numPr>
        <w:tabs>
          <w:tab w:val="clear" w:pos="1212"/>
          <w:tab w:val="num" w:pos="851"/>
        </w:tabs>
        <w:suppressAutoHyphens/>
        <w:ind w:left="851" w:hanging="425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Tworzenie we współpracy z referentem/inspektorem</w:t>
      </w:r>
      <w:r w:rsidR="001C1AC8">
        <w:rPr>
          <w:sz w:val="22"/>
          <w:szCs w:val="22"/>
        </w:rPr>
        <w:t xml:space="preserve"> w Sekcji Aparatury Medycznej </w:t>
      </w:r>
      <w:r w:rsidRPr="0015389F">
        <w:rPr>
          <w:sz w:val="22"/>
          <w:szCs w:val="22"/>
        </w:rPr>
        <w:t xml:space="preserve">harmonogramu przeglądów sprzętu i aparatury medycznej </w:t>
      </w:r>
      <w:r w:rsidR="001C1AC8">
        <w:rPr>
          <w:sz w:val="22"/>
          <w:szCs w:val="22"/>
        </w:rPr>
        <w:t>O</w:t>
      </w:r>
      <w:r w:rsidRPr="0015389F">
        <w:rPr>
          <w:sz w:val="22"/>
          <w:szCs w:val="22"/>
        </w:rPr>
        <w:t>ddzia</w:t>
      </w:r>
      <w:r w:rsidR="001C1AC8">
        <w:rPr>
          <w:sz w:val="22"/>
          <w:szCs w:val="22"/>
        </w:rPr>
        <w:t>łów</w:t>
      </w:r>
      <w:r w:rsidRPr="0015389F">
        <w:rPr>
          <w:sz w:val="22"/>
          <w:szCs w:val="22"/>
        </w:rPr>
        <w:t xml:space="preserve"> i przekazywanie kopii referentowi/inspektorowi</w:t>
      </w:r>
      <w:r w:rsidR="001C1AC8">
        <w:rPr>
          <w:sz w:val="22"/>
          <w:szCs w:val="22"/>
        </w:rPr>
        <w:t>.</w:t>
      </w:r>
    </w:p>
    <w:p w14:paraId="6FD882C7" w14:textId="4E0FBCD2" w:rsidR="00D43489" w:rsidRPr="0015389F" w:rsidRDefault="00D43489" w:rsidP="00D43489">
      <w:pPr>
        <w:numPr>
          <w:ilvl w:val="0"/>
          <w:numId w:val="31"/>
        </w:numPr>
        <w:tabs>
          <w:tab w:val="clear" w:pos="1212"/>
          <w:tab w:val="num" w:pos="851"/>
        </w:tabs>
        <w:suppressAutoHyphens/>
        <w:ind w:left="851" w:hanging="425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Dbanie o terminowość przeglądów sprzętu i aparatury medycznej </w:t>
      </w:r>
      <w:r w:rsidR="001C1AC8">
        <w:rPr>
          <w:sz w:val="22"/>
          <w:szCs w:val="22"/>
        </w:rPr>
        <w:t>O</w:t>
      </w:r>
      <w:r w:rsidRPr="0015389F">
        <w:rPr>
          <w:sz w:val="22"/>
          <w:szCs w:val="22"/>
        </w:rPr>
        <w:t>ddział</w:t>
      </w:r>
      <w:r w:rsidR="001C1AC8">
        <w:rPr>
          <w:sz w:val="22"/>
          <w:szCs w:val="22"/>
        </w:rPr>
        <w:t>ów</w:t>
      </w:r>
      <w:r w:rsidRPr="0015389F">
        <w:rPr>
          <w:sz w:val="22"/>
          <w:szCs w:val="22"/>
        </w:rPr>
        <w:t xml:space="preserve"> zgodnie z ustalonym harmonogramem.</w:t>
      </w:r>
    </w:p>
    <w:p w14:paraId="601DF0C5" w14:textId="77777777" w:rsidR="00D43489" w:rsidRPr="0015389F" w:rsidRDefault="00D43489" w:rsidP="00D43489">
      <w:pPr>
        <w:numPr>
          <w:ilvl w:val="0"/>
          <w:numId w:val="31"/>
        </w:numPr>
        <w:tabs>
          <w:tab w:val="clear" w:pos="1212"/>
          <w:tab w:val="num" w:pos="851"/>
        </w:tabs>
        <w:suppressAutoHyphens/>
        <w:ind w:left="851" w:hanging="425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Nadzór nad przestrzeganiem wpisów w paszporty techniczne sprzętu i aparatury medycznej oddziału przez serwisantów.</w:t>
      </w:r>
    </w:p>
    <w:p w14:paraId="77AAA5BB" w14:textId="77777777" w:rsidR="00D43489" w:rsidRPr="0015389F" w:rsidRDefault="00D43489" w:rsidP="00D43489">
      <w:pPr>
        <w:numPr>
          <w:ilvl w:val="0"/>
          <w:numId w:val="31"/>
        </w:numPr>
        <w:tabs>
          <w:tab w:val="clear" w:pos="1212"/>
          <w:tab w:val="num" w:pos="851"/>
        </w:tabs>
        <w:suppressAutoHyphens/>
        <w:ind w:left="851" w:hanging="425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Przeprowadzanie instruktarzu stanowiskowego w zakresie obsługi sprzętu i aparatury medycznej oddziału wśród użytkowników.</w:t>
      </w:r>
    </w:p>
    <w:p w14:paraId="54AAD311" w14:textId="358C1AC4" w:rsidR="00D43489" w:rsidRPr="001C1AC8" w:rsidRDefault="00D43489" w:rsidP="001C1AC8">
      <w:pPr>
        <w:numPr>
          <w:ilvl w:val="0"/>
          <w:numId w:val="31"/>
        </w:numPr>
        <w:tabs>
          <w:tab w:val="clear" w:pos="1212"/>
          <w:tab w:val="num" w:pos="851"/>
        </w:tabs>
        <w:suppressAutoHyphens/>
        <w:ind w:left="851" w:hanging="425"/>
        <w:jc w:val="both"/>
        <w:rPr>
          <w:sz w:val="22"/>
          <w:szCs w:val="22"/>
        </w:rPr>
      </w:pPr>
      <w:r w:rsidRPr="001C1AC8">
        <w:rPr>
          <w:sz w:val="22"/>
          <w:szCs w:val="22"/>
        </w:rPr>
        <w:t>Zgłaszanie do legalizacji (sprawdzania, wzorcowania, walidacji) przyrządów kontrolno – pomiarowych znajdujących się na oddziale.</w:t>
      </w:r>
    </w:p>
    <w:p w14:paraId="212C1258" w14:textId="11465C09" w:rsidR="006D7A8D" w:rsidRPr="0015389F" w:rsidRDefault="006D7A8D" w:rsidP="00D30FDB">
      <w:pPr>
        <w:numPr>
          <w:ilvl w:val="0"/>
          <w:numId w:val="31"/>
        </w:numPr>
        <w:tabs>
          <w:tab w:val="clear" w:pos="1212"/>
          <w:tab w:val="num" w:pos="851"/>
        </w:tabs>
        <w:suppressAutoHyphens/>
        <w:ind w:left="851" w:hanging="425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Zabezpieczeniu i właściwym przechowywaniu leków i środków dezynfekujących zgodnie</w:t>
      </w:r>
      <w:r w:rsidR="004103A8">
        <w:rPr>
          <w:sz w:val="22"/>
          <w:szCs w:val="22"/>
        </w:rPr>
        <w:br/>
      </w:r>
      <w:r w:rsidRPr="0015389F">
        <w:rPr>
          <w:sz w:val="22"/>
          <w:szCs w:val="22"/>
        </w:rPr>
        <w:t>z obowiązującymi przepisami i aktualną wiedzą.</w:t>
      </w:r>
    </w:p>
    <w:p w14:paraId="32C88439" w14:textId="2037D50E" w:rsidR="006D7A8D" w:rsidRPr="0015389F" w:rsidRDefault="006D7A8D" w:rsidP="00D30FDB">
      <w:pPr>
        <w:numPr>
          <w:ilvl w:val="0"/>
          <w:numId w:val="31"/>
        </w:numPr>
        <w:tabs>
          <w:tab w:val="clear" w:pos="1212"/>
          <w:tab w:val="num" w:pos="851"/>
        </w:tabs>
        <w:suppressAutoHyphens/>
        <w:ind w:left="851" w:hanging="425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Wykonywaniu pozostałych świadczeń pielęgnacyjnych, zapobiegawczych, diagnostycznych, leczniczych, rehabilitacyjnych zgodnie z Ustawą o zawodzie pielęgniarki i położnej. </w:t>
      </w:r>
    </w:p>
    <w:p w14:paraId="518558C5" w14:textId="77777777" w:rsidR="006D7A8D" w:rsidRPr="0015389F" w:rsidRDefault="006D7A8D" w:rsidP="00D30FDB">
      <w:pPr>
        <w:numPr>
          <w:ilvl w:val="0"/>
          <w:numId w:val="31"/>
        </w:numPr>
        <w:tabs>
          <w:tab w:val="clear" w:pos="1212"/>
          <w:tab w:val="num" w:pos="851"/>
        </w:tabs>
        <w:suppressAutoHyphens/>
        <w:ind w:left="851" w:hanging="425"/>
        <w:jc w:val="both"/>
        <w:rPr>
          <w:sz w:val="22"/>
          <w:szCs w:val="22"/>
        </w:rPr>
      </w:pPr>
      <w:r w:rsidRPr="0015389F">
        <w:rPr>
          <w:sz w:val="22"/>
          <w:szCs w:val="22"/>
        </w:rPr>
        <w:lastRenderedPageBreak/>
        <w:t>Udzielaniu świadczeń zdrowotnych pacjentom i innym osobom znajdującym się na terenie Udzielającego zamówienia w sytuacji wymagającej ratowania życia.</w:t>
      </w:r>
    </w:p>
    <w:p w14:paraId="0BF4F97C" w14:textId="77777777" w:rsidR="00440E04" w:rsidRPr="0015389F" w:rsidRDefault="00440E04" w:rsidP="7E4EAB84">
      <w:pPr>
        <w:jc w:val="both"/>
        <w:rPr>
          <w:sz w:val="22"/>
          <w:szCs w:val="22"/>
        </w:rPr>
      </w:pPr>
    </w:p>
    <w:p w14:paraId="216E6A34" w14:textId="646DD4B2" w:rsidR="00FE28E6" w:rsidRPr="0015389F" w:rsidRDefault="00FE28E6" w:rsidP="00FE28E6">
      <w:pPr>
        <w:jc w:val="both"/>
        <w:rPr>
          <w:sz w:val="22"/>
          <w:szCs w:val="22"/>
        </w:rPr>
      </w:pPr>
      <w:r w:rsidRPr="0015389F">
        <w:rPr>
          <w:sz w:val="22"/>
          <w:szCs w:val="22"/>
        </w:rPr>
        <w:t>Przyjmujący zamówienie będzie uprawniony do pełnienia zastępstwa w udzielaniu świadczeń z zakresu pielęgnowania pacjentów za inną osobę, która posiada aktualną umowę z Udzielającym zamówienia na udzielanie pielęgniarskich świadczeń zdrowotnych, za zgodą Udzielającego zamówienie lub osoby przez niego upoważnionej.</w:t>
      </w:r>
    </w:p>
    <w:p w14:paraId="03C8D46F" w14:textId="4A8A4B1D" w:rsidR="00FE28E6" w:rsidRPr="0015389F" w:rsidRDefault="00FE28E6" w:rsidP="7E4EAB84">
      <w:pPr>
        <w:jc w:val="both"/>
        <w:rPr>
          <w:sz w:val="22"/>
          <w:szCs w:val="22"/>
        </w:rPr>
      </w:pPr>
    </w:p>
    <w:p w14:paraId="2C2BA17F" w14:textId="77777777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 xml:space="preserve">III. Realizacja </w:t>
      </w:r>
      <w:r w:rsidRPr="0015389F">
        <w:rPr>
          <w:rFonts w:ascii="TimesNewRoman" w:eastAsia="TimesNewRoman" w:cs="TimesNewRoman"/>
          <w:b/>
          <w:bCs/>
          <w:sz w:val="22"/>
          <w:szCs w:val="22"/>
        </w:rPr>
        <w:t>ś</w:t>
      </w:r>
      <w:r w:rsidRPr="0015389F">
        <w:rPr>
          <w:b/>
          <w:bCs/>
          <w:sz w:val="22"/>
          <w:szCs w:val="22"/>
        </w:rPr>
        <w:t>wiadcze</w:t>
      </w:r>
      <w:r w:rsidRPr="0015389F">
        <w:rPr>
          <w:rFonts w:ascii="TimesNewRoman" w:eastAsia="TimesNewRoman" w:cs="TimesNewRoman"/>
          <w:b/>
          <w:bCs/>
          <w:sz w:val="22"/>
          <w:szCs w:val="22"/>
        </w:rPr>
        <w:t>ń</w:t>
      </w:r>
      <w:r w:rsidRPr="0015389F">
        <w:rPr>
          <w:rFonts w:ascii="TimesNewRoman" w:eastAsia="TimesNewRoman" w:cs="TimesNewRoman"/>
          <w:b/>
          <w:bCs/>
          <w:sz w:val="22"/>
          <w:szCs w:val="22"/>
        </w:rPr>
        <w:t xml:space="preserve"> </w:t>
      </w:r>
      <w:r w:rsidRPr="0015389F">
        <w:rPr>
          <w:b/>
          <w:bCs/>
          <w:sz w:val="22"/>
          <w:szCs w:val="22"/>
        </w:rPr>
        <w:t>zdrowotnych b</w:t>
      </w:r>
      <w:r w:rsidRPr="0015389F">
        <w:rPr>
          <w:rFonts w:ascii="TimesNewRoman" w:eastAsia="TimesNewRoman" w:cs="TimesNewRoman"/>
          <w:b/>
          <w:bCs/>
          <w:sz w:val="22"/>
          <w:szCs w:val="22"/>
        </w:rPr>
        <w:t>ę</w:t>
      </w:r>
      <w:r w:rsidRPr="0015389F">
        <w:rPr>
          <w:b/>
          <w:bCs/>
          <w:sz w:val="22"/>
          <w:szCs w:val="22"/>
        </w:rPr>
        <w:t>d</w:t>
      </w:r>
      <w:r w:rsidRPr="0015389F">
        <w:rPr>
          <w:rFonts w:ascii="TimesNewRoman" w:eastAsia="TimesNewRoman" w:cs="TimesNewRoman"/>
          <w:b/>
          <w:bCs/>
          <w:sz w:val="22"/>
          <w:szCs w:val="22"/>
        </w:rPr>
        <w:t>ą</w:t>
      </w:r>
      <w:r w:rsidRPr="0015389F">
        <w:rPr>
          <w:b/>
          <w:bCs/>
          <w:sz w:val="22"/>
          <w:szCs w:val="22"/>
        </w:rPr>
        <w:t>cych przedmiotem konkursu ofert</w:t>
      </w:r>
    </w:p>
    <w:p w14:paraId="44EAFD9C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A23835E" w14:textId="77777777" w:rsidR="008B583D" w:rsidRPr="0015389F" w:rsidRDefault="7E4EAB84" w:rsidP="00D06B39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714" w:hanging="354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Szczegółowe warunki realizacji zamówienia na </w:t>
      </w:r>
      <w:r w:rsidRPr="0015389F">
        <w:rPr>
          <w:rFonts w:ascii="TimesNewRoman" w:eastAsia="TimesNewRoman" w:cs="TimesNewRoman"/>
          <w:sz w:val="22"/>
          <w:szCs w:val="22"/>
        </w:rPr>
        <w:t>ś</w:t>
      </w:r>
      <w:r w:rsidRPr="0015389F">
        <w:rPr>
          <w:sz w:val="22"/>
          <w:szCs w:val="22"/>
        </w:rPr>
        <w:t>wiadczenia zdrowotne, b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sz w:val="22"/>
          <w:szCs w:val="22"/>
        </w:rPr>
        <w:t>d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>ce przedmiotem konkursu ofert, reguluje umowa zawarta pomi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sz w:val="22"/>
          <w:szCs w:val="22"/>
        </w:rPr>
        <w:t>dzy SP ZOZ ZSM, jako Udzielającym zamówienia a podmiotem przyjmuj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>cym zamówienie (Załącznik nr 1).</w:t>
      </w:r>
    </w:p>
    <w:p w14:paraId="4B94D5A5" w14:textId="77777777" w:rsidR="008B583D" w:rsidRPr="0015389F" w:rsidRDefault="008B583D" w:rsidP="008B583D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4946CC01" w14:textId="59DB5040" w:rsidR="008B583D" w:rsidRPr="0015389F" w:rsidRDefault="1C5020A5" w:rsidP="00D06B3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rFonts w:eastAsia="TimesNewRoman"/>
          <w:sz w:val="22"/>
          <w:szCs w:val="22"/>
        </w:rPr>
        <w:t>Umowa o udzielenie zamówienia na świadczenia zdrowotne będzie zawarta na okres</w:t>
      </w:r>
      <w:r w:rsidRPr="0015389F">
        <w:rPr>
          <w:sz w:val="22"/>
          <w:szCs w:val="22"/>
        </w:rPr>
        <w:t xml:space="preserve"> od </w:t>
      </w:r>
      <w:r w:rsidR="00C042CF" w:rsidRPr="0015389F">
        <w:rPr>
          <w:sz w:val="22"/>
          <w:szCs w:val="22"/>
        </w:rPr>
        <w:br/>
      </w:r>
      <w:r w:rsidR="00EA710B">
        <w:rPr>
          <w:b/>
          <w:bCs/>
          <w:sz w:val="22"/>
          <w:szCs w:val="22"/>
        </w:rPr>
        <w:t xml:space="preserve">01 stycznia </w:t>
      </w:r>
      <w:r w:rsidRPr="0015389F">
        <w:rPr>
          <w:b/>
          <w:bCs/>
          <w:sz w:val="22"/>
          <w:szCs w:val="22"/>
        </w:rPr>
        <w:t>20</w:t>
      </w:r>
      <w:r w:rsidR="001C1AC8">
        <w:rPr>
          <w:b/>
          <w:bCs/>
          <w:sz w:val="22"/>
          <w:szCs w:val="22"/>
        </w:rPr>
        <w:t>2</w:t>
      </w:r>
      <w:r w:rsidR="00EA710B">
        <w:rPr>
          <w:b/>
          <w:bCs/>
          <w:sz w:val="22"/>
          <w:szCs w:val="22"/>
        </w:rPr>
        <w:t>2</w:t>
      </w:r>
      <w:r w:rsidRPr="0015389F">
        <w:rPr>
          <w:b/>
          <w:bCs/>
          <w:sz w:val="22"/>
          <w:szCs w:val="22"/>
        </w:rPr>
        <w:t xml:space="preserve">r. </w:t>
      </w:r>
      <w:r w:rsidRPr="0015389F">
        <w:rPr>
          <w:sz w:val="22"/>
          <w:szCs w:val="22"/>
        </w:rPr>
        <w:t xml:space="preserve">do </w:t>
      </w:r>
      <w:r w:rsidR="00416D9C" w:rsidRPr="0015389F">
        <w:rPr>
          <w:b/>
          <w:bCs/>
          <w:sz w:val="22"/>
          <w:szCs w:val="22"/>
        </w:rPr>
        <w:t>3</w:t>
      </w:r>
      <w:r w:rsidR="00682DE4">
        <w:rPr>
          <w:b/>
          <w:bCs/>
          <w:sz w:val="22"/>
          <w:szCs w:val="22"/>
        </w:rPr>
        <w:t>1</w:t>
      </w:r>
      <w:r w:rsidR="001C1AC8">
        <w:rPr>
          <w:b/>
          <w:bCs/>
          <w:sz w:val="22"/>
          <w:szCs w:val="22"/>
        </w:rPr>
        <w:t xml:space="preserve"> </w:t>
      </w:r>
      <w:r w:rsidR="00EA710B">
        <w:rPr>
          <w:b/>
          <w:bCs/>
          <w:sz w:val="22"/>
          <w:szCs w:val="22"/>
        </w:rPr>
        <w:t>grudnia</w:t>
      </w:r>
      <w:r w:rsidR="001C1AC8">
        <w:rPr>
          <w:b/>
          <w:bCs/>
          <w:sz w:val="22"/>
          <w:szCs w:val="22"/>
        </w:rPr>
        <w:t xml:space="preserve"> </w:t>
      </w:r>
      <w:r w:rsidRPr="0015389F">
        <w:rPr>
          <w:b/>
          <w:bCs/>
          <w:sz w:val="22"/>
          <w:szCs w:val="22"/>
        </w:rPr>
        <w:t>202</w:t>
      </w:r>
      <w:r w:rsidR="00EA710B">
        <w:rPr>
          <w:b/>
          <w:bCs/>
          <w:sz w:val="22"/>
          <w:szCs w:val="22"/>
        </w:rPr>
        <w:t>8</w:t>
      </w:r>
      <w:r w:rsidRPr="0015389F">
        <w:rPr>
          <w:b/>
          <w:bCs/>
          <w:sz w:val="22"/>
          <w:szCs w:val="22"/>
        </w:rPr>
        <w:t xml:space="preserve">r. </w:t>
      </w:r>
      <w:r w:rsidRPr="0015389F">
        <w:rPr>
          <w:sz w:val="22"/>
          <w:szCs w:val="22"/>
        </w:rPr>
        <w:t>z możliwością przedłużenia na kolejny okres aneksem do umowy.</w:t>
      </w:r>
    </w:p>
    <w:p w14:paraId="3DEEC669" w14:textId="77777777" w:rsidR="008B583D" w:rsidRPr="0015389F" w:rsidRDefault="008B583D" w:rsidP="008B583D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3CA33D09" w14:textId="77777777" w:rsidR="00FE28E6" w:rsidRPr="0015389F" w:rsidRDefault="73DC9D3B" w:rsidP="00D06B3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Kwota należności za realizację zamówienia nie może przekroczyć</w:t>
      </w:r>
      <w:r w:rsidR="00FE28E6" w:rsidRPr="0015389F">
        <w:rPr>
          <w:sz w:val="22"/>
          <w:szCs w:val="22"/>
        </w:rPr>
        <w:t>:</w:t>
      </w:r>
    </w:p>
    <w:p w14:paraId="5D696506" w14:textId="77777777" w:rsidR="00FE28E6" w:rsidRPr="0015389F" w:rsidRDefault="00FE28E6" w:rsidP="00FE28E6">
      <w:pPr>
        <w:pStyle w:val="Akapitzlist"/>
        <w:rPr>
          <w:sz w:val="22"/>
          <w:szCs w:val="22"/>
        </w:rPr>
      </w:pPr>
    </w:p>
    <w:p w14:paraId="37D331BE" w14:textId="62A34473" w:rsidR="00E405B2" w:rsidRPr="0015389F" w:rsidRDefault="00FE28E6" w:rsidP="00346B3D">
      <w:pPr>
        <w:numPr>
          <w:ilvl w:val="0"/>
          <w:numId w:val="36"/>
        </w:numPr>
        <w:tabs>
          <w:tab w:val="clear" w:pos="1820"/>
          <w:tab w:val="num" w:pos="1080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za udzielanie świadczeń z</w:t>
      </w:r>
      <w:r w:rsidR="00E405B2" w:rsidRPr="0015389F">
        <w:rPr>
          <w:sz w:val="22"/>
          <w:szCs w:val="22"/>
        </w:rPr>
        <w:t xml:space="preserve"> zakresu koordynowania opieką pielęgniarską na Oddziale </w:t>
      </w:r>
      <w:r w:rsidR="000154B3">
        <w:rPr>
          <w:sz w:val="22"/>
          <w:szCs w:val="22"/>
        </w:rPr>
        <w:t>Ortopedii i Traumatologii Narządu Ruchu dla Dzieci</w:t>
      </w:r>
      <w:r w:rsidR="001C1AC8">
        <w:rPr>
          <w:sz w:val="22"/>
          <w:szCs w:val="22"/>
        </w:rPr>
        <w:t xml:space="preserve"> </w:t>
      </w:r>
      <w:r w:rsidR="00AB5AA1" w:rsidRPr="0015389F">
        <w:rPr>
          <w:sz w:val="22"/>
          <w:szCs w:val="22"/>
        </w:rPr>
        <w:t xml:space="preserve">– kwota </w:t>
      </w:r>
      <w:r w:rsidR="000154B3">
        <w:rPr>
          <w:b/>
          <w:sz w:val="22"/>
          <w:szCs w:val="22"/>
        </w:rPr>
        <w:t>8820</w:t>
      </w:r>
      <w:r w:rsidR="00AB5AA1" w:rsidRPr="0015389F">
        <w:rPr>
          <w:b/>
          <w:sz w:val="22"/>
          <w:szCs w:val="22"/>
        </w:rPr>
        <w:t>,00 zł.</w:t>
      </w:r>
      <w:r w:rsidR="00AB5AA1" w:rsidRPr="0015389F">
        <w:rPr>
          <w:sz w:val="22"/>
          <w:szCs w:val="22"/>
        </w:rPr>
        <w:t xml:space="preserve"> (</w:t>
      </w:r>
      <w:r w:rsidR="000154B3">
        <w:rPr>
          <w:sz w:val="22"/>
          <w:szCs w:val="22"/>
        </w:rPr>
        <w:t xml:space="preserve">osiem </w:t>
      </w:r>
      <w:r w:rsidR="00AB5AA1" w:rsidRPr="0015389F">
        <w:rPr>
          <w:sz w:val="22"/>
          <w:szCs w:val="22"/>
        </w:rPr>
        <w:t>tysięcy</w:t>
      </w:r>
      <w:r w:rsidR="00BA6EFE" w:rsidRPr="0015389F">
        <w:rPr>
          <w:sz w:val="22"/>
          <w:szCs w:val="22"/>
        </w:rPr>
        <w:t xml:space="preserve"> </w:t>
      </w:r>
      <w:r w:rsidR="000154B3">
        <w:rPr>
          <w:sz w:val="22"/>
          <w:szCs w:val="22"/>
        </w:rPr>
        <w:t>osiem</w:t>
      </w:r>
      <w:r w:rsidR="00AA18B3">
        <w:rPr>
          <w:sz w:val="22"/>
          <w:szCs w:val="22"/>
        </w:rPr>
        <w:t>set</w:t>
      </w:r>
      <w:r w:rsidR="00AB5AA1" w:rsidRPr="0015389F">
        <w:rPr>
          <w:sz w:val="22"/>
          <w:szCs w:val="22"/>
        </w:rPr>
        <w:t xml:space="preserve"> </w:t>
      </w:r>
      <w:r w:rsidR="000154B3">
        <w:rPr>
          <w:sz w:val="22"/>
          <w:szCs w:val="22"/>
        </w:rPr>
        <w:t xml:space="preserve">dwadzieścia </w:t>
      </w:r>
      <w:r w:rsidR="00AB5AA1" w:rsidRPr="0015389F">
        <w:rPr>
          <w:sz w:val="22"/>
          <w:szCs w:val="22"/>
        </w:rPr>
        <w:t xml:space="preserve">złotych) </w:t>
      </w:r>
      <w:r w:rsidRPr="0015389F">
        <w:rPr>
          <w:sz w:val="22"/>
          <w:szCs w:val="22"/>
        </w:rPr>
        <w:t xml:space="preserve">miesięcznie brutto, </w:t>
      </w:r>
    </w:p>
    <w:p w14:paraId="6BA00457" w14:textId="77777777" w:rsidR="00E405B2" w:rsidRPr="0015389F" w:rsidRDefault="00E405B2" w:rsidP="00E405B2">
      <w:pPr>
        <w:tabs>
          <w:tab w:val="num" w:pos="108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311B929" w14:textId="19C57C8D" w:rsidR="00FE28E6" w:rsidRPr="0015389F" w:rsidRDefault="00FE28E6" w:rsidP="00FE28E6">
      <w:pPr>
        <w:numPr>
          <w:ilvl w:val="0"/>
          <w:numId w:val="36"/>
        </w:numPr>
        <w:tabs>
          <w:tab w:val="clear" w:pos="1820"/>
          <w:tab w:val="num" w:pos="1080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za udzielanie świadczeń zdrowotnych w sytuacjach pełnienia zastępstwa w udzielaniu świadczeń z zakresu pielęgnowania pacjentów za inną osobę </w:t>
      </w:r>
      <w:r w:rsidR="001C1AC8">
        <w:rPr>
          <w:sz w:val="22"/>
          <w:szCs w:val="22"/>
        </w:rPr>
        <w:t xml:space="preserve">na </w:t>
      </w:r>
      <w:r w:rsidR="00AA18B3">
        <w:rPr>
          <w:sz w:val="22"/>
          <w:szCs w:val="22"/>
        </w:rPr>
        <w:t>Oddziałach Pediatrycznych tj.:</w:t>
      </w:r>
      <w:r w:rsidR="00AA18B3" w:rsidRPr="00AA18B3">
        <w:rPr>
          <w:sz w:val="22"/>
          <w:szCs w:val="22"/>
        </w:rPr>
        <w:t xml:space="preserve"> </w:t>
      </w:r>
      <w:r w:rsidR="00AA18B3">
        <w:rPr>
          <w:sz w:val="22"/>
          <w:szCs w:val="22"/>
        </w:rPr>
        <w:t xml:space="preserve">Oddziale Niemowlęcym i Patologii Noworodka, Oddziale Pediatrycznym Dzieci Starszych, Oddziale Neurologiczno-Nefrologicznym dla Dzieci, Oddziale Hematologii i Onkologii Dziecięcej, Oddziale Otolaryngologii Dziecięcej, Oddziale Chirurgii z Ośrodkiem Chirurgii Małoinwazyjnej dla Dzieci, Oddziale Ortopedii i Traumatologii Narządu Ruchu dla Dzieci, Oddziale Okulistyki Dziecięcej, Oddziale Alergologii i Immunologii Dziecięcej </w:t>
      </w:r>
      <w:r w:rsidRPr="0015389F">
        <w:rPr>
          <w:sz w:val="22"/>
          <w:szCs w:val="22"/>
        </w:rPr>
        <w:t xml:space="preserve">– kwota </w:t>
      </w:r>
      <w:r w:rsidR="006470ED">
        <w:rPr>
          <w:b/>
          <w:sz w:val="22"/>
          <w:szCs w:val="22"/>
        </w:rPr>
        <w:t>50</w:t>
      </w:r>
      <w:r w:rsidRPr="0015389F">
        <w:rPr>
          <w:b/>
          <w:sz w:val="22"/>
          <w:szCs w:val="22"/>
        </w:rPr>
        <w:t>,</w:t>
      </w:r>
      <w:r w:rsidR="006470ED">
        <w:rPr>
          <w:b/>
          <w:sz w:val="22"/>
          <w:szCs w:val="22"/>
        </w:rPr>
        <w:t>5</w:t>
      </w:r>
      <w:r w:rsidRPr="0015389F">
        <w:rPr>
          <w:b/>
          <w:sz w:val="22"/>
          <w:szCs w:val="22"/>
        </w:rPr>
        <w:t>0 zł</w:t>
      </w:r>
      <w:r w:rsidRPr="0015389F">
        <w:rPr>
          <w:sz w:val="22"/>
          <w:szCs w:val="22"/>
        </w:rPr>
        <w:t xml:space="preserve"> </w:t>
      </w:r>
      <w:r w:rsidR="001C1AC8">
        <w:rPr>
          <w:sz w:val="22"/>
          <w:szCs w:val="22"/>
        </w:rPr>
        <w:t>(</w:t>
      </w:r>
      <w:r w:rsidR="006470ED">
        <w:rPr>
          <w:sz w:val="22"/>
          <w:szCs w:val="22"/>
        </w:rPr>
        <w:t xml:space="preserve">pięćdziesiąt </w:t>
      </w:r>
      <w:r w:rsidR="001C1AC8">
        <w:rPr>
          <w:sz w:val="22"/>
          <w:szCs w:val="22"/>
        </w:rPr>
        <w:t>złotych</w:t>
      </w:r>
      <w:r w:rsidR="006470ED">
        <w:rPr>
          <w:sz w:val="22"/>
          <w:szCs w:val="22"/>
        </w:rPr>
        <w:t xml:space="preserve"> pięćdziesiąt groszy</w:t>
      </w:r>
      <w:r w:rsidR="001C1AC8">
        <w:rPr>
          <w:sz w:val="22"/>
          <w:szCs w:val="22"/>
        </w:rPr>
        <w:t xml:space="preserve">) </w:t>
      </w:r>
      <w:r w:rsidRPr="0015389F">
        <w:rPr>
          <w:sz w:val="22"/>
          <w:szCs w:val="22"/>
        </w:rPr>
        <w:t xml:space="preserve">za 1 </w:t>
      </w:r>
      <w:r w:rsidR="00AB5AA1" w:rsidRPr="0015389F">
        <w:rPr>
          <w:sz w:val="22"/>
          <w:szCs w:val="22"/>
        </w:rPr>
        <w:t xml:space="preserve">(jedną) </w:t>
      </w:r>
      <w:r w:rsidRPr="0015389F">
        <w:rPr>
          <w:sz w:val="22"/>
          <w:szCs w:val="22"/>
        </w:rPr>
        <w:t>godzinę udzielania świadczeń zdrowotnych.</w:t>
      </w:r>
    </w:p>
    <w:p w14:paraId="64B43AB1" w14:textId="77777777" w:rsidR="00AB5AA1" w:rsidRPr="0015389F" w:rsidRDefault="00AB5AA1" w:rsidP="00AB5AA1">
      <w:pPr>
        <w:pStyle w:val="Akapitzlist"/>
        <w:rPr>
          <w:sz w:val="22"/>
          <w:szCs w:val="22"/>
        </w:rPr>
      </w:pPr>
    </w:p>
    <w:p w14:paraId="4CF62BC9" w14:textId="0444E44D" w:rsidR="00AB5AA1" w:rsidRPr="002C3C34" w:rsidRDefault="00AB5AA1" w:rsidP="00AB5AA1">
      <w:pPr>
        <w:numPr>
          <w:ilvl w:val="1"/>
          <w:numId w:val="36"/>
        </w:numPr>
        <w:tabs>
          <w:tab w:val="clear" w:pos="1800"/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2C3C34">
        <w:rPr>
          <w:sz w:val="22"/>
          <w:szCs w:val="22"/>
        </w:rPr>
        <w:t xml:space="preserve">Dodatkowo, za przestrzeganie miesięcznej, przewidywanej liczby godzin udzielania świadczeń  przez Indywidualne Praktyki Pielęgniarskie z zakresu pielęgnowania pacjentów na Oddziale </w:t>
      </w:r>
      <w:r w:rsidR="00176146">
        <w:rPr>
          <w:sz w:val="22"/>
          <w:szCs w:val="22"/>
        </w:rPr>
        <w:t>Ortopedii i Traumatologii Narządu Ruchu dla Dzieci</w:t>
      </w:r>
      <w:r w:rsidR="00B85990" w:rsidRPr="002C3C34">
        <w:rPr>
          <w:sz w:val="22"/>
          <w:szCs w:val="22"/>
        </w:rPr>
        <w:t>,</w:t>
      </w:r>
      <w:r w:rsidRPr="002C3C34">
        <w:rPr>
          <w:sz w:val="22"/>
          <w:szCs w:val="22"/>
        </w:rPr>
        <w:t xml:space="preserve"> Przyjmujący zamówienie otrzyma należność w wysokości </w:t>
      </w:r>
      <w:r w:rsidR="00685CC5">
        <w:rPr>
          <w:b/>
          <w:sz w:val="22"/>
          <w:szCs w:val="22"/>
        </w:rPr>
        <w:t>5</w:t>
      </w:r>
      <w:r w:rsidR="002C3C34" w:rsidRPr="002C3C34">
        <w:rPr>
          <w:b/>
          <w:sz w:val="22"/>
          <w:szCs w:val="22"/>
        </w:rPr>
        <w:t>00,00 zł</w:t>
      </w:r>
      <w:r w:rsidR="002C3C34" w:rsidRPr="002C3C34">
        <w:rPr>
          <w:sz w:val="22"/>
          <w:szCs w:val="22"/>
        </w:rPr>
        <w:t xml:space="preserve">. </w:t>
      </w:r>
      <w:r w:rsidR="002C3C34">
        <w:rPr>
          <w:sz w:val="22"/>
          <w:szCs w:val="22"/>
        </w:rPr>
        <w:t>(</w:t>
      </w:r>
      <w:r w:rsidR="00685CC5">
        <w:rPr>
          <w:sz w:val="22"/>
          <w:szCs w:val="22"/>
        </w:rPr>
        <w:t>pięćset</w:t>
      </w:r>
      <w:r w:rsidR="002C3C34">
        <w:rPr>
          <w:sz w:val="22"/>
          <w:szCs w:val="22"/>
        </w:rPr>
        <w:t xml:space="preserve"> złotych) </w:t>
      </w:r>
      <w:r w:rsidR="002C3C34" w:rsidRPr="002C3C34">
        <w:rPr>
          <w:sz w:val="22"/>
          <w:szCs w:val="22"/>
        </w:rPr>
        <w:t>miesięcznie brutto</w:t>
      </w:r>
      <w:r w:rsidR="00685CC5">
        <w:rPr>
          <w:sz w:val="22"/>
          <w:szCs w:val="22"/>
        </w:rPr>
        <w:t>.</w:t>
      </w:r>
    </w:p>
    <w:p w14:paraId="1AFAA666" w14:textId="54583D7C" w:rsidR="00AB5AA1" w:rsidRPr="002C3C34" w:rsidRDefault="00AB5AA1" w:rsidP="00AB5AA1">
      <w:pPr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2C3C34">
        <w:rPr>
          <w:sz w:val="22"/>
          <w:szCs w:val="22"/>
        </w:rPr>
        <w:t>W/w kwot</w:t>
      </w:r>
      <w:r w:rsidR="00BA6EFE" w:rsidRPr="002C3C34">
        <w:rPr>
          <w:sz w:val="22"/>
          <w:szCs w:val="22"/>
        </w:rPr>
        <w:t>a</w:t>
      </w:r>
      <w:r w:rsidRPr="002C3C34">
        <w:rPr>
          <w:sz w:val="22"/>
          <w:szCs w:val="22"/>
        </w:rPr>
        <w:t xml:space="preserve"> będ</w:t>
      </w:r>
      <w:r w:rsidR="00BA6EFE" w:rsidRPr="002C3C34">
        <w:rPr>
          <w:sz w:val="22"/>
          <w:szCs w:val="22"/>
        </w:rPr>
        <w:t>zie</w:t>
      </w:r>
      <w:r w:rsidRPr="002C3C34">
        <w:rPr>
          <w:sz w:val="22"/>
          <w:szCs w:val="22"/>
        </w:rPr>
        <w:t xml:space="preserve">  przysługiwał</w:t>
      </w:r>
      <w:r w:rsidR="00BA6EFE" w:rsidRPr="002C3C34">
        <w:rPr>
          <w:sz w:val="22"/>
          <w:szCs w:val="22"/>
        </w:rPr>
        <w:t>a</w:t>
      </w:r>
      <w:r w:rsidRPr="002C3C34">
        <w:rPr>
          <w:sz w:val="22"/>
          <w:szCs w:val="22"/>
        </w:rPr>
        <w:t xml:space="preserve"> wyłącznie w przypadku nie przekroczenia przewidywanego limitu miesięcznej liczby godzin udzielania świadczeń  przez Indywidualne Praktyki Pielęgniarskie z zakresu pielęgnowania pacjentów. </w:t>
      </w:r>
    </w:p>
    <w:p w14:paraId="1CCE4B82" w14:textId="77777777" w:rsidR="00AB5AA1" w:rsidRPr="0015389F" w:rsidRDefault="00AB5AA1" w:rsidP="00AB5AA1">
      <w:pPr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2C3C34">
        <w:rPr>
          <w:sz w:val="22"/>
          <w:szCs w:val="22"/>
        </w:rPr>
        <w:t>Limit miesięcznej liczby godzin udzielania świadczeń z zakresu pielęgnowania pacjentów będzie określony każdorazowo przez Udzielającego zamówienia w załączniku do umowy w zależności od</w:t>
      </w:r>
      <w:r w:rsidRPr="0015389F">
        <w:rPr>
          <w:sz w:val="22"/>
          <w:szCs w:val="22"/>
        </w:rPr>
        <w:t xml:space="preserve"> liczby Indywidualnych Praktyk Pielęgniarskich udzielających świadczeń zdrowotnych z zakresu pielęgnowania pacjentów. Zmiana treści załącznika do umowy nie będzie stanowiła zmiany umowy.</w:t>
      </w:r>
    </w:p>
    <w:p w14:paraId="3D2E2DC9" w14:textId="77777777" w:rsidR="00FE28E6" w:rsidRPr="0015389F" w:rsidRDefault="00FE28E6" w:rsidP="00BF0056">
      <w:pPr>
        <w:autoSpaceDE w:val="0"/>
        <w:autoSpaceDN w:val="0"/>
        <w:adjustRightInd w:val="0"/>
        <w:ind w:left="720" w:hanging="436"/>
        <w:jc w:val="both"/>
        <w:rPr>
          <w:sz w:val="22"/>
          <w:szCs w:val="22"/>
        </w:rPr>
      </w:pPr>
    </w:p>
    <w:p w14:paraId="3E1A30A8" w14:textId="0C77F1D1" w:rsidR="008B583D" w:rsidRPr="0015389F" w:rsidRDefault="7E4EAB84" w:rsidP="00BF0056">
      <w:pPr>
        <w:pStyle w:val="Akapitzlist"/>
        <w:numPr>
          <w:ilvl w:val="1"/>
          <w:numId w:val="36"/>
        </w:numPr>
        <w:autoSpaceDE w:val="0"/>
        <w:autoSpaceDN w:val="0"/>
        <w:adjustRightInd w:val="0"/>
        <w:ind w:left="720" w:hanging="436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W czasie wykonywania świadczeń zdrowotnych będących przedmiotem konkursu, Przyjmujący zamówienie będzie korzystał bezpłatnie z:</w:t>
      </w:r>
    </w:p>
    <w:p w14:paraId="45FB0818" w14:textId="77777777" w:rsidR="008B583D" w:rsidRPr="0015389F" w:rsidRDefault="008B583D" w:rsidP="008B583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7A8E38D" w14:textId="77777777" w:rsidR="008B583D" w:rsidRPr="0015389F" w:rsidRDefault="7E4EAB84" w:rsidP="00D06B39">
      <w:pPr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bazy lokalowej Udzielającego zamówienia w tym z pomieszczeń socjalnych,</w:t>
      </w:r>
    </w:p>
    <w:p w14:paraId="15DD615F" w14:textId="77777777" w:rsidR="008B583D" w:rsidRPr="0015389F" w:rsidRDefault="008B583D" w:rsidP="00D06B39">
      <w:pPr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sz w:val="22"/>
          <w:szCs w:val="22"/>
        </w:rPr>
      </w:pPr>
      <w:r w:rsidRPr="0015389F">
        <w:rPr>
          <w:position w:val="-1"/>
          <w:sz w:val="22"/>
          <w:szCs w:val="22"/>
        </w:rPr>
        <w:t>sprzętu i aparatury medycznej będącego własnością Udzielającego zamówienia,</w:t>
      </w:r>
    </w:p>
    <w:p w14:paraId="03D1DC9D" w14:textId="6027FFA9" w:rsidR="008B583D" w:rsidRPr="0015389F" w:rsidRDefault="008B583D" w:rsidP="00D06B39">
      <w:pPr>
        <w:numPr>
          <w:ilvl w:val="0"/>
          <w:numId w:val="13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 w:rsidRPr="0015389F">
        <w:rPr>
          <w:position w:val="-1"/>
          <w:sz w:val="22"/>
          <w:szCs w:val="22"/>
        </w:rPr>
        <w:lastRenderedPageBreak/>
        <w:t>środków medycznych, farmakologicznych, dezynfekcyjnych oraz materiałów opatrunkowych.</w:t>
      </w:r>
    </w:p>
    <w:p w14:paraId="1299C43A" w14:textId="77777777" w:rsidR="006B29F1" w:rsidRPr="0015389F" w:rsidRDefault="006B29F1" w:rsidP="00341C5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46E8AD2" w14:textId="77777777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IV. Warunki przystąpienia do konkursu</w:t>
      </w:r>
    </w:p>
    <w:p w14:paraId="4DDBEF00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08FDC8E8" w14:textId="15DC27BB" w:rsidR="007C1249" w:rsidRPr="0015389F" w:rsidRDefault="7E4EAB84" w:rsidP="7E4EAB84">
      <w:pPr>
        <w:pStyle w:val="WW-Tekstpodstawowy2"/>
        <w:tabs>
          <w:tab w:val="num" w:pos="284"/>
        </w:tabs>
        <w:rPr>
          <w:sz w:val="22"/>
          <w:szCs w:val="22"/>
        </w:rPr>
      </w:pPr>
      <w:r w:rsidRPr="0015389F">
        <w:rPr>
          <w:sz w:val="22"/>
          <w:szCs w:val="22"/>
        </w:rPr>
        <w:t>Do konkursu ofert mogą przystąpić pielęgniarki / pielęgniarze wykonujący zawód w formie jednoosobowej działalności gospodarczej, o której mowa w art. 5 ust. 2 pkt 2 lit. a) UDL.</w:t>
      </w:r>
    </w:p>
    <w:p w14:paraId="39ECE89B" w14:textId="77777777" w:rsidR="00BF0056" w:rsidRPr="0015389F" w:rsidRDefault="00BF0056" w:rsidP="7E4EAB84">
      <w:pPr>
        <w:pStyle w:val="WW-Tekstpodstawowy2"/>
        <w:tabs>
          <w:tab w:val="num" w:pos="284"/>
        </w:tabs>
        <w:rPr>
          <w:sz w:val="22"/>
          <w:szCs w:val="22"/>
        </w:rPr>
      </w:pPr>
    </w:p>
    <w:p w14:paraId="75EE122B" w14:textId="2AF913DF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V. Przygotowanie i składanie oferty</w:t>
      </w:r>
    </w:p>
    <w:p w14:paraId="3CF2D8B6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8F51130" w14:textId="77777777" w:rsidR="008B583D" w:rsidRPr="0015389F" w:rsidRDefault="7E4EAB84" w:rsidP="00D06B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Ofert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przyst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>pienia do konkursu nale</w:t>
      </w:r>
      <w:r w:rsidRPr="0015389F">
        <w:rPr>
          <w:rFonts w:ascii="TimesNewRoman" w:eastAsia="TimesNewRoman" w:cs="TimesNewRoman"/>
          <w:sz w:val="22"/>
          <w:szCs w:val="22"/>
        </w:rPr>
        <w:t>ż</w:t>
      </w:r>
      <w:r w:rsidRPr="0015389F">
        <w:rPr>
          <w:sz w:val="22"/>
          <w:szCs w:val="22"/>
        </w:rPr>
        <w:t>y sporz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>dzi</w:t>
      </w:r>
      <w:r w:rsidRPr="0015389F">
        <w:rPr>
          <w:rFonts w:ascii="TimesNewRoman" w:eastAsia="TimesNewRoman" w:cs="TimesNewRoman"/>
          <w:sz w:val="22"/>
          <w:szCs w:val="22"/>
        </w:rPr>
        <w:t>ć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w formie pisemnej na formularzu ofertowym stanowiący Załącznik nr 2 do niniejszego Ogłoszenia, dost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sz w:val="22"/>
          <w:szCs w:val="22"/>
        </w:rPr>
        <w:t>pnym w Dziale Kadr i Szkoleń, 41-500 Chorzów, ul. Strzelców Bytomskich 11.</w:t>
      </w:r>
    </w:p>
    <w:p w14:paraId="0FB78278" w14:textId="77777777" w:rsidR="00BC4B4E" w:rsidRPr="0015389F" w:rsidRDefault="00BC4B4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079382D9" w14:textId="6FD3E0E6" w:rsidR="00BC4B4E" w:rsidRPr="0015389F" w:rsidRDefault="73DC9D3B" w:rsidP="00346B3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Oferty - w zamkni</w:t>
      </w:r>
      <w:r w:rsidRPr="0015389F">
        <w:rPr>
          <w:rFonts w:eastAsia="TimesNewRoman"/>
          <w:sz w:val="22"/>
          <w:szCs w:val="22"/>
        </w:rPr>
        <w:t>ę</w:t>
      </w:r>
      <w:r w:rsidRPr="0015389F">
        <w:rPr>
          <w:sz w:val="22"/>
          <w:szCs w:val="22"/>
        </w:rPr>
        <w:t>tej i opiecz</w:t>
      </w:r>
      <w:r w:rsidRPr="0015389F">
        <w:rPr>
          <w:rFonts w:eastAsia="TimesNewRoman"/>
          <w:sz w:val="22"/>
          <w:szCs w:val="22"/>
        </w:rPr>
        <w:t>ę</w:t>
      </w:r>
      <w:r w:rsidRPr="0015389F">
        <w:rPr>
          <w:sz w:val="22"/>
          <w:szCs w:val="22"/>
        </w:rPr>
        <w:t>towanej kopercie, opatrzonej napisem: „</w:t>
      </w:r>
      <w:r w:rsidR="00BF0056" w:rsidRPr="0015389F">
        <w:rPr>
          <w:sz w:val="22"/>
          <w:szCs w:val="22"/>
        </w:rPr>
        <w:t>K</w:t>
      </w:r>
      <w:r w:rsidR="00BF0056" w:rsidRPr="0015389F">
        <w:rPr>
          <w:bCs/>
          <w:sz w:val="22"/>
          <w:szCs w:val="22"/>
        </w:rPr>
        <w:t xml:space="preserve">onkurs ofert na </w:t>
      </w:r>
      <w:r w:rsidR="00BF0056" w:rsidRPr="0015389F">
        <w:rPr>
          <w:sz w:val="22"/>
          <w:szCs w:val="22"/>
        </w:rPr>
        <w:t xml:space="preserve">koordynowanie opieką pielęgniarską </w:t>
      </w:r>
      <w:r w:rsidR="00867A1D">
        <w:rPr>
          <w:sz w:val="22"/>
          <w:szCs w:val="22"/>
        </w:rPr>
        <w:t xml:space="preserve">na Oddziale Ortopedii i Traumatologii Narządu Ruchu dla Dzieci wraz </w:t>
      </w:r>
      <w:r w:rsidR="00BF0056" w:rsidRPr="0015389F">
        <w:rPr>
          <w:sz w:val="22"/>
          <w:szCs w:val="22"/>
        </w:rPr>
        <w:t xml:space="preserve">z </w:t>
      </w:r>
      <w:r w:rsidR="00867A1D">
        <w:rPr>
          <w:sz w:val="22"/>
          <w:szCs w:val="22"/>
        </w:rPr>
        <w:t xml:space="preserve">udzielaniem pielęgniarskich świadczeń zdrowotnych na Oddziałach Pediatrycznych </w:t>
      </w:r>
      <w:r w:rsidR="001E1A98">
        <w:rPr>
          <w:sz w:val="22"/>
          <w:szCs w:val="22"/>
        </w:rPr>
        <w:t>w SP ZOZ Zespole Szpitali Miejskich w Chorzowie” - m</w:t>
      </w:r>
      <w:r w:rsidRPr="0015389F">
        <w:rPr>
          <w:sz w:val="22"/>
          <w:szCs w:val="22"/>
        </w:rPr>
        <w:t>uszą wpłynąć do Biura Podawczego</w:t>
      </w:r>
      <w:r w:rsidR="001E1A98">
        <w:rPr>
          <w:sz w:val="22"/>
          <w:szCs w:val="22"/>
        </w:rPr>
        <w:t>, ul</w:t>
      </w:r>
      <w:r w:rsidRPr="0015389F">
        <w:rPr>
          <w:sz w:val="22"/>
          <w:szCs w:val="22"/>
        </w:rPr>
        <w:t>. Strzelców Bytomskich 11</w:t>
      </w:r>
      <w:r w:rsidR="001E1A98">
        <w:rPr>
          <w:sz w:val="22"/>
          <w:szCs w:val="22"/>
        </w:rPr>
        <w:t>, 41-500 Chorzów</w:t>
      </w:r>
      <w:r w:rsidR="00076D3A">
        <w:rPr>
          <w:sz w:val="22"/>
          <w:szCs w:val="22"/>
        </w:rPr>
        <w:t xml:space="preserve"> </w:t>
      </w:r>
      <w:r w:rsidRPr="0015389F">
        <w:rPr>
          <w:sz w:val="22"/>
          <w:szCs w:val="22"/>
        </w:rPr>
        <w:t xml:space="preserve">do dnia </w:t>
      </w:r>
      <w:r w:rsidR="00821112">
        <w:rPr>
          <w:b/>
          <w:bCs/>
          <w:sz w:val="22"/>
          <w:szCs w:val="22"/>
        </w:rPr>
        <w:t>1</w:t>
      </w:r>
      <w:r w:rsidR="00B7513C">
        <w:rPr>
          <w:b/>
          <w:bCs/>
          <w:sz w:val="22"/>
          <w:szCs w:val="22"/>
        </w:rPr>
        <w:t>6</w:t>
      </w:r>
      <w:r w:rsidR="001E1A98">
        <w:rPr>
          <w:b/>
          <w:bCs/>
          <w:sz w:val="22"/>
          <w:szCs w:val="22"/>
        </w:rPr>
        <w:t xml:space="preserve"> </w:t>
      </w:r>
      <w:r w:rsidR="00B7513C">
        <w:rPr>
          <w:b/>
          <w:bCs/>
          <w:sz w:val="22"/>
          <w:szCs w:val="22"/>
        </w:rPr>
        <w:t>grudnia</w:t>
      </w:r>
      <w:r w:rsidR="001E1A98">
        <w:rPr>
          <w:b/>
          <w:bCs/>
          <w:sz w:val="22"/>
          <w:szCs w:val="22"/>
        </w:rPr>
        <w:t xml:space="preserve"> </w:t>
      </w:r>
      <w:r w:rsidRPr="0015389F">
        <w:rPr>
          <w:b/>
          <w:bCs/>
          <w:sz w:val="22"/>
          <w:szCs w:val="22"/>
        </w:rPr>
        <w:t>20</w:t>
      </w:r>
      <w:r w:rsidR="00821112">
        <w:rPr>
          <w:b/>
          <w:bCs/>
          <w:sz w:val="22"/>
          <w:szCs w:val="22"/>
        </w:rPr>
        <w:t>2</w:t>
      </w:r>
      <w:r w:rsidR="00B7513C">
        <w:rPr>
          <w:b/>
          <w:bCs/>
          <w:sz w:val="22"/>
          <w:szCs w:val="22"/>
        </w:rPr>
        <w:t>1</w:t>
      </w:r>
      <w:r w:rsidRPr="0015389F">
        <w:rPr>
          <w:b/>
          <w:bCs/>
          <w:sz w:val="22"/>
          <w:szCs w:val="22"/>
        </w:rPr>
        <w:t xml:space="preserve">r. do godziny </w:t>
      </w:r>
      <w:r w:rsidR="00032B4D">
        <w:rPr>
          <w:b/>
          <w:bCs/>
          <w:sz w:val="22"/>
          <w:szCs w:val="22"/>
        </w:rPr>
        <w:t>9:</w:t>
      </w:r>
      <w:r w:rsidR="00B7513C">
        <w:rPr>
          <w:b/>
          <w:bCs/>
          <w:sz w:val="22"/>
          <w:szCs w:val="22"/>
        </w:rPr>
        <w:t>00</w:t>
      </w:r>
      <w:r w:rsidRPr="0015389F">
        <w:rPr>
          <w:sz w:val="22"/>
          <w:szCs w:val="22"/>
        </w:rPr>
        <w:t>.</w:t>
      </w:r>
    </w:p>
    <w:p w14:paraId="1FC39945" w14:textId="77777777" w:rsidR="00BC4B4E" w:rsidRPr="0015389F" w:rsidRDefault="00BC4B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E8FA5F0" w14:textId="77777777" w:rsidR="00BC4B4E" w:rsidRPr="0015389F" w:rsidRDefault="7E4EAB84" w:rsidP="00D06B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Oferta niespełniająca warunków określonych w niniejszym Ogłoszeniu lub zło</w:t>
      </w:r>
      <w:r w:rsidRPr="0015389F">
        <w:rPr>
          <w:rFonts w:ascii="TimesNewRoman" w:eastAsia="TimesNewRoman" w:cs="TimesNewRoman"/>
          <w:sz w:val="22"/>
          <w:szCs w:val="22"/>
        </w:rPr>
        <w:t>ż</w:t>
      </w:r>
      <w:r w:rsidRPr="0015389F">
        <w:rPr>
          <w:sz w:val="22"/>
          <w:szCs w:val="22"/>
        </w:rPr>
        <w:t xml:space="preserve">ona po terminie zostanie odrzucona. W przypadku, gdy oferta nie zawiera wszystkich wymaganych dokumentów lub zawiera braki formalne, Udzielający zamówienia wzywa do usunięcia braków w wyznaczonym terminie pod rygorem odrzucenia oferty. </w:t>
      </w:r>
    </w:p>
    <w:p w14:paraId="0562CB0E" w14:textId="77777777" w:rsidR="00341C5B" w:rsidRPr="0015389F" w:rsidRDefault="00341C5B">
      <w:pPr>
        <w:rPr>
          <w:b/>
          <w:sz w:val="22"/>
          <w:szCs w:val="22"/>
        </w:rPr>
      </w:pPr>
    </w:p>
    <w:p w14:paraId="2B2036C8" w14:textId="77777777" w:rsidR="00BC4B4E" w:rsidRPr="0015389F" w:rsidRDefault="7E4EAB84" w:rsidP="7E4EAB84">
      <w:pPr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VI. Dokumenty jakie powinna zawierać oferta</w:t>
      </w:r>
    </w:p>
    <w:p w14:paraId="34CE0A41" w14:textId="77777777" w:rsidR="00BC4B4E" w:rsidRPr="0015389F" w:rsidRDefault="00BC4B4E">
      <w:pPr>
        <w:jc w:val="center"/>
        <w:rPr>
          <w:b/>
          <w:sz w:val="22"/>
          <w:szCs w:val="22"/>
        </w:rPr>
      </w:pPr>
    </w:p>
    <w:p w14:paraId="304170AF" w14:textId="77777777" w:rsidR="00545577" w:rsidRPr="0015389F" w:rsidRDefault="7E4EAB84" w:rsidP="00D06B39">
      <w:pPr>
        <w:pStyle w:val="Tekstpodstawowywcity"/>
        <w:numPr>
          <w:ilvl w:val="0"/>
          <w:numId w:val="7"/>
        </w:numPr>
        <w:spacing w:line="24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Oferent zobowiązany jest dołączyć do oferty następujące warunki: </w:t>
      </w:r>
    </w:p>
    <w:p w14:paraId="184FFD88" w14:textId="77777777" w:rsidR="00BC4B4E" w:rsidRPr="0015389F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hanging="72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formularz ofertowy (Załącznik nr 2);</w:t>
      </w:r>
    </w:p>
    <w:p w14:paraId="489B1C8A" w14:textId="77777777" w:rsidR="00BC4B4E" w:rsidRPr="0015389F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zaświadczenie o wpisie do Centralnej Ewidencji i Informacji o Działalności Gospodarczej;</w:t>
      </w:r>
    </w:p>
    <w:p w14:paraId="7D977914" w14:textId="77777777" w:rsidR="006E2531" w:rsidRPr="0015389F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zaświadczenie o wpisie do Rejestru Podmiotów Wykonujących Działalność Leczniczą;</w:t>
      </w:r>
    </w:p>
    <w:p w14:paraId="7D086941" w14:textId="77777777" w:rsidR="0077593F" w:rsidRPr="0015389F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kserokopię prawa wykonywania zawodu pielęgniarki / pielęgniarza;</w:t>
      </w:r>
    </w:p>
    <w:p w14:paraId="1DF4ED1B" w14:textId="77777777" w:rsidR="00ED5678" w:rsidRPr="0015389F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kserokopię świadectwa szkoły lub dyplomu studiów potwierdzającego uzyskanie kwalifikacji w zawodzie pielęgniarki / pielęgniarza;</w:t>
      </w:r>
    </w:p>
    <w:p w14:paraId="53290A5C" w14:textId="2BA55C06" w:rsidR="00BC4B4E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kserokopie innych dokumentów potwierdzających kwalifikacje zawodowe oraz uprawnienia: certyfikaty i zaświadczenia ukończenia kursów, szkoleń, itd.;</w:t>
      </w:r>
    </w:p>
    <w:p w14:paraId="651C0E9F" w14:textId="77777777" w:rsidR="00F05D52" w:rsidRPr="00F05D52" w:rsidRDefault="00F05D52" w:rsidP="00F05D52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F05D52">
        <w:rPr>
          <w:sz w:val="22"/>
          <w:szCs w:val="22"/>
        </w:rPr>
        <w:t>kserokopię umowy ubezpieczenia  od odpowiedzialności cywilnej w zakresie świadczenia usług będących przedmiotem konkursu z minimalną sumą gwarancyjną ubezpieczenia OC określoną zgodnie z przepisami w Rozporządzeniu Ministra Finansów z dnia 29 kwietnia 2019 r. w sprawie obowiązkowego ubezpieczenia odpowiedzialności cywilnej podmiotu wykonującego działalność leczniczą (Dz.U.2019.866).</w:t>
      </w:r>
    </w:p>
    <w:p w14:paraId="6BA858D7" w14:textId="08F0D80F" w:rsidR="008D3E63" w:rsidRPr="0015389F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opisany przebieg pracy zawodowej</w:t>
      </w:r>
      <w:r w:rsidR="007D5325" w:rsidRPr="0015389F">
        <w:rPr>
          <w:sz w:val="22"/>
          <w:szCs w:val="22"/>
        </w:rPr>
        <w:t>.</w:t>
      </w:r>
    </w:p>
    <w:p w14:paraId="62EBF3C5" w14:textId="77777777" w:rsidR="00545577" w:rsidRPr="0015389F" w:rsidRDefault="00545577" w:rsidP="00545577">
      <w:pPr>
        <w:pStyle w:val="Tekstpodstawowywcity"/>
        <w:spacing w:line="240" w:lineRule="auto"/>
        <w:ind w:left="720"/>
        <w:jc w:val="both"/>
        <w:rPr>
          <w:sz w:val="22"/>
          <w:szCs w:val="22"/>
        </w:rPr>
      </w:pPr>
    </w:p>
    <w:p w14:paraId="26DDA05B" w14:textId="77777777" w:rsidR="00BC4B4E" w:rsidRPr="0015389F" w:rsidRDefault="7E4EAB84" w:rsidP="00D06B39">
      <w:pPr>
        <w:pStyle w:val="Tekstpodstawowywcity"/>
        <w:numPr>
          <w:ilvl w:val="0"/>
          <w:numId w:val="7"/>
        </w:numPr>
        <w:spacing w:line="24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W dniu rozstrzygnięcia konkursu oferent zobowiązany jest posiadać przy sobie oryginały dokumentów wymienionych w ust. 1 pkt. d) – g).</w:t>
      </w:r>
    </w:p>
    <w:p w14:paraId="6D98A12B" w14:textId="77777777" w:rsidR="00341C5B" w:rsidRPr="0015389F" w:rsidRDefault="00341C5B" w:rsidP="00073009">
      <w:pPr>
        <w:pStyle w:val="Tekstpodstawowywcity"/>
        <w:spacing w:line="240" w:lineRule="auto"/>
        <w:ind w:left="720"/>
        <w:jc w:val="both"/>
        <w:rPr>
          <w:sz w:val="22"/>
          <w:szCs w:val="22"/>
        </w:rPr>
      </w:pPr>
    </w:p>
    <w:p w14:paraId="4A1B0EB1" w14:textId="77777777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VII. Tryb i kryteria wyboru ofert</w:t>
      </w:r>
    </w:p>
    <w:p w14:paraId="2946DB82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B3BB507" w14:textId="77777777" w:rsidR="006B29F1" w:rsidRPr="0015389F" w:rsidRDefault="7E4EAB84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Konkurs ofert przeprowadzi komisja konkursowa, powołana przez Dyrektora SP ZOZ ZSM.</w:t>
      </w:r>
    </w:p>
    <w:p w14:paraId="5997CC1D" w14:textId="77777777" w:rsidR="006B29F1" w:rsidRPr="0015389F" w:rsidRDefault="006B29F1" w:rsidP="006B29F1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29CC27D3" w14:textId="71928876" w:rsidR="006B29F1" w:rsidRDefault="7E4EAB84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Komisja przeprowadzi konkurs na zasadach określonych w UDL oraz UŚOZFŚP, a także na zasadach niniejszego Ogłoszenia i Regulaminu konkursu ofert.</w:t>
      </w:r>
    </w:p>
    <w:p w14:paraId="1D8A1A25" w14:textId="77777777" w:rsidR="001E1A98" w:rsidRPr="0015389F" w:rsidRDefault="001E1A98" w:rsidP="001E1A9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E62B8F4" w14:textId="7165ADE4" w:rsidR="006B29F1" w:rsidRPr="0015389F" w:rsidRDefault="73DC9D3B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lastRenderedPageBreak/>
        <w:t>Komisyjne otwarcie zło</w:t>
      </w:r>
      <w:r w:rsidRPr="0015389F">
        <w:rPr>
          <w:rFonts w:ascii="TimesNewRoman" w:eastAsia="TimesNewRoman" w:cs="TimesNewRoman"/>
          <w:sz w:val="22"/>
          <w:szCs w:val="22"/>
        </w:rPr>
        <w:t>ż</w:t>
      </w:r>
      <w:r w:rsidRPr="0015389F">
        <w:rPr>
          <w:sz w:val="22"/>
          <w:szCs w:val="22"/>
        </w:rPr>
        <w:t>onych ofert oraz rozstrzygnięcie konkursu ofert nast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 xml:space="preserve">pi na posiedzeniu Komisji Konkursowej w dniu </w:t>
      </w:r>
      <w:r w:rsidR="00032B4D">
        <w:rPr>
          <w:b/>
          <w:bCs/>
          <w:sz w:val="22"/>
          <w:szCs w:val="22"/>
        </w:rPr>
        <w:t>1</w:t>
      </w:r>
      <w:r w:rsidR="004342BB">
        <w:rPr>
          <w:b/>
          <w:bCs/>
          <w:sz w:val="22"/>
          <w:szCs w:val="22"/>
        </w:rPr>
        <w:t>6</w:t>
      </w:r>
      <w:r w:rsidR="001E1A98">
        <w:rPr>
          <w:b/>
          <w:bCs/>
          <w:sz w:val="22"/>
          <w:szCs w:val="22"/>
        </w:rPr>
        <w:t xml:space="preserve"> </w:t>
      </w:r>
      <w:r w:rsidR="004342BB">
        <w:rPr>
          <w:b/>
          <w:bCs/>
          <w:sz w:val="22"/>
          <w:szCs w:val="22"/>
        </w:rPr>
        <w:t>grudnia</w:t>
      </w:r>
      <w:r w:rsidR="001E1A98">
        <w:rPr>
          <w:b/>
          <w:bCs/>
          <w:sz w:val="22"/>
          <w:szCs w:val="22"/>
        </w:rPr>
        <w:t xml:space="preserve"> </w:t>
      </w:r>
      <w:r w:rsidRPr="0015389F">
        <w:rPr>
          <w:b/>
          <w:bCs/>
          <w:sz w:val="22"/>
          <w:szCs w:val="22"/>
        </w:rPr>
        <w:t>20</w:t>
      </w:r>
      <w:r w:rsidR="00032B4D">
        <w:rPr>
          <w:b/>
          <w:bCs/>
          <w:sz w:val="22"/>
          <w:szCs w:val="22"/>
        </w:rPr>
        <w:t>2</w:t>
      </w:r>
      <w:r w:rsidR="004342BB">
        <w:rPr>
          <w:b/>
          <w:bCs/>
          <w:sz w:val="22"/>
          <w:szCs w:val="22"/>
        </w:rPr>
        <w:t>1</w:t>
      </w:r>
      <w:r w:rsidRPr="0015389F">
        <w:rPr>
          <w:b/>
          <w:bCs/>
          <w:sz w:val="22"/>
          <w:szCs w:val="22"/>
        </w:rPr>
        <w:t xml:space="preserve">r. o godzinie </w:t>
      </w:r>
      <w:r w:rsidR="00032B4D">
        <w:rPr>
          <w:b/>
          <w:bCs/>
          <w:sz w:val="22"/>
          <w:szCs w:val="22"/>
        </w:rPr>
        <w:t>1</w:t>
      </w:r>
      <w:r w:rsidR="004342BB">
        <w:rPr>
          <w:b/>
          <w:bCs/>
          <w:sz w:val="22"/>
          <w:szCs w:val="22"/>
        </w:rPr>
        <w:t>4</w:t>
      </w:r>
      <w:r w:rsidRPr="0015389F">
        <w:rPr>
          <w:b/>
          <w:bCs/>
          <w:sz w:val="22"/>
          <w:szCs w:val="22"/>
        </w:rPr>
        <w:t>.</w:t>
      </w:r>
      <w:r w:rsidR="00C042CF" w:rsidRPr="0015389F">
        <w:rPr>
          <w:b/>
          <w:bCs/>
          <w:sz w:val="22"/>
          <w:szCs w:val="22"/>
        </w:rPr>
        <w:t>0</w:t>
      </w:r>
      <w:r w:rsidRPr="0015389F">
        <w:rPr>
          <w:b/>
          <w:bCs/>
          <w:sz w:val="22"/>
          <w:szCs w:val="22"/>
        </w:rPr>
        <w:t xml:space="preserve">0 </w:t>
      </w:r>
      <w:r w:rsidRPr="0015389F">
        <w:rPr>
          <w:sz w:val="22"/>
          <w:szCs w:val="22"/>
        </w:rPr>
        <w:t>w siedzibie SP ZOZ ZSM</w:t>
      </w:r>
      <w:r w:rsidR="00032B4D">
        <w:rPr>
          <w:sz w:val="22"/>
          <w:szCs w:val="22"/>
        </w:rPr>
        <w:br/>
      </w:r>
      <w:r w:rsidRPr="0015389F">
        <w:rPr>
          <w:sz w:val="22"/>
          <w:szCs w:val="22"/>
        </w:rPr>
        <w:t>w Chorzowie, ul. Władysława Truchana 7, zgodnie z Regulaminem działania Komisji Konkursowej.</w:t>
      </w:r>
    </w:p>
    <w:p w14:paraId="110FFD37" w14:textId="77777777" w:rsidR="006B29F1" w:rsidRPr="0015389F" w:rsidRDefault="006B29F1" w:rsidP="006B29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3437193" w14:textId="77777777" w:rsidR="006B29F1" w:rsidRPr="0015389F" w:rsidRDefault="7E4EAB84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W toku postępowania konkursowego – do czasu zakończenia postępowania, oferent może złożyć do Komisji Konkursowej umotywowany protest w terminie 7 dni roboczych od dnia dokonania zaskarżonej czynności. Do czasu rozpatrzenia protestu postępowanie w sprawie zawarcia umowy o udzielanie świadczeń zdrowotnych ulega zawieszeniu, chyba że z treści protestu wynika, że jest on bezzasadny. Komisja Konkursowa rozpatruje i rozstrzyga protest w ciągu 7 dni od dnia jego otrzymania i udziela pisemnej odpowiedzi składającemu protest. Nieuwzględnienie protestu wymaga uzasadnienia. Protest złożony po terminie nie podlega rozpatrzeniu. </w:t>
      </w:r>
    </w:p>
    <w:p w14:paraId="6B699379" w14:textId="77777777" w:rsidR="006B29F1" w:rsidRPr="0015389F" w:rsidRDefault="006B29F1" w:rsidP="006B29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B983413" w14:textId="67F471C5" w:rsidR="006B29F1" w:rsidRPr="0015389F" w:rsidRDefault="73DC9D3B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Komisja Konkursowa wybierze </w:t>
      </w:r>
      <w:r w:rsidR="00682DE4">
        <w:rPr>
          <w:sz w:val="22"/>
          <w:szCs w:val="22"/>
        </w:rPr>
        <w:t>2</w:t>
      </w:r>
      <w:r w:rsidRPr="0015389F">
        <w:rPr>
          <w:sz w:val="22"/>
          <w:szCs w:val="22"/>
        </w:rPr>
        <w:t xml:space="preserve"> </w:t>
      </w:r>
      <w:r w:rsidR="00682DE4">
        <w:rPr>
          <w:sz w:val="22"/>
          <w:szCs w:val="22"/>
        </w:rPr>
        <w:t>(dwie</w:t>
      </w:r>
      <w:r w:rsidRPr="0015389F">
        <w:rPr>
          <w:sz w:val="22"/>
          <w:szCs w:val="22"/>
        </w:rPr>
        <w:t>) najkorzystniejsz</w:t>
      </w:r>
      <w:r w:rsidR="00682DE4">
        <w:rPr>
          <w:sz w:val="22"/>
          <w:szCs w:val="22"/>
        </w:rPr>
        <w:t>e</w:t>
      </w:r>
      <w:r w:rsidRPr="0015389F">
        <w:rPr>
          <w:sz w:val="22"/>
          <w:szCs w:val="22"/>
        </w:rPr>
        <w:t xml:space="preserve"> ofert</w:t>
      </w:r>
      <w:r w:rsidR="00682DE4">
        <w:rPr>
          <w:sz w:val="22"/>
          <w:szCs w:val="22"/>
        </w:rPr>
        <w:t>y</w:t>
      </w:r>
      <w:r w:rsidRPr="0015389F">
        <w:rPr>
          <w:sz w:val="22"/>
          <w:szCs w:val="22"/>
        </w:rPr>
        <w:t>, dokonując oceny zło</w:t>
      </w:r>
      <w:r w:rsidRPr="0015389F">
        <w:rPr>
          <w:rFonts w:ascii="TimesNewRoman" w:eastAsia="TimesNewRoman" w:cs="TimesNewRoman"/>
          <w:sz w:val="22"/>
          <w:szCs w:val="22"/>
        </w:rPr>
        <w:t>ż</w:t>
      </w:r>
      <w:r w:rsidRPr="0015389F">
        <w:rPr>
          <w:sz w:val="22"/>
          <w:szCs w:val="22"/>
        </w:rPr>
        <w:t>onych ofert na zasadach okre</w:t>
      </w:r>
      <w:r w:rsidRPr="0015389F">
        <w:rPr>
          <w:rFonts w:ascii="TimesNewRoman" w:eastAsia="TimesNewRoman" w:cs="TimesNewRoman"/>
          <w:sz w:val="22"/>
          <w:szCs w:val="22"/>
        </w:rPr>
        <w:t>ś</w:t>
      </w:r>
      <w:r w:rsidRPr="0015389F">
        <w:rPr>
          <w:sz w:val="22"/>
          <w:szCs w:val="22"/>
        </w:rPr>
        <w:t>lonych w niniejszym Ogłoszeniu oraz Regulaminie działania Komisji Konkursowej.</w:t>
      </w:r>
    </w:p>
    <w:p w14:paraId="3FE9F23F" w14:textId="77777777" w:rsidR="006B29F1" w:rsidRPr="0015389F" w:rsidRDefault="006B29F1" w:rsidP="006B29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D7BF267" w14:textId="77777777" w:rsidR="006B29F1" w:rsidRPr="0015389F" w:rsidRDefault="7E4EAB84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Komisja Konkursowa dokonuje porównania ofert w dwóch etapach:</w:t>
      </w:r>
    </w:p>
    <w:p w14:paraId="0E597854" w14:textId="77777777" w:rsidR="00BF0056" w:rsidRPr="0015389F" w:rsidRDefault="00BF0056" w:rsidP="7E4EAB84">
      <w:pPr>
        <w:autoSpaceDE w:val="0"/>
        <w:autoSpaceDN w:val="0"/>
        <w:adjustRightInd w:val="0"/>
        <w:ind w:firstLine="360"/>
        <w:jc w:val="both"/>
        <w:rPr>
          <w:b/>
          <w:bCs/>
          <w:sz w:val="22"/>
          <w:szCs w:val="22"/>
        </w:rPr>
      </w:pPr>
    </w:p>
    <w:p w14:paraId="5A40E6A9" w14:textId="1969E0CC" w:rsidR="00BC6870" w:rsidRPr="0015389F" w:rsidRDefault="7E4EAB84" w:rsidP="7E4EAB84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15389F">
        <w:rPr>
          <w:b/>
          <w:bCs/>
          <w:sz w:val="22"/>
          <w:szCs w:val="22"/>
        </w:rPr>
        <w:t>Etap I</w:t>
      </w:r>
      <w:r w:rsidRPr="0015389F">
        <w:rPr>
          <w:sz w:val="22"/>
          <w:szCs w:val="22"/>
        </w:rPr>
        <w:t xml:space="preserve"> </w:t>
      </w:r>
    </w:p>
    <w:p w14:paraId="0DE1A105" w14:textId="77777777" w:rsidR="00BF0056" w:rsidRPr="0015389F" w:rsidRDefault="00BF0056" w:rsidP="7E4EAB84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</w:p>
    <w:p w14:paraId="6414341B" w14:textId="77777777" w:rsidR="00BC4B4E" w:rsidRPr="0015389F" w:rsidRDefault="7E4EAB84" w:rsidP="7E4EAB84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Porównanie ofert przy zastosowaniu następujących kryteriów oceny:</w:t>
      </w:r>
    </w:p>
    <w:p w14:paraId="61CDCEAD" w14:textId="77777777" w:rsidR="00012179" w:rsidRPr="0015389F" w:rsidRDefault="00012179" w:rsidP="00773DFF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2"/>
          <w:szCs w:val="22"/>
        </w:rPr>
      </w:pPr>
    </w:p>
    <w:p w14:paraId="3FE5927A" w14:textId="77777777" w:rsidR="00BC4B4E" w:rsidRPr="0015389F" w:rsidRDefault="7E4EAB84" w:rsidP="7E4EAB84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Oferenci, którzy:</w:t>
      </w:r>
    </w:p>
    <w:p w14:paraId="4F37B026" w14:textId="77777777" w:rsidR="00BC4B4E" w:rsidRPr="0015389F" w:rsidRDefault="7E4EAB84" w:rsidP="00D06B39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Zaproponują cenę wyższą niż zaproponowana  w pkt. III ust. 3, lub</w:t>
      </w:r>
    </w:p>
    <w:p w14:paraId="6BB9E253" w14:textId="77777777" w:rsidR="001905F3" w:rsidRPr="0015389F" w:rsidRDefault="001905F3" w:rsidP="00BC6870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</w:p>
    <w:p w14:paraId="4139FE60" w14:textId="77777777" w:rsidR="00BC6870" w:rsidRPr="0015389F" w:rsidRDefault="7E4EAB84" w:rsidP="7E4EAB84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nie przechodzą do kolejnego etapu.</w:t>
      </w:r>
    </w:p>
    <w:p w14:paraId="23DE523C" w14:textId="77777777" w:rsidR="00BC6870" w:rsidRPr="0015389F" w:rsidRDefault="00BC6870" w:rsidP="0001217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74DD3AC1" w14:textId="77777777" w:rsidR="00773DFF" w:rsidRPr="0015389F" w:rsidRDefault="7E4EAB84" w:rsidP="7E4EAB84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 w:rsidRPr="0015389F">
        <w:rPr>
          <w:b/>
          <w:bCs/>
          <w:sz w:val="22"/>
          <w:szCs w:val="22"/>
        </w:rPr>
        <w:t>Etap II</w:t>
      </w:r>
    </w:p>
    <w:p w14:paraId="7C844219" w14:textId="77777777" w:rsidR="00BC4B4E" w:rsidRPr="0015389F" w:rsidRDefault="7E4EAB84" w:rsidP="7E4EAB84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Porównanie ofert przy zastosowaniu następujących kryteriów oceny:</w:t>
      </w:r>
    </w:p>
    <w:p w14:paraId="52E56223" w14:textId="77777777" w:rsidR="00030B77" w:rsidRPr="0015389F" w:rsidRDefault="00030B77" w:rsidP="00773DFF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4"/>
        <w:gridCol w:w="2598"/>
      </w:tblGrid>
      <w:tr w:rsidR="00570DF2" w:rsidRPr="0015389F" w14:paraId="10DBF79F" w14:textId="77777777" w:rsidTr="7E4EAB84">
        <w:trPr>
          <w:trHeight w:val="402"/>
        </w:trPr>
        <w:tc>
          <w:tcPr>
            <w:tcW w:w="7184" w:type="dxa"/>
            <w:vAlign w:val="center"/>
          </w:tcPr>
          <w:p w14:paraId="3D1FEA26" w14:textId="77777777" w:rsidR="00570DF2" w:rsidRPr="0015389F" w:rsidRDefault="7E4EAB84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KRYTERIUM</w:t>
            </w:r>
          </w:p>
        </w:tc>
        <w:tc>
          <w:tcPr>
            <w:tcW w:w="2598" w:type="dxa"/>
            <w:vAlign w:val="center"/>
          </w:tcPr>
          <w:p w14:paraId="222288E2" w14:textId="77777777" w:rsidR="00570DF2" w:rsidRPr="0015389F" w:rsidRDefault="7E4EAB84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WAGA</w:t>
            </w:r>
          </w:p>
        </w:tc>
      </w:tr>
      <w:tr w:rsidR="00570DF2" w:rsidRPr="0015389F" w14:paraId="0B590D43" w14:textId="77777777" w:rsidTr="7E4EAB84">
        <w:trPr>
          <w:trHeight w:val="1046"/>
        </w:trPr>
        <w:tc>
          <w:tcPr>
            <w:tcW w:w="7184" w:type="dxa"/>
            <w:vAlign w:val="center"/>
          </w:tcPr>
          <w:p w14:paraId="73A63DB0" w14:textId="19C7B654" w:rsidR="00570DF2" w:rsidRPr="0015389F" w:rsidRDefault="7E4EAB84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Cena proponowanych świadczeń</w:t>
            </w:r>
          </w:p>
        </w:tc>
        <w:tc>
          <w:tcPr>
            <w:tcW w:w="2598" w:type="dxa"/>
            <w:vAlign w:val="center"/>
          </w:tcPr>
          <w:p w14:paraId="11D77BC5" w14:textId="59FD240B" w:rsidR="00570DF2" w:rsidRPr="0015389F" w:rsidRDefault="00002E46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7E4EAB84" w:rsidRPr="0015389F">
              <w:rPr>
                <w:sz w:val="22"/>
                <w:szCs w:val="22"/>
              </w:rPr>
              <w:t xml:space="preserve">%  </w:t>
            </w:r>
          </w:p>
        </w:tc>
      </w:tr>
      <w:tr w:rsidR="00070881" w:rsidRPr="0015389F" w14:paraId="2C349067" w14:textId="77777777" w:rsidTr="7E4EAB84">
        <w:trPr>
          <w:trHeight w:val="1046"/>
        </w:trPr>
        <w:tc>
          <w:tcPr>
            <w:tcW w:w="7184" w:type="dxa"/>
            <w:vAlign w:val="center"/>
          </w:tcPr>
          <w:p w14:paraId="077A897E" w14:textId="77777777" w:rsidR="00070881" w:rsidRPr="0015389F" w:rsidRDefault="7E4EAB84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 xml:space="preserve">Doświadczenie zawodowe </w:t>
            </w:r>
          </w:p>
        </w:tc>
        <w:tc>
          <w:tcPr>
            <w:tcW w:w="2598" w:type="dxa"/>
            <w:vAlign w:val="center"/>
          </w:tcPr>
          <w:p w14:paraId="6861B118" w14:textId="2D94E249" w:rsidR="00070881" w:rsidRPr="0015389F" w:rsidRDefault="00002E46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7E4EAB84" w:rsidRPr="0015389F">
              <w:rPr>
                <w:sz w:val="22"/>
                <w:szCs w:val="22"/>
              </w:rPr>
              <w:t>%</w:t>
            </w:r>
          </w:p>
        </w:tc>
      </w:tr>
      <w:tr w:rsidR="00570DF2" w:rsidRPr="0015389F" w14:paraId="10A12773" w14:textId="77777777" w:rsidTr="7E4EAB84">
        <w:trPr>
          <w:trHeight w:val="1046"/>
        </w:trPr>
        <w:tc>
          <w:tcPr>
            <w:tcW w:w="7184" w:type="dxa"/>
            <w:vAlign w:val="center"/>
          </w:tcPr>
          <w:p w14:paraId="5D5AD842" w14:textId="77777777" w:rsidR="00570DF2" w:rsidRPr="0015389F" w:rsidRDefault="7E4EAB84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Wynik rozmowy kwalifikacyjnej</w:t>
            </w:r>
          </w:p>
        </w:tc>
        <w:tc>
          <w:tcPr>
            <w:tcW w:w="2598" w:type="dxa"/>
            <w:vAlign w:val="center"/>
          </w:tcPr>
          <w:p w14:paraId="4CDC75CA" w14:textId="4B470871" w:rsidR="00570DF2" w:rsidRPr="0015389F" w:rsidRDefault="7E4EAB84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2</w:t>
            </w:r>
            <w:r w:rsidR="00002E46">
              <w:rPr>
                <w:sz w:val="22"/>
                <w:szCs w:val="22"/>
              </w:rPr>
              <w:t>0</w:t>
            </w:r>
            <w:r w:rsidRPr="0015389F">
              <w:rPr>
                <w:sz w:val="22"/>
                <w:szCs w:val="22"/>
              </w:rPr>
              <w:t>%</w:t>
            </w:r>
          </w:p>
        </w:tc>
      </w:tr>
    </w:tbl>
    <w:p w14:paraId="07459315" w14:textId="77777777" w:rsidR="00D67AAD" w:rsidRPr="0015389F" w:rsidRDefault="00D67AAD" w:rsidP="1C5020A5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58C289EC" w14:textId="1FCC0E89" w:rsidR="00BC4B4E" w:rsidRPr="0015389F" w:rsidRDefault="1C5020A5" w:rsidP="00D06B39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Członkowie Komisji Konkursowej ka</w:t>
      </w:r>
      <w:r w:rsidRPr="0015389F">
        <w:rPr>
          <w:rFonts w:ascii="TimesNewRoman" w:eastAsia="TimesNewRoman" w:cs="TimesNewRoman"/>
          <w:sz w:val="22"/>
          <w:szCs w:val="22"/>
        </w:rPr>
        <w:t>ż</w:t>
      </w:r>
      <w:r w:rsidRPr="0015389F">
        <w:rPr>
          <w:sz w:val="22"/>
          <w:szCs w:val="22"/>
        </w:rPr>
        <w:t>d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ofert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oceniaj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indywidualnie w oparciu o w/w kryteria, przydzielając punkty w skali 0-5, następnie mnożąc przez wagę. Wartość oferty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Komisja Konkursowa ustala przez zsumowanie ocen przydzielonych poszczególnej ofercie przez wszystkich członków Komisji Konkursowej.</w:t>
      </w:r>
    </w:p>
    <w:p w14:paraId="6537F28F" w14:textId="77777777" w:rsidR="00BC4B4E" w:rsidRPr="0015389F" w:rsidRDefault="00BC4B4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6DE7E35B" w14:textId="77777777" w:rsidR="00BC4B4E" w:rsidRPr="0015389F" w:rsidRDefault="1C5020A5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 przebiegu konkursu Komisja Konkursowa sporządza protokół. Wszystkie oceny oferty odnotowuje si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na arkuszach ocen stanowi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>cych wraz z protokołem dokumentacj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przebiegu konkursu ofert.</w:t>
      </w:r>
    </w:p>
    <w:p w14:paraId="6DFB9E20" w14:textId="77777777" w:rsidR="003C2E43" w:rsidRPr="0015389F" w:rsidRDefault="003C2E43" w:rsidP="003C2E43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26E4D379" w14:textId="77777777" w:rsidR="006664A0" w:rsidRPr="0015389F" w:rsidRDefault="1C5020A5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Składający oferty mają możliwość wniesienia odwołania dotyczącego rozstrzygnięcia postępowania do Dyrektora SP ZOZ ZSM w terminie do 7 dni od dnia ogłoszenia o rozstrzygnięciu postępowania. Odwołanie wniesione po terminie nie podlega rozpatrzeniu. Odwołanie rozpatrywane jest w terminie 7 dni od dnia jego otrzymania. Wniesienie odwołania wstrzymuje zawarcie umowy o udzielanie świadczeń zdrowotnych do czasu jego rozpatrzenia.</w:t>
      </w:r>
    </w:p>
    <w:p w14:paraId="25244BE0" w14:textId="7C7F87E5" w:rsidR="007D5325" w:rsidRPr="0015389F" w:rsidRDefault="007D5325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EE44B4A" w14:textId="77777777" w:rsidR="00BC4B4E" w:rsidRPr="0015389F" w:rsidRDefault="7E4EAB84" w:rsidP="7E4EAB84">
      <w:pPr>
        <w:autoSpaceDE w:val="0"/>
        <w:autoSpaceDN w:val="0"/>
        <w:adjustRightInd w:val="0"/>
        <w:rPr>
          <w:rFonts w:ascii="TimesNewRoman" w:eastAsia="TimesNewRoman" w:cs="TimesNewRoman"/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VIII. Termin zwi</w:t>
      </w:r>
      <w:r w:rsidRPr="0015389F">
        <w:rPr>
          <w:rFonts w:ascii="TimesNewRoman" w:eastAsia="TimesNewRoman" w:cs="TimesNewRoman"/>
          <w:b/>
          <w:bCs/>
          <w:sz w:val="22"/>
          <w:szCs w:val="22"/>
        </w:rPr>
        <w:t>ą</w:t>
      </w:r>
      <w:r w:rsidRPr="0015389F">
        <w:rPr>
          <w:b/>
          <w:bCs/>
          <w:sz w:val="22"/>
          <w:szCs w:val="22"/>
        </w:rPr>
        <w:t>zania ofert</w:t>
      </w:r>
      <w:r w:rsidRPr="0015389F">
        <w:rPr>
          <w:rFonts w:ascii="TimesNewRoman" w:eastAsia="TimesNewRoman" w:cs="TimesNewRoman"/>
          <w:b/>
          <w:bCs/>
          <w:sz w:val="22"/>
          <w:szCs w:val="22"/>
        </w:rPr>
        <w:t>ą</w:t>
      </w:r>
    </w:p>
    <w:p w14:paraId="44E871BC" w14:textId="77777777" w:rsidR="00BC4B4E" w:rsidRPr="0015389F" w:rsidRDefault="00BC4B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D5CBEE1" w14:textId="77777777" w:rsidR="00BC4B4E" w:rsidRPr="0015389F" w:rsidRDefault="7E4EAB84" w:rsidP="7E4EAB84">
      <w:pPr>
        <w:autoSpaceDE w:val="0"/>
        <w:autoSpaceDN w:val="0"/>
        <w:adjustRightInd w:val="0"/>
        <w:rPr>
          <w:sz w:val="22"/>
          <w:szCs w:val="22"/>
        </w:rPr>
      </w:pPr>
      <w:r w:rsidRPr="0015389F">
        <w:rPr>
          <w:sz w:val="22"/>
          <w:szCs w:val="22"/>
        </w:rPr>
        <w:t>Oferent jest związany ofertą  30 dni od daty upływu terminu składania ofert.</w:t>
      </w:r>
    </w:p>
    <w:p w14:paraId="144A5D23" w14:textId="77777777" w:rsidR="00341C5B" w:rsidRPr="0015389F" w:rsidRDefault="00341C5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64E42BE" w14:textId="77777777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IX. Postanowienia ko</w:t>
      </w:r>
      <w:r w:rsidRPr="0015389F">
        <w:rPr>
          <w:rFonts w:ascii="TimesNewRoman" w:eastAsia="TimesNewRoman" w:cs="TimesNewRoman"/>
          <w:b/>
          <w:bCs/>
          <w:sz w:val="22"/>
          <w:szCs w:val="22"/>
        </w:rPr>
        <w:t>ń</w:t>
      </w:r>
      <w:r w:rsidRPr="0015389F">
        <w:rPr>
          <w:b/>
          <w:bCs/>
          <w:sz w:val="22"/>
          <w:szCs w:val="22"/>
        </w:rPr>
        <w:t>cowe</w:t>
      </w:r>
    </w:p>
    <w:p w14:paraId="738610EB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65E7F06" w14:textId="77777777" w:rsidR="006B29F1" w:rsidRPr="0015389F" w:rsidRDefault="7E4EAB84" w:rsidP="00D06B3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Zamawiaj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>cy zastrzega sobie prawo do odwołania konkursu oraz przesunięcia terminu składania ofert.</w:t>
      </w:r>
    </w:p>
    <w:p w14:paraId="637805D2" w14:textId="77777777" w:rsidR="006B29F1" w:rsidRPr="0015389F" w:rsidRDefault="006B29F1" w:rsidP="006B29F1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2B2CE09A" w14:textId="2940290C" w:rsidR="006B29F1" w:rsidRPr="0015389F" w:rsidRDefault="7E4EAB84" w:rsidP="00D06B3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Protest lub odwołanie dotycz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>ce konkursu, ofert oferent mo</w:t>
      </w:r>
      <w:r w:rsidRPr="0015389F">
        <w:rPr>
          <w:rFonts w:ascii="TimesNewRoman" w:eastAsia="TimesNewRoman" w:cs="TimesNewRoman"/>
          <w:sz w:val="22"/>
          <w:szCs w:val="22"/>
        </w:rPr>
        <w:t>ż</w:t>
      </w:r>
      <w:r w:rsidRPr="0015389F">
        <w:rPr>
          <w:sz w:val="22"/>
          <w:szCs w:val="22"/>
        </w:rPr>
        <w:t>e składa</w:t>
      </w:r>
      <w:r w:rsidRPr="0015389F">
        <w:rPr>
          <w:rFonts w:ascii="TimesNewRoman" w:eastAsia="TimesNewRoman" w:cs="TimesNewRoman"/>
          <w:sz w:val="22"/>
          <w:szCs w:val="22"/>
        </w:rPr>
        <w:t>ć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 xml:space="preserve">w trybie określonym </w:t>
      </w:r>
      <w:r w:rsidR="0065121B">
        <w:rPr>
          <w:sz w:val="22"/>
          <w:szCs w:val="22"/>
        </w:rPr>
        <w:br/>
      </w:r>
      <w:r w:rsidRPr="0015389F">
        <w:rPr>
          <w:sz w:val="22"/>
          <w:szCs w:val="22"/>
        </w:rPr>
        <w:t>w UŚOZFŚP, która to ustawa w tym zakresie, na podstawie art. 26 ust. 4 UDL,  ma odpowiednie zastosowanie.</w:t>
      </w:r>
    </w:p>
    <w:p w14:paraId="463F29E8" w14:textId="77777777" w:rsidR="006B29F1" w:rsidRPr="0015389F" w:rsidRDefault="006B29F1" w:rsidP="006B29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188BEDF" w14:textId="1068A4AC" w:rsidR="0016023C" w:rsidRPr="0015389F" w:rsidRDefault="0016023C" w:rsidP="0016023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Informację o rozstrzygnięciu konkursu ofert ogłasza się na tablicy ogłoszeń w siedzibie SP ZOZ Zespołu Szpitali Miejskich w Chorzowie oraz na stronie internetowej</w:t>
      </w:r>
      <w:r w:rsidR="00E04A1F">
        <w:rPr>
          <w:sz w:val="22"/>
          <w:szCs w:val="22"/>
        </w:rPr>
        <w:t>.</w:t>
      </w:r>
    </w:p>
    <w:p w14:paraId="3B7B4B86" w14:textId="77777777" w:rsidR="006B29F1" w:rsidRPr="0015389F" w:rsidRDefault="006B29F1" w:rsidP="006B29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8EA446E" w14:textId="77777777" w:rsidR="006B29F1" w:rsidRPr="0015389F" w:rsidRDefault="7E4EAB84" w:rsidP="00D06B3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W sprawach nieuregulowanych niniejszym Ogłoszeniem maj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zastosowanie przepisy wymienione na wst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sz w:val="22"/>
          <w:szCs w:val="22"/>
        </w:rPr>
        <w:t>pie.</w:t>
      </w:r>
    </w:p>
    <w:p w14:paraId="3A0FF5F2" w14:textId="77777777" w:rsidR="006B29F1" w:rsidRPr="0015389F" w:rsidRDefault="006B29F1" w:rsidP="006B29F1">
      <w:pPr>
        <w:jc w:val="both"/>
        <w:rPr>
          <w:b/>
          <w:sz w:val="22"/>
          <w:szCs w:val="22"/>
        </w:rPr>
      </w:pPr>
    </w:p>
    <w:p w14:paraId="5630AD66" w14:textId="77777777" w:rsidR="00073009" w:rsidRPr="0015389F" w:rsidRDefault="00073009">
      <w:pPr>
        <w:jc w:val="both"/>
        <w:rPr>
          <w:b/>
          <w:sz w:val="22"/>
          <w:szCs w:val="22"/>
        </w:rPr>
      </w:pPr>
    </w:p>
    <w:p w14:paraId="61829076" w14:textId="457185A2" w:rsidR="006B29F1" w:rsidRPr="0015389F" w:rsidRDefault="006B29F1">
      <w:pPr>
        <w:jc w:val="both"/>
        <w:rPr>
          <w:b/>
          <w:sz w:val="22"/>
          <w:szCs w:val="22"/>
        </w:rPr>
      </w:pPr>
    </w:p>
    <w:p w14:paraId="2F2071C4" w14:textId="0AB944D9" w:rsidR="00D43489" w:rsidRPr="0015389F" w:rsidRDefault="00D43489">
      <w:pPr>
        <w:jc w:val="both"/>
        <w:rPr>
          <w:b/>
          <w:sz w:val="22"/>
          <w:szCs w:val="22"/>
        </w:rPr>
      </w:pPr>
    </w:p>
    <w:p w14:paraId="2BA226A1" w14:textId="77777777" w:rsidR="006B29F1" w:rsidRPr="0015389F" w:rsidRDefault="006B29F1">
      <w:pPr>
        <w:jc w:val="both"/>
        <w:rPr>
          <w:b/>
          <w:sz w:val="22"/>
          <w:szCs w:val="22"/>
        </w:rPr>
      </w:pPr>
    </w:p>
    <w:p w14:paraId="17AD93B2" w14:textId="3F53DA86" w:rsidR="006B29F1" w:rsidRDefault="006B29F1">
      <w:pPr>
        <w:jc w:val="both"/>
        <w:rPr>
          <w:b/>
          <w:sz w:val="22"/>
          <w:szCs w:val="22"/>
        </w:rPr>
      </w:pPr>
    </w:p>
    <w:p w14:paraId="0EF30B78" w14:textId="1D0BA455" w:rsidR="001E1A98" w:rsidRDefault="001E1A98">
      <w:pPr>
        <w:jc w:val="both"/>
        <w:rPr>
          <w:b/>
          <w:sz w:val="22"/>
          <w:szCs w:val="22"/>
        </w:rPr>
      </w:pPr>
    </w:p>
    <w:p w14:paraId="62AC0B05" w14:textId="7D2FBD38" w:rsidR="001E1A98" w:rsidRDefault="001E1A98">
      <w:pPr>
        <w:jc w:val="both"/>
        <w:rPr>
          <w:b/>
          <w:sz w:val="22"/>
          <w:szCs w:val="22"/>
        </w:rPr>
      </w:pPr>
    </w:p>
    <w:p w14:paraId="2B7AF798" w14:textId="27794B93" w:rsidR="001E1A98" w:rsidRDefault="001E1A98">
      <w:pPr>
        <w:jc w:val="both"/>
        <w:rPr>
          <w:b/>
          <w:sz w:val="22"/>
          <w:szCs w:val="22"/>
        </w:rPr>
      </w:pPr>
    </w:p>
    <w:p w14:paraId="73551992" w14:textId="22C2E7B5" w:rsidR="001E1A98" w:rsidRDefault="001E1A98">
      <w:pPr>
        <w:jc w:val="both"/>
        <w:rPr>
          <w:b/>
          <w:sz w:val="22"/>
          <w:szCs w:val="22"/>
        </w:rPr>
      </w:pPr>
    </w:p>
    <w:p w14:paraId="2A3FD35C" w14:textId="6D9C4AA2" w:rsidR="001E1A98" w:rsidRDefault="001E1A98">
      <w:pPr>
        <w:jc w:val="both"/>
        <w:rPr>
          <w:b/>
          <w:sz w:val="22"/>
          <w:szCs w:val="22"/>
        </w:rPr>
      </w:pPr>
    </w:p>
    <w:p w14:paraId="1FE81D5E" w14:textId="26BB6402" w:rsidR="001E1A98" w:rsidRDefault="001E1A98">
      <w:pPr>
        <w:jc w:val="both"/>
        <w:rPr>
          <w:b/>
          <w:sz w:val="22"/>
          <w:szCs w:val="22"/>
        </w:rPr>
      </w:pPr>
    </w:p>
    <w:p w14:paraId="7DF877CA" w14:textId="40188322" w:rsidR="001E1A98" w:rsidRDefault="001E1A98">
      <w:pPr>
        <w:jc w:val="both"/>
        <w:rPr>
          <w:b/>
          <w:sz w:val="22"/>
          <w:szCs w:val="22"/>
        </w:rPr>
      </w:pPr>
    </w:p>
    <w:p w14:paraId="076B87D8" w14:textId="434730CD" w:rsidR="001E1A98" w:rsidRDefault="001E1A98">
      <w:pPr>
        <w:jc w:val="both"/>
        <w:rPr>
          <w:b/>
          <w:sz w:val="22"/>
          <w:szCs w:val="22"/>
        </w:rPr>
      </w:pPr>
    </w:p>
    <w:p w14:paraId="54E07DA0" w14:textId="77777777" w:rsidR="002A3D06" w:rsidRDefault="002A3D06" w:rsidP="7E4EAB84">
      <w:pPr>
        <w:jc w:val="both"/>
        <w:rPr>
          <w:b/>
          <w:bCs/>
          <w:sz w:val="22"/>
          <w:szCs w:val="22"/>
        </w:rPr>
      </w:pPr>
    </w:p>
    <w:p w14:paraId="122AA482" w14:textId="77777777" w:rsidR="002A3D06" w:rsidRDefault="002A3D06" w:rsidP="7E4EAB84">
      <w:pPr>
        <w:jc w:val="both"/>
        <w:rPr>
          <w:b/>
          <w:bCs/>
          <w:sz w:val="22"/>
          <w:szCs w:val="22"/>
        </w:rPr>
      </w:pPr>
    </w:p>
    <w:p w14:paraId="5A7CDF8F" w14:textId="77777777" w:rsidR="002A3D06" w:rsidRDefault="002A3D06" w:rsidP="7E4EAB84">
      <w:pPr>
        <w:jc w:val="both"/>
        <w:rPr>
          <w:b/>
          <w:bCs/>
          <w:sz w:val="22"/>
          <w:szCs w:val="22"/>
        </w:rPr>
      </w:pPr>
    </w:p>
    <w:p w14:paraId="46B2A303" w14:textId="77777777" w:rsidR="002E60DF" w:rsidRDefault="002E60DF" w:rsidP="000608A1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sectPr w:rsidR="002E60DF" w:rsidSect="00952B0F">
      <w:footerReference w:type="even" r:id="rId8"/>
      <w:footerReference w:type="default" r:id="rId9"/>
      <w:pgSz w:w="12240" w:h="15840"/>
      <w:pgMar w:top="1304" w:right="1418" w:bottom="130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A6AF3" w14:textId="77777777" w:rsidR="006D37AD" w:rsidRDefault="006D37AD">
      <w:r>
        <w:separator/>
      </w:r>
    </w:p>
  </w:endnote>
  <w:endnote w:type="continuationSeparator" w:id="0">
    <w:p w14:paraId="201F9480" w14:textId="77777777" w:rsidR="006D37AD" w:rsidRDefault="006D3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821112" w:rsidRDefault="0082111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7FD67C" w14:textId="77777777" w:rsidR="00821112" w:rsidRDefault="0082111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6F916" w14:textId="77777777" w:rsidR="00821112" w:rsidRDefault="0082111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71887C79" w14:textId="77777777" w:rsidR="00821112" w:rsidRDefault="0082111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9E5B1" w14:textId="77777777" w:rsidR="006D37AD" w:rsidRDefault="006D37AD">
      <w:r>
        <w:separator/>
      </w:r>
    </w:p>
  </w:footnote>
  <w:footnote w:type="continuationSeparator" w:id="0">
    <w:p w14:paraId="7C36D21A" w14:textId="77777777" w:rsidR="006D37AD" w:rsidRDefault="006D3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ind w:left="0" w:firstLine="0"/>
      </w:pPr>
      <w:rPr>
        <w:sz w:val="22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188"/>
        </w:tabs>
        <w:ind w:left="1188" w:hanging="480"/>
      </w:pPr>
    </w:lvl>
  </w:abstractNum>
  <w:abstractNum w:abstractNumId="4" w15:restartNumberingAfterBreak="0">
    <w:nsid w:val="00000009"/>
    <w:multiLevelType w:val="multilevel"/>
    <w:tmpl w:val="530AFAB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65587"/>
    <w:multiLevelType w:val="hybridMultilevel"/>
    <w:tmpl w:val="09AE9A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C478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E90A40"/>
    <w:multiLevelType w:val="hybridMultilevel"/>
    <w:tmpl w:val="A08A7286"/>
    <w:lvl w:ilvl="0" w:tplc="121408D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004AE9"/>
    <w:multiLevelType w:val="hybridMultilevel"/>
    <w:tmpl w:val="3634C25A"/>
    <w:lvl w:ilvl="0" w:tplc="DFB27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3B29A0"/>
    <w:multiLevelType w:val="hybridMultilevel"/>
    <w:tmpl w:val="61765096"/>
    <w:lvl w:ilvl="0" w:tplc="62C478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35A4E3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2F009A"/>
    <w:multiLevelType w:val="hybridMultilevel"/>
    <w:tmpl w:val="9600EBC8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102DE4"/>
    <w:multiLevelType w:val="hybridMultilevel"/>
    <w:tmpl w:val="66508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B639B7"/>
    <w:multiLevelType w:val="hybridMultilevel"/>
    <w:tmpl w:val="DEFAA5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673BA3"/>
    <w:multiLevelType w:val="hybridMultilevel"/>
    <w:tmpl w:val="2C8078E2"/>
    <w:lvl w:ilvl="0" w:tplc="986605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756568"/>
    <w:multiLevelType w:val="hybridMultilevel"/>
    <w:tmpl w:val="7E0AA9EA"/>
    <w:lvl w:ilvl="0" w:tplc="BF8AC6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7483C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6E4C17"/>
    <w:multiLevelType w:val="hybridMultilevel"/>
    <w:tmpl w:val="20B2AE58"/>
    <w:lvl w:ilvl="0" w:tplc="12023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CC53D0"/>
    <w:multiLevelType w:val="hybridMultilevel"/>
    <w:tmpl w:val="514683D6"/>
    <w:lvl w:ilvl="0" w:tplc="DFB27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902589"/>
    <w:multiLevelType w:val="hybridMultilevel"/>
    <w:tmpl w:val="D534C040"/>
    <w:lvl w:ilvl="0" w:tplc="DFB273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966"/>
        </w:tabs>
        <w:ind w:left="966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86"/>
        </w:tabs>
        <w:ind w:left="16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abstractNum w:abstractNumId="17" w15:restartNumberingAfterBreak="0">
    <w:nsid w:val="302829CF"/>
    <w:multiLevelType w:val="hybridMultilevel"/>
    <w:tmpl w:val="D318E350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00915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58C968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6CADF8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423061"/>
    <w:multiLevelType w:val="hybridMultilevel"/>
    <w:tmpl w:val="3C3047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E30ECE"/>
    <w:multiLevelType w:val="hybridMultilevel"/>
    <w:tmpl w:val="3CD8B1DA"/>
    <w:lvl w:ilvl="0" w:tplc="DFB27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8" w:hanging="360"/>
      </w:pPr>
    </w:lvl>
    <w:lvl w:ilvl="2" w:tplc="0415001B" w:tentative="1">
      <w:start w:val="1"/>
      <w:numFmt w:val="lowerRoman"/>
      <w:lvlText w:val="%3."/>
      <w:lvlJc w:val="right"/>
      <w:pPr>
        <w:ind w:left="1308" w:hanging="180"/>
      </w:pPr>
    </w:lvl>
    <w:lvl w:ilvl="3" w:tplc="0415000F" w:tentative="1">
      <w:start w:val="1"/>
      <w:numFmt w:val="decimal"/>
      <w:lvlText w:val="%4."/>
      <w:lvlJc w:val="left"/>
      <w:pPr>
        <w:ind w:left="2028" w:hanging="360"/>
      </w:pPr>
    </w:lvl>
    <w:lvl w:ilvl="4" w:tplc="04150019" w:tentative="1">
      <w:start w:val="1"/>
      <w:numFmt w:val="lowerLetter"/>
      <w:lvlText w:val="%5."/>
      <w:lvlJc w:val="left"/>
      <w:pPr>
        <w:ind w:left="2748" w:hanging="360"/>
      </w:pPr>
    </w:lvl>
    <w:lvl w:ilvl="5" w:tplc="0415001B" w:tentative="1">
      <w:start w:val="1"/>
      <w:numFmt w:val="lowerRoman"/>
      <w:lvlText w:val="%6."/>
      <w:lvlJc w:val="right"/>
      <w:pPr>
        <w:ind w:left="3468" w:hanging="180"/>
      </w:pPr>
    </w:lvl>
    <w:lvl w:ilvl="6" w:tplc="0415000F" w:tentative="1">
      <w:start w:val="1"/>
      <w:numFmt w:val="decimal"/>
      <w:lvlText w:val="%7."/>
      <w:lvlJc w:val="left"/>
      <w:pPr>
        <w:ind w:left="4188" w:hanging="360"/>
      </w:pPr>
    </w:lvl>
    <w:lvl w:ilvl="7" w:tplc="04150019" w:tentative="1">
      <w:start w:val="1"/>
      <w:numFmt w:val="lowerLetter"/>
      <w:lvlText w:val="%8."/>
      <w:lvlJc w:val="left"/>
      <w:pPr>
        <w:ind w:left="4908" w:hanging="360"/>
      </w:pPr>
    </w:lvl>
    <w:lvl w:ilvl="8" w:tplc="0415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20" w15:restartNumberingAfterBreak="0">
    <w:nsid w:val="431D7B1A"/>
    <w:multiLevelType w:val="hybridMultilevel"/>
    <w:tmpl w:val="092E8E70"/>
    <w:lvl w:ilvl="0" w:tplc="A58C9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617201"/>
    <w:multiLevelType w:val="hybridMultilevel"/>
    <w:tmpl w:val="021090CE"/>
    <w:lvl w:ilvl="0" w:tplc="1B90C8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3076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8A4AA0"/>
    <w:multiLevelType w:val="hybridMultilevel"/>
    <w:tmpl w:val="3DEAC4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28CBAE">
      <w:start w:val="1"/>
      <w:numFmt w:val="bullet"/>
      <w:lvlText w:val=""/>
      <w:lvlJc w:val="left"/>
      <w:pPr>
        <w:tabs>
          <w:tab w:val="num" w:pos="1440"/>
        </w:tabs>
        <w:ind w:left="1004" w:firstLine="76"/>
      </w:pPr>
      <w:rPr>
        <w:rFonts w:ascii="Symbol" w:hAnsi="Symbol" w:hint="default"/>
      </w:rPr>
    </w:lvl>
    <w:lvl w:ilvl="2" w:tplc="ABB82054">
      <w:start w:val="6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105D8F"/>
    <w:multiLevelType w:val="hybridMultilevel"/>
    <w:tmpl w:val="618A6082"/>
    <w:lvl w:ilvl="0" w:tplc="BAA8339C">
      <w:start w:val="1"/>
      <w:numFmt w:val="lowerLetter"/>
      <w:lvlText w:val="%1)"/>
      <w:lvlJc w:val="left"/>
      <w:pPr>
        <w:tabs>
          <w:tab w:val="num" w:pos="1820"/>
        </w:tabs>
        <w:ind w:left="1820" w:hanging="360"/>
      </w:pPr>
      <w:rPr>
        <w:rFonts w:hint="default"/>
      </w:rPr>
    </w:lvl>
    <w:lvl w:ilvl="1" w:tplc="C1F2040A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08F33BC"/>
    <w:multiLevelType w:val="hybridMultilevel"/>
    <w:tmpl w:val="06540FB0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BE37B7"/>
    <w:multiLevelType w:val="hybridMultilevel"/>
    <w:tmpl w:val="ECBA40C6"/>
    <w:lvl w:ilvl="0" w:tplc="6FBAB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9947D0"/>
    <w:multiLevelType w:val="singleLevel"/>
    <w:tmpl w:val="33106F6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7" w15:restartNumberingAfterBreak="0">
    <w:nsid w:val="552E1231"/>
    <w:multiLevelType w:val="hybridMultilevel"/>
    <w:tmpl w:val="37622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2447F8"/>
    <w:multiLevelType w:val="hybridMultilevel"/>
    <w:tmpl w:val="4C3C2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621A46"/>
    <w:multiLevelType w:val="hybridMultilevel"/>
    <w:tmpl w:val="192ADD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004" w:firstLine="76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CB4BB4"/>
    <w:multiLevelType w:val="hybridMultilevel"/>
    <w:tmpl w:val="82C4389E"/>
    <w:lvl w:ilvl="0" w:tplc="A58C9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28CBAE">
      <w:start w:val="1"/>
      <w:numFmt w:val="bullet"/>
      <w:lvlText w:val=""/>
      <w:lvlJc w:val="left"/>
      <w:pPr>
        <w:tabs>
          <w:tab w:val="num" w:pos="1440"/>
        </w:tabs>
        <w:ind w:left="1004" w:firstLine="76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215892"/>
    <w:multiLevelType w:val="hybridMultilevel"/>
    <w:tmpl w:val="413E5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A28C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D77F76"/>
    <w:multiLevelType w:val="hybridMultilevel"/>
    <w:tmpl w:val="2CEA88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2105B4B"/>
    <w:multiLevelType w:val="hybridMultilevel"/>
    <w:tmpl w:val="D534C040"/>
    <w:lvl w:ilvl="0" w:tplc="DFB27372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392"/>
        </w:tabs>
        <w:ind w:left="1392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34" w15:restartNumberingAfterBreak="0">
    <w:nsid w:val="62953F1C"/>
    <w:multiLevelType w:val="hybridMultilevel"/>
    <w:tmpl w:val="0F242544"/>
    <w:lvl w:ilvl="0" w:tplc="04A4556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DEAF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DB2EC7"/>
    <w:multiLevelType w:val="hybridMultilevel"/>
    <w:tmpl w:val="75B07A52"/>
    <w:lvl w:ilvl="0" w:tplc="2522F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7E150D"/>
    <w:multiLevelType w:val="hybridMultilevel"/>
    <w:tmpl w:val="C8CE01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06DAF"/>
    <w:multiLevelType w:val="hybridMultilevel"/>
    <w:tmpl w:val="F7CE26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C337BB"/>
    <w:multiLevelType w:val="hybridMultilevel"/>
    <w:tmpl w:val="8BD60B16"/>
    <w:lvl w:ilvl="0" w:tplc="4282070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E860D8"/>
    <w:multiLevelType w:val="hybridMultilevel"/>
    <w:tmpl w:val="D534C040"/>
    <w:lvl w:ilvl="0" w:tplc="DFB27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0" w15:restartNumberingAfterBreak="0">
    <w:nsid w:val="6BF30712"/>
    <w:multiLevelType w:val="hybridMultilevel"/>
    <w:tmpl w:val="FB0EF6F2"/>
    <w:lvl w:ilvl="0" w:tplc="BAA8339C">
      <w:start w:val="1"/>
      <w:numFmt w:val="lowerLetter"/>
      <w:lvlText w:val="%1)"/>
      <w:lvlJc w:val="left"/>
      <w:pPr>
        <w:tabs>
          <w:tab w:val="num" w:pos="1820"/>
        </w:tabs>
        <w:ind w:left="1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593E4C"/>
    <w:multiLevelType w:val="hybridMultilevel"/>
    <w:tmpl w:val="D534C040"/>
    <w:lvl w:ilvl="0" w:tplc="DFB27372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392"/>
        </w:tabs>
        <w:ind w:left="1392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42" w15:restartNumberingAfterBreak="0">
    <w:nsid w:val="6EDD60C1"/>
    <w:multiLevelType w:val="hybridMultilevel"/>
    <w:tmpl w:val="9558ED82"/>
    <w:lvl w:ilvl="0" w:tplc="C17AE3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5F46AB"/>
    <w:multiLevelType w:val="hybridMultilevel"/>
    <w:tmpl w:val="B0624C18"/>
    <w:lvl w:ilvl="0" w:tplc="94A4D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0ACD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28AD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6E8B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0F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545D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049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7CE2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9007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6857A5"/>
    <w:multiLevelType w:val="hybridMultilevel"/>
    <w:tmpl w:val="3AFA0CAC"/>
    <w:lvl w:ilvl="0" w:tplc="3FB2F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075DDB"/>
    <w:multiLevelType w:val="hybridMultilevel"/>
    <w:tmpl w:val="7C1CD2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67E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6"/>
  </w:num>
  <w:num w:numId="3">
    <w:abstractNumId w:val="20"/>
  </w:num>
  <w:num w:numId="4">
    <w:abstractNumId w:val="22"/>
  </w:num>
  <w:num w:numId="5">
    <w:abstractNumId w:val="17"/>
  </w:num>
  <w:num w:numId="6">
    <w:abstractNumId w:val="43"/>
  </w:num>
  <w:num w:numId="7">
    <w:abstractNumId w:val="31"/>
  </w:num>
  <w:num w:numId="8">
    <w:abstractNumId w:val="37"/>
  </w:num>
  <w:num w:numId="9">
    <w:abstractNumId w:val="14"/>
  </w:num>
  <w:num w:numId="10">
    <w:abstractNumId w:val="25"/>
  </w:num>
  <w:num w:numId="11">
    <w:abstractNumId w:val="5"/>
  </w:num>
  <w:num w:numId="12">
    <w:abstractNumId w:val="26"/>
    <w:lvlOverride w:ilvl="0">
      <w:startOverride w:val="1"/>
    </w:lvlOverride>
  </w:num>
  <w:num w:numId="13">
    <w:abstractNumId w:val="21"/>
  </w:num>
  <w:num w:numId="14">
    <w:abstractNumId w:val="42"/>
  </w:num>
  <w:num w:numId="15">
    <w:abstractNumId w:val="28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5"/>
  </w:num>
  <w:num w:numId="18">
    <w:abstractNumId w:val="18"/>
  </w:num>
  <w:num w:numId="19">
    <w:abstractNumId w:val="34"/>
  </w:num>
  <w:num w:numId="20">
    <w:abstractNumId w:val="27"/>
  </w:num>
  <w:num w:numId="21">
    <w:abstractNumId w:val="3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9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36"/>
  </w:num>
  <w:num w:numId="29">
    <w:abstractNumId w:val="44"/>
  </w:num>
  <w:num w:numId="30">
    <w:abstractNumId w:val="32"/>
  </w:num>
  <w:num w:numId="31">
    <w:abstractNumId w:val="41"/>
  </w:num>
  <w:num w:numId="32">
    <w:abstractNumId w:val="8"/>
  </w:num>
  <w:num w:numId="33">
    <w:abstractNumId w:val="30"/>
  </w:num>
  <w:num w:numId="34">
    <w:abstractNumId w:val="7"/>
  </w:num>
  <w:num w:numId="35">
    <w:abstractNumId w:val="33"/>
  </w:num>
  <w:num w:numId="36">
    <w:abstractNumId w:val="23"/>
  </w:num>
  <w:num w:numId="37">
    <w:abstractNumId w:val="39"/>
  </w:num>
  <w:num w:numId="38">
    <w:abstractNumId w:val="19"/>
  </w:num>
  <w:num w:numId="39">
    <w:abstractNumId w:val="40"/>
  </w:num>
  <w:num w:numId="40">
    <w:abstractNumId w:val="38"/>
  </w:num>
  <w:num w:numId="41">
    <w:abstractNumId w:val="11"/>
  </w:num>
  <w:num w:numId="42">
    <w:abstractNumId w:val="12"/>
  </w:num>
  <w:num w:numId="43">
    <w:abstractNumId w:val="16"/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3E3"/>
    <w:rsid w:val="000013B7"/>
    <w:rsid w:val="00002E46"/>
    <w:rsid w:val="0000386C"/>
    <w:rsid w:val="00004A50"/>
    <w:rsid w:val="00005CF2"/>
    <w:rsid w:val="000075DE"/>
    <w:rsid w:val="00012179"/>
    <w:rsid w:val="00014730"/>
    <w:rsid w:val="000154B3"/>
    <w:rsid w:val="00016FCE"/>
    <w:rsid w:val="00030B77"/>
    <w:rsid w:val="00032B4D"/>
    <w:rsid w:val="000346C2"/>
    <w:rsid w:val="00042D75"/>
    <w:rsid w:val="00055B25"/>
    <w:rsid w:val="000608A1"/>
    <w:rsid w:val="00067086"/>
    <w:rsid w:val="00070881"/>
    <w:rsid w:val="00073009"/>
    <w:rsid w:val="00076D3A"/>
    <w:rsid w:val="0008770C"/>
    <w:rsid w:val="00094ACF"/>
    <w:rsid w:val="00095C92"/>
    <w:rsid w:val="00097B8C"/>
    <w:rsid w:val="000A4A48"/>
    <w:rsid w:val="000A6AAF"/>
    <w:rsid w:val="000B1DBD"/>
    <w:rsid w:val="000B428E"/>
    <w:rsid w:val="000C0F4C"/>
    <w:rsid w:val="000C1500"/>
    <w:rsid w:val="000C5478"/>
    <w:rsid w:val="000C7F21"/>
    <w:rsid w:val="000D16A7"/>
    <w:rsid w:val="000D5BE8"/>
    <w:rsid w:val="000F5EE5"/>
    <w:rsid w:val="000F6A09"/>
    <w:rsid w:val="00104B03"/>
    <w:rsid w:val="0010737F"/>
    <w:rsid w:val="001205A5"/>
    <w:rsid w:val="0014122D"/>
    <w:rsid w:val="0015389F"/>
    <w:rsid w:val="00155CD4"/>
    <w:rsid w:val="0015794B"/>
    <w:rsid w:val="0016023C"/>
    <w:rsid w:val="00170DE8"/>
    <w:rsid w:val="00172ED4"/>
    <w:rsid w:val="001739B5"/>
    <w:rsid w:val="00176146"/>
    <w:rsid w:val="00176646"/>
    <w:rsid w:val="001823EA"/>
    <w:rsid w:val="001905F3"/>
    <w:rsid w:val="0019124C"/>
    <w:rsid w:val="00192D9D"/>
    <w:rsid w:val="00196E18"/>
    <w:rsid w:val="00197A04"/>
    <w:rsid w:val="001A3E67"/>
    <w:rsid w:val="001A5B17"/>
    <w:rsid w:val="001B7B1E"/>
    <w:rsid w:val="001C1AC8"/>
    <w:rsid w:val="001C4CD8"/>
    <w:rsid w:val="001D3B9D"/>
    <w:rsid w:val="001D58C7"/>
    <w:rsid w:val="001E1A98"/>
    <w:rsid w:val="001E248F"/>
    <w:rsid w:val="001E25E1"/>
    <w:rsid w:val="001F205A"/>
    <w:rsid w:val="001F3B6E"/>
    <w:rsid w:val="001F4B6D"/>
    <w:rsid w:val="001F5BE5"/>
    <w:rsid w:val="001F6B42"/>
    <w:rsid w:val="0020278F"/>
    <w:rsid w:val="0020422F"/>
    <w:rsid w:val="00204D92"/>
    <w:rsid w:val="00205087"/>
    <w:rsid w:val="002050FC"/>
    <w:rsid w:val="00207353"/>
    <w:rsid w:val="0021355E"/>
    <w:rsid w:val="00216254"/>
    <w:rsid w:val="00216714"/>
    <w:rsid w:val="00226329"/>
    <w:rsid w:val="00226527"/>
    <w:rsid w:val="002402F7"/>
    <w:rsid w:val="00241469"/>
    <w:rsid w:val="00245CD7"/>
    <w:rsid w:val="00251804"/>
    <w:rsid w:val="00260548"/>
    <w:rsid w:val="00265DFD"/>
    <w:rsid w:val="00277958"/>
    <w:rsid w:val="00292262"/>
    <w:rsid w:val="002968FB"/>
    <w:rsid w:val="002A3D06"/>
    <w:rsid w:val="002A5768"/>
    <w:rsid w:val="002C1796"/>
    <w:rsid w:val="002C18E7"/>
    <w:rsid w:val="002C3C34"/>
    <w:rsid w:val="002D1ADE"/>
    <w:rsid w:val="002D2642"/>
    <w:rsid w:val="002D33EC"/>
    <w:rsid w:val="002E60DF"/>
    <w:rsid w:val="002E63E3"/>
    <w:rsid w:val="002F0660"/>
    <w:rsid w:val="00304C52"/>
    <w:rsid w:val="00307DD2"/>
    <w:rsid w:val="00311967"/>
    <w:rsid w:val="003158D3"/>
    <w:rsid w:val="00324104"/>
    <w:rsid w:val="00324A7E"/>
    <w:rsid w:val="00326603"/>
    <w:rsid w:val="003267C3"/>
    <w:rsid w:val="00341C5B"/>
    <w:rsid w:val="00342E10"/>
    <w:rsid w:val="00346B3D"/>
    <w:rsid w:val="00352B6C"/>
    <w:rsid w:val="0035351C"/>
    <w:rsid w:val="00353E8D"/>
    <w:rsid w:val="00356BD3"/>
    <w:rsid w:val="00362762"/>
    <w:rsid w:val="0036286D"/>
    <w:rsid w:val="0036470C"/>
    <w:rsid w:val="00365024"/>
    <w:rsid w:val="00366CCF"/>
    <w:rsid w:val="00371B97"/>
    <w:rsid w:val="00381262"/>
    <w:rsid w:val="00382B5A"/>
    <w:rsid w:val="00383511"/>
    <w:rsid w:val="0038581B"/>
    <w:rsid w:val="00392894"/>
    <w:rsid w:val="003B4938"/>
    <w:rsid w:val="003C16D9"/>
    <w:rsid w:val="003C2E43"/>
    <w:rsid w:val="003D028F"/>
    <w:rsid w:val="003D0DFB"/>
    <w:rsid w:val="003D38BE"/>
    <w:rsid w:val="003E74C1"/>
    <w:rsid w:val="003F072B"/>
    <w:rsid w:val="003F0BC9"/>
    <w:rsid w:val="003F299F"/>
    <w:rsid w:val="004067EC"/>
    <w:rsid w:val="004101F1"/>
    <w:rsid w:val="004103A8"/>
    <w:rsid w:val="0041052A"/>
    <w:rsid w:val="00416D9C"/>
    <w:rsid w:val="00420D98"/>
    <w:rsid w:val="00421D44"/>
    <w:rsid w:val="004249A0"/>
    <w:rsid w:val="00427749"/>
    <w:rsid w:val="00434210"/>
    <w:rsid w:val="004342BB"/>
    <w:rsid w:val="00440E04"/>
    <w:rsid w:val="00440F45"/>
    <w:rsid w:val="0044721A"/>
    <w:rsid w:val="004555A3"/>
    <w:rsid w:val="00456B19"/>
    <w:rsid w:val="00457359"/>
    <w:rsid w:val="004600DA"/>
    <w:rsid w:val="00467316"/>
    <w:rsid w:val="0047417A"/>
    <w:rsid w:val="00486BDE"/>
    <w:rsid w:val="00491A23"/>
    <w:rsid w:val="0049340F"/>
    <w:rsid w:val="00496766"/>
    <w:rsid w:val="00497277"/>
    <w:rsid w:val="004975FC"/>
    <w:rsid w:val="004A4EB9"/>
    <w:rsid w:val="004B3EFF"/>
    <w:rsid w:val="004B524D"/>
    <w:rsid w:val="004B6AEE"/>
    <w:rsid w:val="004C5993"/>
    <w:rsid w:val="004C61A5"/>
    <w:rsid w:val="004C6963"/>
    <w:rsid w:val="004D3E1E"/>
    <w:rsid w:val="004D630B"/>
    <w:rsid w:val="004D7F19"/>
    <w:rsid w:val="004E1643"/>
    <w:rsid w:val="004E2F76"/>
    <w:rsid w:val="004F32D1"/>
    <w:rsid w:val="004F352B"/>
    <w:rsid w:val="00502B9A"/>
    <w:rsid w:val="00506502"/>
    <w:rsid w:val="0051487A"/>
    <w:rsid w:val="00516F88"/>
    <w:rsid w:val="00520CC1"/>
    <w:rsid w:val="005240C2"/>
    <w:rsid w:val="005254A3"/>
    <w:rsid w:val="00525B81"/>
    <w:rsid w:val="00531D0F"/>
    <w:rsid w:val="0053392F"/>
    <w:rsid w:val="0054005A"/>
    <w:rsid w:val="00545577"/>
    <w:rsid w:val="00552E05"/>
    <w:rsid w:val="005576AB"/>
    <w:rsid w:val="005632A2"/>
    <w:rsid w:val="00566808"/>
    <w:rsid w:val="00570DF2"/>
    <w:rsid w:val="005A020A"/>
    <w:rsid w:val="005A251A"/>
    <w:rsid w:val="005A2CBB"/>
    <w:rsid w:val="005A4F03"/>
    <w:rsid w:val="005B6091"/>
    <w:rsid w:val="005C58B0"/>
    <w:rsid w:val="005C6511"/>
    <w:rsid w:val="005D063B"/>
    <w:rsid w:val="005D27FD"/>
    <w:rsid w:val="005D2BAA"/>
    <w:rsid w:val="005D79D5"/>
    <w:rsid w:val="005E4668"/>
    <w:rsid w:val="005E766A"/>
    <w:rsid w:val="005F0500"/>
    <w:rsid w:val="005F1445"/>
    <w:rsid w:val="005F4182"/>
    <w:rsid w:val="0060344A"/>
    <w:rsid w:val="006049BF"/>
    <w:rsid w:val="00622B1A"/>
    <w:rsid w:val="00624420"/>
    <w:rsid w:val="00625B1E"/>
    <w:rsid w:val="00626F06"/>
    <w:rsid w:val="0063144E"/>
    <w:rsid w:val="00631F0C"/>
    <w:rsid w:val="006424A1"/>
    <w:rsid w:val="006436D2"/>
    <w:rsid w:val="006470ED"/>
    <w:rsid w:val="00647E23"/>
    <w:rsid w:val="0065121B"/>
    <w:rsid w:val="00660F1C"/>
    <w:rsid w:val="006664A0"/>
    <w:rsid w:val="006705FE"/>
    <w:rsid w:val="00672262"/>
    <w:rsid w:val="00682DE4"/>
    <w:rsid w:val="00685CC5"/>
    <w:rsid w:val="006909E6"/>
    <w:rsid w:val="006A00B5"/>
    <w:rsid w:val="006A1766"/>
    <w:rsid w:val="006A5000"/>
    <w:rsid w:val="006A7B63"/>
    <w:rsid w:val="006B0E5B"/>
    <w:rsid w:val="006B29F1"/>
    <w:rsid w:val="006C2CBA"/>
    <w:rsid w:val="006C46E1"/>
    <w:rsid w:val="006C54E2"/>
    <w:rsid w:val="006C5FFF"/>
    <w:rsid w:val="006D37AD"/>
    <w:rsid w:val="006D7A8D"/>
    <w:rsid w:val="006E2531"/>
    <w:rsid w:val="006E714F"/>
    <w:rsid w:val="006F68C4"/>
    <w:rsid w:val="0070641C"/>
    <w:rsid w:val="0070672B"/>
    <w:rsid w:val="0070709E"/>
    <w:rsid w:val="00712E29"/>
    <w:rsid w:val="00713A2C"/>
    <w:rsid w:val="00723612"/>
    <w:rsid w:val="00733B79"/>
    <w:rsid w:val="00734F51"/>
    <w:rsid w:val="007419A5"/>
    <w:rsid w:val="00743D46"/>
    <w:rsid w:val="00746AF4"/>
    <w:rsid w:val="00747AF1"/>
    <w:rsid w:val="0075091B"/>
    <w:rsid w:val="00752B29"/>
    <w:rsid w:val="00754A6B"/>
    <w:rsid w:val="00762169"/>
    <w:rsid w:val="007651E5"/>
    <w:rsid w:val="00773DFF"/>
    <w:rsid w:val="00774FB2"/>
    <w:rsid w:val="0077593F"/>
    <w:rsid w:val="007773CF"/>
    <w:rsid w:val="00781A6D"/>
    <w:rsid w:val="00784E69"/>
    <w:rsid w:val="00787814"/>
    <w:rsid w:val="00787EB7"/>
    <w:rsid w:val="00792861"/>
    <w:rsid w:val="00796E1B"/>
    <w:rsid w:val="00797816"/>
    <w:rsid w:val="007A2C98"/>
    <w:rsid w:val="007A2E98"/>
    <w:rsid w:val="007A46F1"/>
    <w:rsid w:val="007B3C02"/>
    <w:rsid w:val="007B704B"/>
    <w:rsid w:val="007C07DB"/>
    <w:rsid w:val="007C1249"/>
    <w:rsid w:val="007C2741"/>
    <w:rsid w:val="007C4C22"/>
    <w:rsid w:val="007C6786"/>
    <w:rsid w:val="007D0A3A"/>
    <w:rsid w:val="007D5325"/>
    <w:rsid w:val="007E439C"/>
    <w:rsid w:val="007E4700"/>
    <w:rsid w:val="007E59CA"/>
    <w:rsid w:val="007E6555"/>
    <w:rsid w:val="007F0D85"/>
    <w:rsid w:val="007F2484"/>
    <w:rsid w:val="007F32EA"/>
    <w:rsid w:val="007F3666"/>
    <w:rsid w:val="007F740A"/>
    <w:rsid w:val="00804D3A"/>
    <w:rsid w:val="008127B0"/>
    <w:rsid w:val="00814C72"/>
    <w:rsid w:val="008169E2"/>
    <w:rsid w:val="00821112"/>
    <w:rsid w:val="00825C6E"/>
    <w:rsid w:val="00832AA7"/>
    <w:rsid w:val="00832D5E"/>
    <w:rsid w:val="008376E9"/>
    <w:rsid w:val="008545BE"/>
    <w:rsid w:val="00854E0B"/>
    <w:rsid w:val="00855883"/>
    <w:rsid w:val="00855DA0"/>
    <w:rsid w:val="0086420A"/>
    <w:rsid w:val="00867A1D"/>
    <w:rsid w:val="0087110B"/>
    <w:rsid w:val="00872B39"/>
    <w:rsid w:val="00873427"/>
    <w:rsid w:val="00873E73"/>
    <w:rsid w:val="00875A8D"/>
    <w:rsid w:val="00884672"/>
    <w:rsid w:val="00885810"/>
    <w:rsid w:val="00890F19"/>
    <w:rsid w:val="00893D0F"/>
    <w:rsid w:val="008945D7"/>
    <w:rsid w:val="00896293"/>
    <w:rsid w:val="008B583D"/>
    <w:rsid w:val="008D3E63"/>
    <w:rsid w:val="008D4EEE"/>
    <w:rsid w:val="008D5310"/>
    <w:rsid w:val="008E41BA"/>
    <w:rsid w:val="008F6EEA"/>
    <w:rsid w:val="00904456"/>
    <w:rsid w:val="009067DF"/>
    <w:rsid w:val="009327D5"/>
    <w:rsid w:val="00933C72"/>
    <w:rsid w:val="00935347"/>
    <w:rsid w:val="00940093"/>
    <w:rsid w:val="0094220B"/>
    <w:rsid w:val="00943B74"/>
    <w:rsid w:val="00950BEB"/>
    <w:rsid w:val="00952B0F"/>
    <w:rsid w:val="00955BB1"/>
    <w:rsid w:val="00965F8D"/>
    <w:rsid w:val="00967E49"/>
    <w:rsid w:val="00976E87"/>
    <w:rsid w:val="00982F85"/>
    <w:rsid w:val="00984603"/>
    <w:rsid w:val="0099427E"/>
    <w:rsid w:val="009A30EA"/>
    <w:rsid w:val="009A6DFD"/>
    <w:rsid w:val="009B0017"/>
    <w:rsid w:val="009B5E34"/>
    <w:rsid w:val="009C057B"/>
    <w:rsid w:val="009D2B4C"/>
    <w:rsid w:val="009D4E93"/>
    <w:rsid w:val="009E76CA"/>
    <w:rsid w:val="009F01FE"/>
    <w:rsid w:val="009F31B9"/>
    <w:rsid w:val="009F4DC7"/>
    <w:rsid w:val="009F4F3E"/>
    <w:rsid w:val="009F5180"/>
    <w:rsid w:val="009F5BAA"/>
    <w:rsid w:val="00A02DAA"/>
    <w:rsid w:val="00A04043"/>
    <w:rsid w:val="00A10F77"/>
    <w:rsid w:val="00A21282"/>
    <w:rsid w:val="00A26843"/>
    <w:rsid w:val="00A34CA9"/>
    <w:rsid w:val="00A4686D"/>
    <w:rsid w:val="00A46EF7"/>
    <w:rsid w:val="00A63D81"/>
    <w:rsid w:val="00A74426"/>
    <w:rsid w:val="00A83D43"/>
    <w:rsid w:val="00A938C6"/>
    <w:rsid w:val="00A951A2"/>
    <w:rsid w:val="00AA162B"/>
    <w:rsid w:val="00AA18B3"/>
    <w:rsid w:val="00AA280D"/>
    <w:rsid w:val="00AB3504"/>
    <w:rsid w:val="00AB4625"/>
    <w:rsid w:val="00AB5AA1"/>
    <w:rsid w:val="00AC0603"/>
    <w:rsid w:val="00AC22F4"/>
    <w:rsid w:val="00AC298F"/>
    <w:rsid w:val="00AC31ED"/>
    <w:rsid w:val="00AD0793"/>
    <w:rsid w:val="00AD29EB"/>
    <w:rsid w:val="00AE13CD"/>
    <w:rsid w:val="00AE6774"/>
    <w:rsid w:val="00AE69AF"/>
    <w:rsid w:val="00AF0799"/>
    <w:rsid w:val="00AF5015"/>
    <w:rsid w:val="00B009B0"/>
    <w:rsid w:val="00B03CB1"/>
    <w:rsid w:val="00B1445C"/>
    <w:rsid w:val="00B15AE6"/>
    <w:rsid w:val="00B20BAD"/>
    <w:rsid w:val="00B27CD3"/>
    <w:rsid w:val="00B32F90"/>
    <w:rsid w:val="00B34B3D"/>
    <w:rsid w:val="00B35200"/>
    <w:rsid w:val="00B35EC8"/>
    <w:rsid w:val="00B40BBF"/>
    <w:rsid w:val="00B44368"/>
    <w:rsid w:val="00B459DA"/>
    <w:rsid w:val="00B4746F"/>
    <w:rsid w:val="00B47947"/>
    <w:rsid w:val="00B60D1C"/>
    <w:rsid w:val="00B61983"/>
    <w:rsid w:val="00B7513C"/>
    <w:rsid w:val="00B84756"/>
    <w:rsid w:val="00B85990"/>
    <w:rsid w:val="00B86EE9"/>
    <w:rsid w:val="00B91ABD"/>
    <w:rsid w:val="00BA6EFE"/>
    <w:rsid w:val="00BB0EEC"/>
    <w:rsid w:val="00BB2E30"/>
    <w:rsid w:val="00BB3207"/>
    <w:rsid w:val="00BB7F74"/>
    <w:rsid w:val="00BC4B4E"/>
    <w:rsid w:val="00BC58B7"/>
    <w:rsid w:val="00BC6870"/>
    <w:rsid w:val="00BE230D"/>
    <w:rsid w:val="00BE7F7A"/>
    <w:rsid w:val="00BF0056"/>
    <w:rsid w:val="00BF7C7E"/>
    <w:rsid w:val="00C01B78"/>
    <w:rsid w:val="00C02073"/>
    <w:rsid w:val="00C042CF"/>
    <w:rsid w:val="00C1778E"/>
    <w:rsid w:val="00C201A7"/>
    <w:rsid w:val="00C22CBB"/>
    <w:rsid w:val="00C25754"/>
    <w:rsid w:val="00C31DB0"/>
    <w:rsid w:val="00C34610"/>
    <w:rsid w:val="00C34E1F"/>
    <w:rsid w:val="00C37652"/>
    <w:rsid w:val="00C432DF"/>
    <w:rsid w:val="00C46A91"/>
    <w:rsid w:val="00C47893"/>
    <w:rsid w:val="00C6104B"/>
    <w:rsid w:val="00C6115B"/>
    <w:rsid w:val="00C70277"/>
    <w:rsid w:val="00C709FB"/>
    <w:rsid w:val="00C721E3"/>
    <w:rsid w:val="00C738A7"/>
    <w:rsid w:val="00C767C8"/>
    <w:rsid w:val="00C801B2"/>
    <w:rsid w:val="00C832CB"/>
    <w:rsid w:val="00C84216"/>
    <w:rsid w:val="00C876D5"/>
    <w:rsid w:val="00CA0915"/>
    <w:rsid w:val="00CA1ECD"/>
    <w:rsid w:val="00CA5B45"/>
    <w:rsid w:val="00CB593A"/>
    <w:rsid w:val="00CD0407"/>
    <w:rsid w:val="00CD225D"/>
    <w:rsid w:val="00CD35F3"/>
    <w:rsid w:val="00CD7945"/>
    <w:rsid w:val="00CE3E17"/>
    <w:rsid w:val="00CE6C96"/>
    <w:rsid w:val="00CE74ED"/>
    <w:rsid w:val="00CE7D57"/>
    <w:rsid w:val="00CF6D8C"/>
    <w:rsid w:val="00CF7B09"/>
    <w:rsid w:val="00D04AB1"/>
    <w:rsid w:val="00D06B39"/>
    <w:rsid w:val="00D07A33"/>
    <w:rsid w:val="00D105B7"/>
    <w:rsid w:val="00D10FE3"/>
    <w:rsid w:val="00D12AA8"/>
    <w:rsid w:val="00D145D7"/>
    <w:rsid w:val="00D14A24"/>
    <w:rsid w:val="00D154FB"/>
    <w:rsid w:val="00D274F0"/>
    <w:rsid w:val="00D30FDB"/>
    <w:rsid w:val="00D40D58"/>
    <w:rsid w:val="00D43011"/>
    <w:rsid w:val="00D43489"/>
    <w:rsid w:val="00D46D1F"/>
    <w:rsid w:val="00D5361C"/>
    <w:rsid w:val="00D54DB6"/>
    <w:rsid w:val="00D550E1"/>
    <w:rsid w:val="00D6291C"/>
    <w:rsid w:val="00D654F1"/>
    <w:rsid w:val="00D67AAD"/>
    <w:rsid w:val="00D76C46"/>
    <w:rsid w:val="00D7786A"/>
    <w:rsid w:val="00D82581"/>
    <w:rsid w:val="00D907DF"/>
    <w:rsid w:val="00D907E0"/>
    <w:rsid w:val="00D94814"/>
    <w:rsid w:val="00DA06A2"/>
    <w:rsid w:val="00DB07B9"/>
    <w:rsid w:val="00DB2316"/>
    <w:rsid w:val="00DB3815"/>
    <w:rsid w:val="00DB78D4"/>
    <w:rsid w:val="00DC462C"/>
    <w:rsid w:val="00DD306C"/>
    <w:rsid w:val="00DE2048"/>
    <w:rsid w:val="00DE3397"/>
    <w:rsid w:val="00DF0CBC"/>
    <w:rsid w:val="00DF21B3"/>
    <w:rsid w:val="00DF2D7D"/>
    <w:rsid w:val="00DF622F"/>
    <w:rsid w:val="00E0213A"/>
    <w:rsid w:val="00E03E94"/>
    <w:rsid w:val="00E04A1F"/>
    <w:rsid w:val="00E13A7C"/>
    <w:rsid w:val="00E16FDF"/>
    <w:rsid w:val="00E2327E"/>
    <w:rsid w:val="00E23DDB"/>
    <w:rsid w:val="00E33A94"/>
    <w:rsid w:val="00E340CF"/>
    <w:rsid w:val="00E402CD"/>
    <w:rsid w:val="00E405B2"/>
    <w:rsid w:val="00E44413"/>
    <w:rsid w:val="00E50EF2"/>
    <w:rsid w:val="00E60E50"/>
    <w:rsid w:val="00E615D4"/>
    <w:rsid w:val="00E627FB"/>
    <w:rsid w:val="00E73A05"/>
    <w:rsid w:val="00E9010F"/>
    <w:rsid w:val="00E90B1F"/>
    <w:rsid w:val="00E945A0"/>
    <w:rsid w:val="00E95991"/>
    <w:rsid w:val="00EA1CC4"/>
    <w:rsid w:val="00EA6A20"/>
    <w:rsid w:val="00EA710B"/>
    <w:rsid w:val="00EB1F4B"/>
    <w:rsid w:val="00EB2F27"/>
    <w:rsid w:val="00EB55EC"/>
    <w:rsid w:val="00EB7C93"/>
    <w:rsid w:val="00EC0840"/>
    <w:rsid w:val="00ED5332"/>
    <w:rsid w:val="00ED5678"/>
    <w:rsid w:val="00ED6600"/>
    <w:rsid w:val="00EE62CD"/>
    <w:rsid w:val="00EF2329"/>
    <w:rsid w:val="00EF23BD"/>
    <w:rsid w:val="00EF6B8F"/>
    <w:rsid w:val="00F05D52"/>
    <w:rsid w:val="00F07728"/>
    <w:rsid w:val="00F105A1"/>
    <w:rsid w:val="00F131D2"/>
    <w:rsid w:val="00F20638"/>
    <w:rsid w:val="00F32F60"/>
    <w:rsid w:val="00F413F1"/>
    <w:rsid w:val="00F44DF4"/>
    <w:rsid w:val="00F46117"/>
    <w:rsid w:val="00F529EE"/>
    <w:rsid w:val="00F57A50"/>
    <w:rsid w:val="00F60AE0"/>
    <w:rsid w:val="00F72507"/>
    <w:rsid w:val="00F73F0D"/>
    <w:rsid w:val="00F76877"/>
    <w:rsid w:val="00F94694"/>
    <w:rsid w:val="00F94E19"/>
    <w:rsid w:val="00FA23A6"/>
    <w:rsid w:val="00FA76D0"/>
    <w:rsid w:val="00FB54F5"/>
    <w:rsid w:val="00FB6F94"/>
    <w:rsid w:val="00FC03B2"/>
    <w:rsid w:val="00FC2C48"/>
    <w:rsid w:val="00FC46D4"/>
    <w:rsid w:val="00FC66DC"/>
    <w:rsid w:val="00FD168C"/>
    <w:rsid w:val="00FD1D10"/>
    <w:rsid w:val="00FE16CF"/>
    <w:rsid w:val="00FE16ED"/>
    <w:rsid w:val="00FE28E6"/>
    <w:rsid w:val="00FF1DF4"/>
    <w:rsid w:val="00FF2C26"/>
    <w:rsid w:val="00FF700B"/>
    <w:rsid w:val="1C5020A5"/>
    <w:rsid w:val="73DC9D3B"/>
    <w:rsid w:val="7E4EA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490D62"/>
  <w15:chartTrackingRefBased/>
  <w15:docId w15:val="{B1AB7457-7ABB-42B8-993B-D2EDDA8E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7C7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spacing w:line="360" w:lineRule="auto"/>
    </w:pPr>
    <w:rPr>
      <w:bCs/>
      <w:sz w:val="28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360"/>
    </w:pPr>
    <w:rPr>
      <w:sz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2">
    <w:name w:val="List 2"/>
    <w:basedOn w:val="Normalny"/>
    <w:pPr>
      <w:suppressAutoHyphens/>
      <w:ind w:left="566" w:hanging="283"/>
    </w:pPr>
    <w:rPr>
      <w:szCs w:val="20"/>
      <w:lang w:eastAsia="ja-JP"/>
    </w:rPr>
  </w:style>
  <w:style w:type="paragraph" w:styleId="Lista3">
    <w:name w:val="List 3"/>
    <w:basedOn w:val="Normalny"/>
    <w:pPr>
      <w:suppressAutoHyphens/>
      <w:ind w:left="849" w:hanging="283"/>
    </w:pPr>
    <w:rPr>
      <w:szCs w:val="20"/>
      <w:lang w:eastAsia="ja-JP"/>
    </w:rPr>
  </w:style>
  <w:style w:type="paragraph" w:customStyle="1" w:styleId="WW-Lista-kontynuacja2">
    <w:name w:val="WW-Lista - kontynuacja 2"/>
    <w:basedOn w:val="Normalny"/>
    <w:pPr>
      <w:suppressAutoHyphens/>
      <w:spacing w:after="120"/>
      <w:ind w:left="566" w:firstLine="1"/>
    </w:pPr>
    <w:rPr>
      <w:szCs w:val="20"/>
      <w:lang w:eastAsia="ja-JP"/>
    </w:rPr>
  </w:style>
  <w:style w:type="paragraph" w:customStyle="1" w:styleId="WW-Lista-kontynuacja3">
    <w:name w:val="WW-Lista - kontynuacja 3"/>
    <w:basedOn w:val="Normalny"/>
    <w:pPr>
      <w:suppressAutoHyphens/>
      <w:spacing w:after="120"/>
      <w:ind w:left="849" w:firstLine="1"/>
    </w:pPr>
    <w:rPr>
      <w:szCs w:val="20"/>
      <w:lang w:eastAsia="ja-JP"/>
    </w:rPr>
  </w:style>
  <w:style w:type="character" w:customStyle="1" w:styleId="TekstkomentarzaZnak">
    <w:name w:val="Tekst komentarza Znak"/>
    <w:link w:val="Tekstkomentarza"/>
    <w:rsid w:val="0035351C"/>
    <w:rPr>
      <w:lang w:val="pl-PL" w:eastAsia="pl-PL" w:bidi="ar-SA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szCs w:val="20"/>
      <w:lang w:eastAsia="ja-JP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ZnakZnak">
    <w:name w:val="Znak Znak"/>
    <w:rPr>
      <w:lang w:val="pl-PL" w:eastAsia="pl-PL" w:bidi="ar-SA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NormalnyWeb">
    <w:name w:val="Normal (Web)"/>
    <w:basedOn w:val="Normalny"/>
    <w:pPr>
      <w:spacing w:before="100" w:beforeAutospacing="1" w:after="119"/>
    </w:pPr>
  </w:style>
  <w:style w:type="paragraph" w:customStyle="1" w:styleId="Styl">
    <w:name w:val="Styl"/>
    <w:rsid w:val="00AA162B"/>
    <w:pPr>
      <w:widowControl w:val="0"/>
      <w:suppressAutoHyphens/>
      <w:autoSpaceDE w:val="0"/>
      <w:spacing w:line="360" w:lineRule="auto"/>
      <w:ind w:left="720"/>
      <w:jc w:val="both"/>
    </w:pPr>
    <w:rPr>
      <w:rFonts w:eastAsia="Arial"/>
      <w:sz w:val="24"/>
      <w:szCs w:val="24"/>
      <w:lang w:eastAsia="ar-SA"/>
    </w:rPr>
  </w:style>
  <w:style w:type="table" w:customStyle="1" w:styleId="Siatkatabeli">
    <w:name w:val="Siatka tabeli"/>
    <w:basedOn w:val="Standardowy"/>
    <w:rsid w:val="00965F8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5F4182"/>
    <w:rPr>
      <w:i/>
      <w:iCs/>
    </w:rPr>
  </w:style>
  <w:style w:type="paragraph" w:styleId="Akapitzlist">
    <w:name w:val="List Paragraph"/>
    <w:basedOn w:val="Normalny"/>
    <w:uiPriority w:val="34"/>
    <w:qFormat/>
    <w:rsid w:val="0070709E"/>
    <w:pPr>
      <w:ind w:left="708"/>
    </w:pPr>
  </w:style>
  <w:style w:type="character" w:customStyle="1" w:styleId="Nagwek6Znak">
    <w:name w:val="Nagłówek 6 Znak"/>
    <w:basedOn w:val="Domylnaczcionkaakapitu"/>
    <w:link w:val="Nagwek6"/>
    <w:rsid w:val="000608A1"/>
    <w:rPr>
      <w:b/>
      <w:bCs/>
      <w:sz w:val="22"/>
      <w:szCs w:val="2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608A1"/>
    <w:rPr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08A1"/>
    <w:rPr>
      <w:sz w:val="24"/>
      <w:szCs w:val="24"/>
      <w:lang w:eastAsia="pl-PL"/>
    </w:rPr>
  </w:style>
  <w:style w:type="paragraph" w:styleId="Bezodstpw">
    <w:name w:val="No Spacing"/>
    <w:uiPriority w:val="1"/>
    <w:qFormat/>
    <w:rsid w:val="000608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3285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9686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7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3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0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1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3BE36-8183-40A9-BD58-CCF521F9F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2223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ofert na udzielanie pielęgniarskich świadczeń zdrowotnych</vt:lpstr>
    </vt:vector>
  </TitlesOfParts>
  <Company>dom</Company>
  <LinksUpToDate>false</LinksUpToDate>
  <CharactersWithSpaces>15530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ofert na udzielanie pielęgniarskich świadczeń zdrowotnych</dc:title>
  <dc:subject/>
  <dc:creator>Asia</dc:creator>
  <cp:keywords/>
  <dc:description/>
  <cp:lastModifiedBy>Beata Żarska</cp:lastModifiedBy>
  <cp:revision>51</cp:revision>
  <cp:lastPrinted>2018-11-27T10:32:00Z</cp:lastPrinted>
  <dcterms:created xsi:type="dcterms:W3CDTF">2020-04-28T11:04:00Z</dcterms:created>
  <dcterms:modified xsi:type="dcterms:W3CDTF">2021-12-07T07:44:00Z</dcterms:modified>
</cp:coreProperties>
</file>