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AE" w:rsidRDefault="001076AE" w:rsidP="00AA2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 WZÓR UMOWY -</w:t>
      </w:r>
    </w:p>
    <w:p w:rsidR="00AA2776" w:rsidRDefault="00AA2776" w:rsidP="00AA2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 ……</w:t>
      </w:r>
    </w:p>
    <w:p w:rsidR="00AA2776" w:rsidRDefault="00AA2776" w:rsidP="00AA2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udzielenie lekarskich świadczeń zdrowotnych</w:t>
      </w:r>
    </w:p>
    <w:p w:rsidR="00AA2776" w:rsidRDefault="00AA2776" w:rsidP="00AA27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zawarta w dniu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………………….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roku w Chorzowie</w:t>
      </w:r>
    </w:p>
    <w:p w:rsidR="00AA2776" w:rsidRDefault="00AA2776" w:rsidP="00AA27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pomiędzy:</w:t>
      </w:r>
    </w:p>
    <w:p w:rsidR="00AA2776" w:rsidRDefault="00AA2776" w:rsidP="00AA277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Samodzielnym Publicznym Zakładem Opieki Zdrowotnej Zespołem Szpitali Miejskich,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ul. Strzelców Bytomskich 11, 41-500 Chorzów, </w:t>
      </w:r>
    </w:p>
    <w:p w:rsidR="00AA2776" w:rsidRDefault="00AA2776" w:rsidP="00AA27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:rsidR="00AA2776" w:rsidRDefault="00AA2776" w:rsidP="00AA27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n. ekon. Jerzego Szafranowicza  – Dyrektora</w:t>
      </w:r>
    </w:p>
    <w:p w:rsidR="00AA2776" w:rsidRDefault="00AA2776" w:rsidP="00AA27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zwanym w treści niniejszej umowy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„Udzielającym Zamówienia"</w:t>
      </w:r>
    </w:p>
    <w:p w:rsidR="00AA2776" w:rsidRDefault="00AA2776" w:rsidP="00AA2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AA2776" w:rsidRDefault="00AA2776" w:rsidP="00AA2776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</w:t>
      </w:r>
    </w:p>
    <w:p w:rsidR="00AA2776" w:rsidRDefault="00AA2776" w:rsidP="00AA2776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………………………………………………………………………………………………….</w:t>
      </w:r>
    </w:p>
    <w:p w:rsidR="00AA2776" w:rsidRDefault="00AA2776" w:rsidP="00AA2776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zwanym/zwaną w treści niniejszej umowy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„Przyjmującym Zamówienie"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AA2776" w:rsidRDefault="00AA2776" w:rsidP="00AA27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w treści niniejszej umowy łącznie „Stronami" lub oddzielnie „Stroną"</w:t>
      </w:r>
    </w:p>
    <w:p w:rsidR="00AA2776" w:rsidRDefault="00AA2776" w:rsidP="00AA27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Podstawę prawną niniejszej umowy stanowią:</w:t>
      </w:r>
    </w:p>
    <w:p w:rsidR="00AA2776" w:rsidRDefault="00AA2776" w:rsidP="00AA2776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15 kwietnia 2011r. o działalności leczniczej  </w:t>
      </w:r>
    </w:p>
    <w:p w:rsidR="00AA2776" w:rsidRDefault="00AA2776" w:rsidP="00AA2776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5 grudnia 1996 r. o zawodach lekarza i lekarza dentysty </w:t>
      </w:r>
    </w:p>
    <w:p w:rsidR="00AA2776" w:rsidRDefault="00AA2776" w:rsidP="00AA2776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27 sierpnia 2004r. o świadczeniach opieki zdrowotnej finansowanych   </w:t>
      </w:r>
    </w:p>
    <w:p w:rsidR="00AA2776" w:rsidRDefault="00AA2776" w:rsidP="00AA2776">
      <w:p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ze środków publicznych </w:t>
      </w:r>
    </w:p>
    <w:p w:rsidR="00AA2776" w:rsidRDefault="00AA2776" w:rsidP="00AA2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27 Ustawy z dnia 15 kwietnia 2011r. o działalności leczniczej oraz konkursu ofert przeprowadzonego przez Udzielającego zamówienia na świadczenia zdrowotne, strony zawierają umowę następującej treści:</w:t>
      </w:r>
    </w:p>
    <w:p w:rsidR="00AA2776" w:rsidRDefault="00AA2776" w:rsidP="00AA2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umowy jest wykonywanie zadań Udzielającego zamówienia przez Przyjmującego zamówienie   w zakresie i na warunkach określonych w poniższych postanowieniach.</w:t>
      </w:r>
    </w:p>
    <w:p w:rsidR="00AA2776" w:rsidRDefault="00AA2776" w:rsidP="00AA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A2776" w:rsidRDefault="00AA2776" w:rsidP="00AA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A2776" w:rsidRDefault="00AA2776" w:rsidP="00AA277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zamawia, a Przyjmujący zamówienie przyjmuje obowiązek:</w:t>
      </w:r>
    </w:p>
    <w:p w:rsidR="00AA2776" w:rsidRDefault="00AA2776" w:rsidP="00AA2776">
      <w:pPr>
        <w:pStyle w:val="Akapitzlist"/>
        <w:numPr>
          <w:ilvl w:val="0"/>
          <w:numId w:val="3"/>
        </w:numPr>
      </w:pPr>
      <w:r>
        <w:t xml:space="preserve">udzielania świadczeń zdrowotnych polegających na ratowaniu, przywracaniu i poprawie zdrowia pacjentów oraz pełnienia </w:t>
      </w:r>
      <w:r>
        <w:rPr>
          <w:b/>
        </w:rPr>
        <w:t>funkcji Kierownika Oddziału Neurologicznego i Oddziału Udarowego</w:t>
      </w:r>
    </w:p>
    <w:p w:rsidR="00AA2776" w:rsidRDefault="00AA2776" w:rsidP="00AA2776">
      <w:pPr>
        <w:pStyle w:val="Akapitzlist"/>
        <w:numPr>
          <w:ilvl w:val="0"/>
          <w:numId w:val="3"/>
        </w:numPr>
      </w:pPr>
      <w:r>
        <w:t>pełnienia dyżurów medycznych</w:t>
      </w:r>
    </w:p>
    <w:p w:rsidR="00AA2776" w:rsidRDefault="00AA2776" w:rsidP="00AA277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F7964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Przyjmujący zamówienie zobowiązuje się realizować świadczenia określone w ust. 1 w następujących komórkach organizacyjnych Udzielającego zamówienia: </w:t>
      </w:r>
      <w:r>
        <w:rPr>
          <w:rFonts w:ascii="Times New Roman" w:hAnsi="Times New Roman" w:cs="Times New Roman"/>
          <w:b/>
          <w:sz w:val="24"/>
          <w:szCs w:val="24"/>
        </w:rPr>
        <w:t>w Oddziale Neurologicznym i Oddziale Udarowym</w:t>
      </w:r>
      <w:r w:rsidR="00107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6AE">
        <w:rPr>
          <w:rFonts w:ascii="Times New Roman" w:hAnsi="Times New Roman" w:cs="Times New Roman"/>
          <w:sz w:val="24"/>
          <w:szCs w:val="24"/>
        </w:rPr>
        <w:t>Samodzielnego Publicznego Zakładu Opieki Zdrowotnej Zespołu Szpitali Miejskich w Chorzowie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2776" w:rsidRDefault="00AA2776" w:rsidP="00AA277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zobowiązuje się do udzielania konsultacji w innych Oddziałach Udzielającego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Izbie Przyjęć zleconych przez Lekarzy Kierujących Oddziałem/Kierowników Oddziałów lub innych lekarzy Udzielającego zamówienia na zasadach opisanych w § 3 pkt. 13.</w:t>
      </w:r>
    </w:p>
    <w:p w:rsidR="00AA2776" w:rsidRDefault="00AA2776" w:rsidP="00AA2776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Przyjmujący zamówienie zobowiązuje się do udzielania świadczeń zdrowotnych na rzecz podmiotów i instytucji zewnętrznych w ramach podpisanych przez Udzielającego zamówienie umów.</w:t>
      </w:r>
    </w:p>
    <w:p w:rsidR="00AA2776" w:rsidRDefault="00AA2776" w:rsidP="00AA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A2776" w:rsidRDefault="00AA2776" w:rsidP="00AA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udzielania świadczeń</w:t>
      </w:r>
    </w:p>
    <w:p w:rsidR="00AA2776" w:rsidRDefault="00AA2776" w:rsidP="00AA277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zobowiązuje się do realizacji zadań Oddziału Neurologicznego i Oddziału Udarowego w godzinach zgodnych z organizacją pracy szpitala oraz umowami zawartymi z NFZ i innymi podmiotami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A2776" w:rsidRDefault="00AA2776" w:rsidP="00AA2776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420" w:right="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ustala i ewidencjonuje dni i godziny pełnienia dyżurów lekarskich, organizuje pracę Oddziału jako  reprezentant Udzielającego zamówienia. </w:t>
      </w:r>
    </w:p>
    <w:p w:rsidR="00AA2776" w:rsidRDefault="00AA2776" w:rsidP="00AA2776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autoSpaceDE w:val="0"/>
        <w:ind w:left="420" w:right="57" w:hanging="425"/>
      </w:pPr>
      <w:r>
        <w:t>Przyjmujący zamówienie ustala harmonogram udzielania świadczeń w sposób zapewniający realizację świadczeń objętych umową, prawidłową pracę Oddziału oraz stały nadzór nad pacjentami.</w:t>
      </w:r>
    </w:p>
    <w:p w:rsidR="00AA2776" w:rsidRDefault="00AA2776" w:rsidP="00AA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AA2776" w:rsidRDefault="00AA2776" w:rsidP="00AA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Przyjmującego zamówienie</w:t>
      </w:r>
    </w:p>
    <w:p w:rsidR="00AA2776" w:rsidRDefault="00AA2776" w:rsidP="00AA2776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autoSpaceDE w:val="0"/>
      </w:pPr>
      <w:r>
        <w:t xml:space="preserve">Przyjmujący zamówienie zobowiązany jest do wykonywania świadczeń zdrowotnych z należytą starannością zawodową i zasadami etyki zawodowej i nieprzekraczających granic koniecznej potrzeby. 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zobowiązany jest do przestrzegania:</w:t>
      </w:r>
    </w:p>
    <w:p w:rsidR="00AA2776" w:rsidRDefault="00AA2776" w:rsidP="00AA277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przepisów określających prawa i obowiązki pacjenta,</w:t>
      </w:r>
    </w:p>
    <w:p w:rsidR="00AA2776" w:rsidRDefault="00AA2776" w:rsidP="00AA277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przepisów dotyczących ochrony danych osobowych,</w:t>
      </w:r>
    </w:p>
    <w:p w:rsidR="00AA2776" w:rsidRDefault="00AA2776" w:rsidP="00AA277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standardów udzielania świadczeń medycznych ustalonych przez Udzielającego zamówienia,</w:t>
      </w:r>
    </w:p>
    <w:p w:rsidR="00AA2776" w:rsidRDefault="00AA2776" w:rsidP="00AA277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 określonych w kontrakcie łączącym Szpital z Narodowym Funduszem Zdrowia,</w:t>
      </w:r>
    </w:p>
    <w:p w:rsidR="00AA2776" w:rsidRDefault="00AA2776" w:rsidP="00AA2776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innych przepisów prawa regulujących działalność opieki zdrowotnej.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Przyjmujący zamówienie bierze udział w kształceniu specjalizacyjnym lekarzy.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bierze udział w pracach komisji i zespołów powołanych przez Udzielającego zamówienia.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zobowiązany jest do prowadzenia dokładnej i czytelnej dokumentacji medycznej, </w:t>
      </w:r>
      <w:r>
        <w:rPr>
          <w:rFonts w:ascii="Times New Roman" w:hAnsi="Times New Roman" w:cs="Times New Roman"/>
          <w:color w:val="000000"/>
          <w:sz w:val="24"/>
          <w:szCs w:val="24"/>
        </w:rPr>
        <w:t>zgodnie z obowiązującymi przepisami prawa oraz wewnętrznymi zarządzeniami Udzielającego zamówienia, z którymi ma obowiązek się zapoznać. Przyjmujący zamówienie może zlecić prowadzenie dokumentacji medycznej lekarzom zatrudnionym w Oddziale Neurologicznym i Oddziale Udarowym.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wydaje zlecenia lekarskie, w formie ustnej, pisemnej i elektronicznej zgodnie z obowiązującym prawem pielęgniarkom </w:t>
      </w:r>
      <w:r>
        <w:rPr>
          <w:rFonts w:ascii="Times New Roman" w:hAnsi="Times New Roman" w:cs="Times New Roman"/>
          <w:sz w:val="24"/>
          <w:szCs w:val="24"/>
        </w:rPr>
        <w:t>oraz kontroluje ich wykonanie</w:t>
      </w:r>
      <w:r>
        <w:rPr>
          <w:rFonts w:ascii="Times New Roman" w:hAnsi="Times New Roman" w:cs="Times New Roman"/>
          <w:color w:val="000000"/>
          <w:sz w:val="24"/>
          <w:szCs w:val="24"/>
        </w:rPr>
        <w:t>. Powyższe nie narusza uprawnień pielęgniarki oddziałowej w zakresie nadzoru i  organizacji pracy pielęgniarek.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zobowiązany jest udzielać świadczeń zdrowotnych przy wykorzystaniu materiałów medycznych, materiałów i artykułów sanitarnych dostarczonych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nieodpłatnie przez </w:t>
      </w:r>
      <w:r>
        <w:rPr>
          <w:rFonts w:ascii="Times New Roman" w:hAnsi="Times New Roman" w:cs="Times New Roman"/>
          <w:sz w:val="24"/>
          <w:szCs w:val="24"/>
        </w:rPr>
        <w:t>Udzielającego zamówienie. Dotyczy to również konsultacji międzyoddziałowych i w Izbie Przyjęć.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bCs/>
          <w:sz w:val="24"/>
          <w:szCs w:val="24"/>
        </w:rPr>
        <w:t>zobowiązany jest używać sprzęt i aparaturę medyczną należącą do Udzielającego zamówienie na zasadach oznaczonych w § 4 ust. 1c) wyłącznie do realizacji obowiązków Przyjmującego zamówienie określonych w niniejszej umowie.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nie może wykorzystać udostępnionych przez Udzielającego zamówienie na zasadach § 4 ust. 1 b) i c) pomieszczeń, wyposażenia medycznego, środków zdrowotnych do udzielenia innych niż objęte niniejszą umową świadczeń zdrowotnych, bez zgody Udzielającego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 przestrzegania planu finansowego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Udzielającego zamówienia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określającego koszty w zakresie m.in.:</w:t>
      </w:r>
    </w:p>
    <w:p w:rsidR="00AA2776" w:rsidRDefault="00AA2776" w:rsidP="00AA277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leków,</w:t>
      </w:r>
    </w:p>
    <w:p w:rsidR="00AA2776" w:rsidRDefault="00AA2776" w:rsidP="00AA277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badań diagnostycznych,</w:t>
      </w:r>
    </w:p>
    <w:p w:rsidR="00AA2776" w:rsidRDefault="00AA2776" w:rsidP="00AA277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zakupu procedur na zewnątrz</w:t>
      </w:r>
    </w:p>
    <w:p w:rsidR="00AA2776" w:rsidRDefault="00AA2776" w:rsidP="00AA2776">
      <w:pPr>
        <w:pStyle w:val="Akapitzlist"/>
        <w:numPr>
          <w:ilvl w:val="0"/>
          <w:numId w:val="5"/>
        </w:numPr>
        <w:rPr>
          <w:color w:val="000000"/>
        </w:rPr>
      </w:pPr>
      <w:r>
        <w:rPr>
          <w:bCs/>
          <w:color w:val="000000"/>
        </w:rPr>
        <w:t>Przyjmujący zamówienie</w:t>
      </w:r>
      <w:r>
        <w:rPr>
          <w:color w:val="000000"/>
        </w:rPr>
        <w:t xml:space="preserve"> zobowiązany jest do przestrzegania zasad gospodarności.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zobowiązany jest do współpracy z personelem udzielającym świadczeń medycznych na rzecz pacjentów Udzielającego zamówienia.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jest zobowiązany i zarazem uprawniony do korzystania w razie potrzeby z konsultacji lekarzy specjalistów zatrudnionych u Udzielającego zamówienia lub wykonujących na jego rzecz usługi medyczne w ramach umów cywilnoprawnych, a także do korzystania z badań diagnostycznych wykonywanych w jego pracowniach i laboratoriach lub placówkach wykonujących te usługi diagnostyczne na rzecz Udzielającego zamówienia zgodnie z zawartymi umowami. Konsultacje są świadczone na zasadzie wzajemności i bez kosztowo.   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konieczności skorzystania z diagnostyki niemożliwej do wykonania u Udzielającego zamówienia, Przyjmujący zamówienie uprawniony jest do wystawienia skierowania na konsultację lub badanie dla danego pacjenta wyłącznie do placówki wskazanej przez Udzielającego zamówienia. Przyjmujący zamówienie nie ponosi żadnych kosztów związanych z korzystaniem z diagnostyki w inne placówce niż Udzielający zamówienia.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uprawniony jest do zlecenia pacjentom transportu sanitarnego, zgodnie z obowiązującymi przepisami.</w:t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zobowiązany jest do:</w:t>
      </w:r>
    </w:p>
    <w:p w:rsidR="00AA2776" w:rsidRDefault="00AA2776" w:rsidP="00AA2776">
      <w:pPr>
        <w:numPr>
          <w:ilvl w:val="0"/>
          <w:numId w:val="8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aktualnych badań profilaktycznych, a jeżeli będzie to konieczne Udzielający zamówienia umożliwi odpłatne przeprowadzenie badań w swojej Poradni Zakładowej Profilaktycznej (Medycyny Pracy) wystawiając fakturę za przeprowadzone badania,</w:t>
      </w:r>
    </w:p>
    <w:p w:rsidR="00AA2776" w:rsidRDefault="00AA2776" w:rsidP="00AA2776">
      <w:pPr>
        <w:numPr>
          <w:ilvl w:val="0"/>
          <w:numId w:val="8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aktualnych szkoleń z zakresu BHP,</w:t>
      </w:r>
    </w:p>
    <w:p w:rsidR="00AA2776" w:rsidRDefault="00AA2776" w:rsidP="00AA2776">
      <w:pPr>
        <w:numPr>
          <w:ilvl w:val="0"/>
          <w:numId w:val="8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odzieży roboczej, </w:t>
      </w:r>
    </w:p>
    <w:p w:rsidR="00AA2776" w:rsidRDefault="00AA2776" w:rsidP="00AA2776">
      <w:pPr>
        <w:numPr>
          <w:ilvl w:val="0"/>
          <w:numId w:val="8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noszenia w widocznym miejscu identyfikatora zawierającego imię i nazwisko oraz pełnioną funkcję.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A2776" w:rsidRDefault="00AA2776" w:rsidP="00AA2776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zobowiązany je</w:t>
      </w:r>
      <w:r>
        <w:rPr>
          <w:rFonts w:ascii="Times New Roman" w:hAnsi="Times New Roman" w:cs="Times New Roman"/>
          <w:color w:val="000000"/>
          <w:sz w:val="24"/>
          <w:szCs w:val="24"/>
        </w:rPr>
        <w:t>st indywidualnie do:</w:t>
      </w:r>
    </w:p>
    <w:p w:rsidR="00AA2776" w:rsidRDefault="00AA2776" w:rsidP="00AA2776">
      <w:pPr>
        <w:numPr>
          <w:ilvl w:val="0"/>
          <w:numId w:val="9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ubezpieczenia się od odpowiedzialności cywilnej  po zawarciu niniejszej umowy, ale przed podjęciem pierwszej czynności z zakresu świadczeń zdrowotnych, zgodnie z obowiązującymi w tym zakresie przepisami,</w:t>
      </w:r>
    </w:p>
    <w:p w:rsidR="00AA2776" w:rsidRDefault="00AA2776" w:rsidP="00AA2776">
      <w:pPr>
        <w:numPr>
          <w:ilvl w:val="0"/>
          <w:numId w:val="9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przedłożenia uwierzytelnionej kopii polisy ubezpieczeniowej, </w:t>
      </w:r>
    </w:p>
    <w:p w:rsidR="00AA2776" w:rsidRDefault="00AA2776" w:rsidP="00AA2776">
      <w:pPr>
        <w:numPr>
          <w:ilvl w:val="0"/>
          <w:numId w:val="9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utrzymania przez cały czas </w:t>
      </w:r>
      <w:r>
        <w:rPr>
          <w:rFonts w:ascii="Times New Roman" w:hAnsi="Times New Roman" w:cs="Times New Roman"/>
          <w:color w:val="000000"/>
          <w:sz w:val="24"/>
          <w:szCs w:val="24"/>
        </w:rPr>
        <w:t>obowiązywania niniejszej umowy stałej sumy gwarancyjnej oraz wartości ubezpieczenia.</w:t>
      </w:r>
    </w:p>
    <w:p w:rsidR="00AA2776" w:rsidRDefault="00AA2776" w:rsidP="00AA2776">
      <w:pPr>
        <w:pStyle w:val="Akapitzlist"/>
        <w:numPr>
          <w:ilvl w:val="0"/>
          <w:numId w:val="5"/>
        </w:numPr>
      </w:pPr>
      <w:r>
        <w:rPr>
          <w:bCs/>
        </w:rPr>
        <w:t xml:space="preserve">Przyjmujący zamówienie </w:t>
      </w:r>
      <w:r>
        <w:t xml:space="preserve">przyjmuje na siebie obowiązek poddawania się kontroli     </w:t>
      </w:r>
    </w:p>
    <w:p w:rsidR="00AA2776" w:rsidRDefault="00AA2776" w:rsidP="00AA2776">
      <w:pPr>
        <w:pStyle w:val="Akapitzlist"/>
        <w:ind w:left="360" w:firstLine="0"/>
      </w:pPr>
      <w:r>
        <w:rPr>
          <w:bCs/>
        </w:rPr>
        <w:lastRenderedPageBreak/>
        <w:t>Udzielającego zamówienie</w:t>
      </w:r>
      <w:r>
        <w:t>, Narodowego Funduszu Zdrowia oraz innych uprawnionych organów i podmiotów, w zakresie dostępności, sposobu, przebiegu udzielania świadczeń zdrowotnych w ramach niniejszej umowy oraz ich jakości. Kontrola obejmuje wykonywanie umowy, w szczególności:</w:t>
      </w:r>
    </w:p>
    <w:p w:rsidR="00AA2776" w:rsidRDefault="00AA2776" w:rsidP="00AA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  w zakresie oceny merytorycznej udzielanych świadczeń zdrowotnych,</w:t>
      </w:r>
    </w:p>
    <w:p w:rsidR="00AA2776" w:rsidRDefault="00AA2776" w:rsidP="00AA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 sposobu udzielania świadczeń,</w:t>
      </w:r>
    </w:p>
    <w:p w:rsidR="00AA2776" w:rsidRDefault="00AA2776" w:rsidP="00AA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c</w:t>
      </w:r>
      <w:r>
        <w:rPr>
          <w:rFonts w:ascii="Times New Roman" w:hAnsi="Times New Roman" w:cs="Times New Roman"/>
          <w:sz w:val="24"/>
          <w:szCs w:val="24"/>
        </w:rPr>
        <w:t>)    liczby i rodzaju świadczeń zdrowotnych,</w:t>
      </w:r>
    </w:p>
    <w:p w:rsidR="00AA2776" w:rsidRDefault="00AA2776" w:rsidP="00AA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  prowadzenia wymaganej dokumentacji,</w:t>
      </w:r>
    </w:p>
    <w:p w:rsidR="00AA2776" w:rsidRDefault="00AA2776" w:rsidP="00AA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  prowadzenia sprawozdawczości,</w:t>
      </w:r>
    </w:p>
    <w:p w:rsidR="00AA2776" w:rsidRDefault="00AA2776" w:rsidP="00AA27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f)   terminowej realizacji zaleceń pokontrolnych.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Przyjmujący zamówienie dokonuje samodzielnie ustaleń dotyczących:</w:t>
      </w:r>
    </w:p>
    <w:p w:rsidR="00AA2776" w:rsidRDefault="00AA2776" w:rsidP="00AA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 wykonywania procedur przez podległych sobie pracowników Oddziału i innych   </w:t>
      </w:r>
    </w:p>
    <w:p w:rsidR="00AA2776" w:rsidRDefault="00AA2776" w:rsidP="00AA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lekarzy współpracujących z Oddziałem </w:t>
      </w:r>
    </w:p>
    <w:p w:rsidR="00AA2776" w:rsidRDefault="00AA2776" w:rsidP="00AA2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metod leczenia oraz stosowanych leków</w:t>
      </w:r>
    </w:p>
    <w:p w:rsidR="00AA2776" w:rsidRDefault="00AA2776" w:rsidP="00AA2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 kolejności leczenia pacjentów</w:t>
      </w:r>
    </w:p>
    <w:p w:rsidR="00AA2776" w:rsidRDefault="00AA2776" w:rsidP="00AA2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 w przypadku zastrzeżeń dotyczących leczenia pacjentów zgłaszanych przez </w:t>
      </w:r>
    </w:p>
    <w:p w:rsidR="00AA2776" w:rsidRDefault="00AA2776" w:rsidP="00AA2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współpracujących lekarzy Przyjmujący zamówienie może nakazać wykonanie </w:t>
      </w:r>
    </w:p>
    <w:p w:rsidR="00AA2776" w:rsidRDefault="00AA2776" w:rsidP="00AA2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procedur medycznych lekarzom współpracującym w sposób jaki uznaje za najlepszy </w:t>
      </w:r>
    </w:p>
    <w:p w:rsidR="00AA2776" w:rsidRDefault="00AA2776" w:rsidP="00AA27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dla dobra pacjenta.</w:t>
      </w:r>
    </w:p>
    <w:p w:rsidR="00AA2776" w:rsidRDefault="00AA2776" w:rsidP="00AA27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 jest do: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776" w:rsidRDefault="00AA2776" w:rsidP="00AA27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kierowania codzienną pracą oddziału, ustalenia bieżącego planu dnia oraz nadzoru  </w:t>
      </w:r>
    </w:p>
    <w:p w:rsidR="00AA2776" w:rsidRDefault="00AA2776" w:rsidP="00AA27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merytorycznego w procesie leczenia chorych przebywających w oddziale </w:t>
      </w:r>
    </w:p>
    <w:p w:rsidR="00AA2776" w:rsidRDefault="00AA2776" w:rsidP="00AA2776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      b) wyznaczania lekarza bezpośrednio opiekującego się pacjentami poprzez dokonywanie</w:t>
      </w:r>
      <w:r>
        <w:t xml:space="preserve">        </w:t>
      </w:r>
    </w:p>
    <w:p w:rsidR="00AA2776" w:rsidRDefault="00AA2776" w:rsidP="00AA27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podziału na sale chorych i zapewnienia ciągłości pracy,</w:t>
      </w: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dokonywania wizyt w oddziale w ustalonych godzinach pracy przy udziale lekarzy i   </w:t>
      </w: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pielęgniarek,</w:t>
      </w: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zabezpieczenia prawidłowego przepływu informacji związanych z leczeniem pacjentów,</w:t>
      </w: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prowadzenie dokumentacji i zabezpieczenie jej przed wglądem osób niepowołanych,</w:t>
      </w: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nadzoru nad właściwym przechowywaniem leków i środków odurzających,</w:t>
      </w: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podpisywania i kontroli receptariuszy.</w:t>
      </w: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opracowania </w:t>
      </w:r>
      <w:r w:rsidR="001076AE">
        <w:rPr>
          <w:rFonts w:ascii="Times New Roman" w:hAnsi="Times New Roman" w:cs="Times New Roman"/>
          <w:sz w:val="24"/>
          <w:szCs w:val="24"/>
        </w:rPr>
        <w:t xml:space="preserve">przy udziale Udzielającego zamówienie </w:t>
      </w:r>
      <w:r>
        <w:rPr>
          <w:rFonts w:ascii="Times New Roman" w:hAnsi="Times New Roman" w:cs="Times New Roman"/>
          <w:sz w:val="24"/>
          <w:szCs w:val="24"/>
        </w:rPr>
        <w:t xml:space="preserve">rocznego planu pracy Oddziału Neurologicznego i Oddziału Udarowego z uwzględnieniem planowanych remontów i prac dostosowawczych wykonywanych na  Oddziale. </w:t>
      </w: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opracowania</w:t>
      </w:r>
      <w:r w:rsidR="001076AE">
        <w:rPr>
          <w:rFonts w:ascii="Times New Roman" w:hAnsi="Times New Roman" w:cs="Times New Roman"/>
          <w:sz w:val="24"/>
          <w:szCs w:val="24"/>
        </w:rPr>
        <w:t xml:space="preserve"> przy udziale 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założeń kontraktu na usługi medycznego przedstawianego w Narodowym Funduszu Zdrowia</w:t>
      </w: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opracowania </w:t>
      </w:r>
      <w:r w:rsidR="001076AE">
        <w:rPr>
          <w:rFonts w:ascii="Times New Roman" w:hAnsi="Times New Roman" w:cs="Times New Roman"/>
          <w:sz w:val="24"/>
          <w:szCs w:val="24"/>
        </w:rPr>
        <w:t xml:space="preserve">przy udziale Udzielającego zamówienie </w:t>
      </w:r>
      <w:r>
        <w:rPr>
          <w:rFonts w:ascii="Times New Roman" w:hAnsi="Times New Roman" w:cs="Times New Roman"/>
          <w:sz w:val="24"/>
          <w:szCs w:val="24"/>
        </w:rPr>
        <w:t>planu niezbędnych zakupów sprzętu medycznego niezbędnego do realizowania planu finansowego Oddziału i spełnienia wymogów określonych przez NFZ.</w:t>
      </w: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dokonywania okresowej oceny realizacji umów zawartych na rzecz Oddziału Neurologicznego i Oddziału Udarowego i przedstawianie w razie potrzeby Udzielającemu zamówienie odpowiednich wniosków. </w:t>
      </w: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tabs>
          <w:tab w:val="left" w:pos="615"/>
        </w:tabs>
        <w:spacing w:after="0"/>
        <w:ind w:left="555" w:hanging="195"/>
        <w:jc w:val="both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AA2776" w:rsidRDefault="00AA2776" w:rsidP="00AA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Udzielającego zamówienia</w:t>
      </w:r>
    </w:p>
    <w:p w:rsidR="00AA2776" w:rsidRDefault="00AA2776" w:rsidP="00AA2776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realizacji umowy </w:t>
      </w:r>
      <w:r>
        <w:rPr>
          <w:rFonts w:ascii="Times New Roman" w:hAnsi="Times New Roman" w:cs="Times New Roman"/>
          <w:iCs/>
          <w:sz w:val="24"/>
          <w:szCs w:val="24"/>
        </w:rPr>
        <w:t xml:space="preserve">Udzielający </w:t>
      </w:r>
      <w:r>
        <w:rPr>
          <w:rFonts w:ascii="Times New Roman" w:hAnsi="Times New Roman" w:cs="Times New Roman"/>
          <w:sz w:val="24"/>
          <w:szCs w:val="24"/>
        </w:rPr>
        <w:t xml:space="preserve">zamówienie zobowiązuje się zapewnić </w:t>
      </w:r>
      <w:r>
        <w:rPr>
          <w:rFonts w:ascii="Times New Roman" w:hAnsi="Times New Roman" w:cs="Times New Roman"/>
          <w:iCs/>
          <w:sz w:val="24"/>
          <w:szCs w:val="24"/>
        </w:rPr>
        <w:t xml:space="preserve">Przyjmującemu </w:t>
      </w:r>
      <w:r>
        <w:rPr>
          <w:rFonts w:ascii="Times New Roman" w:hAnsi="Times New Roman" w:cs="Times New Roman"/>
          <w:sz w:val="24"/>
          <w:szCs w:val="24"/>
        </w:rPr>
        <w:t>zamówienie:</w:t>
      </w:r>
    </w:p>
    <w:p w:rsidR="00AA2776" w:rsidRDefault="00AA2776" w:rsidP="00AA2776">
      <w:pPr>
        <w:numPr>
          <w:ilvl w:val="0"/>
          <w:numId w:val="11"/>
        </w:numPr>
        <w:tabs>
          <w:tab w:val="left" w:pos="647"/>
        </w:tabs>
        <w:suppressAutoHyphens/>
        <w:spacing w:after="0" w:line="240" w:lineRule="auto"/>
        <w:ind w:left="647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obowiązujące druki i formularze do prowadzenia dokumentacji medycznej,</w:t>
      </w:r>
    </w:p>
    <w:p w:rsidR="00AA2776" w:rsidRDefault="00AA2776" w:rsidP="00AA2776">
      <w:pPr>
        <w:pStyle w:val="Akapitzlist"/>
        <w:widowControl w:val="0"/>
        <w:numPr>
          <w:ilvl w:val="0"/>
          <w:numId w:val="11"/>
        </w:numPr>
        <w:tabs>
          <w:tab w:val="left" w:pos="647"/>
        </w:tabs>
        <w:autoSpaceDE w:val="0"/>
        <w:ind w:left="647" w:hanging="425"/>
      </w:pPr>
      <w:r>
        <w:t>pełny, nieodpłatny i nieograniczony dostęp do wszelkich pomieszczeń znajdujących się na terenie Udzielającego zamówienie, niezbędnych do wykonywania niezakłóconej działalności w zakresie świadczeń zdrowotnych,</w:t>
      </w:r>
    </w:p>
    <w:p w:rsidR="00AA2776" w:rsidRDefault="00AA2776" w:rsidP="00AA2776">
      <w:pPr>
        <w:pStyle w:val="Akapitzlist"/>
        <w:widowControl w:val="0"/>
        <w:numPr>
          <w:ilvl w:val="0"/>
          <w:numId w:val="11"/>
        </w:numPr>
        <w:tabs>
          <w:tab w:val="left" w:pos="647"/>
        </w:tabs>
        <w:autoSpaceDE w:val="0"/>
        <w:ind w:left="647" w:hanging="425"/>
        <w:rPr>
          <w:bCs/>
        </w:rPr>
      </w:pPr>
      <w:r>
        <w:rPr>
          <w:color w:val="000000"/>
        </w:rPr>
        <w:t xml:space="preserve">pełny i swobodny dostęp </w:t>
      </w:r>
      <w:r>
        <w:rPr>
          <w:bCs/>
        </w:rPr>
        <w:t>do wszelkich urządzeń medycznych (sprzętu i aparatury, a także środków transportu i leków, a także materiałów opatrunkowych i sprzętu jednorazowego użytku), niezbędnych do udzielania świadczeń zdrowotnych, znajdujących się na terenie Udzielającego zamówienie. Udzielający</w:t>
      </w:r>
      <w:r>
        <w:rPr>
          <w:bCs/>
          <w:iCs/>
        </w:rPr>
        <w:t xml:space="preserve"> </w:t>
      </w:r>
      <w:r>
        <w:rPr>
          <w:bCs/>
        </w:rPr>
        <w:t>zamówienie zapewnia pełną</w:t>
      </w:r>
      <w:r>
        <w:rPr>
          <w:bCs/>
          <w:vertAlign w:val="subscript"/>
        </w:rPr>
        <w:t>,</w:t>
      </w:r>
      <w:r>
        <w:rPr>
          <w:bCs/>
        </w:rPr>
        <w:t xml:space="preserve"> sprawność tych urządzeń, a także serwis i okresowe przeglądy.</w:t>
      </w:r>
    </w:p>
    <w:p w:rsidR="00AA2776" w:rsidRDefault="00AA2776" w:rsidP="00AA2776">
      <w:pPr>
        <w:pStyle w:val="Akapitzlist"/>
        <w:widowControl w:val="0"/>
        <w:numPr>
          <w:ilvl w:val="0"/>
          <w:numId w:val="11"/>
        </w:numPr>
        <w:tabs>
          <w:tab w:val="left" w:pos="647"/>
        </w:tabs>
        <w:autoSpaceDE w:val="0"/>
        <w:ind w:left="647" w:hanging="425"/>
        <w:rPr>
          <w:bCs/>
        </w:rPr>
      </w:pPr>
      <w:r>
        <w:rPr>
          <w:bCs/>
        </w:rPr>
        <w:t>pełny i nieograniczony dostęp do personelu medycznego, w tym pielęgniarek, lekarzy asystentów , lekarzy współpracujących z Oddziałem , przez cały okres trwania umowy.</w:t>
      </w:r>
    </w:p>
    <w:p w:rsidR="00AA2776" w:rsidRDefault="00AA2776" w:rsidP="00AA2776">
      <w:pPr>
        <w:pStyle w:val="Akapitzlist"/>
        <w:widowControl w:val="0"/>
        <w:numPr>
          <w:ilvl w:val="0"/>
          <w:numId w:val="10"/>
        </w:numPr>
        <w:autoSpaceDE w:val="0"/>
        <w:ind w:left="426" w:hanging="426"/>
      </w:pPr>
      <w:r>
        <w:t xml:space="preserve">Udzielający zamówienie zobowiązany jest ponosić wszelkie koszty konserwacji i     </w:t>
      </w:r>
    </w:p>
    <w:p w:rsidR="00AA2776" w:rsidRDefault="00AA2776" w:rsidP="00AA2776">
      <w:pPr>
        <w:pStyle w:val="Akapitzlist"/>
        <w:widowControl w:val="0"/>
        <w:autoSpaceDE w:val="0"/>
        <w:ind w:left="426" w:firstLine="0"/>
      </w:pPr>
      <w:r>
        <w:t xml:space="preserve">naprawy urządzeń medycznych, o których mowa w ust. 1c). </w:t>
      </w:r>
    </w:p>
    <w:p w:rsidR="00AA2776" w:rsidRDefault="00AA2776" w:rsidP="00AA2776">
      <w:pPr>
        <w:pStyle w:val="Akapitzlist"/>
        <w:widowControl w:val="0"/>
        <w:numPr>
          <w:ilvl w:val="0"/>
          <w:numId w:val="10"/>
        </w:numPr>
        <w:autoSpaceDE w:val="0"/>
        <w:ind w:left="426" w:hanging="426"/>
      </w:pPr>
      <w:r>
        <w:rPr>
          <w:iCs/>
        </w:rPr>
        <w:t xml:space="preserve">Udzielający zamówienie </w:t>
      </w:r>
      <w:r>
        <w:rPr>
          <w:bCs/>
          <w:iCs/>
        </w:rPr>
        <w:t xml:space="preserve">zapewnia nieodpłatnie Przyjmującemu zamówienie usługi </w:t>
      </w:r>
    </w:p>
    <w:p w:rsidR="00AA2776" w:rsidRDefault="00AA2776" w:rsidP="00AA2776">
      <w:pPr>
        <w:pStyle w:val="Akapitzlist"/>
        <w:widowControl w:val="0"/>
        <w:autoSpaceDE w:val="0"/>
        <w:ind w:left="426" w:firstLine="0"/>
      </w:pPr>
      <w:r>
        <w:rPr>
          <w:bCs/>
          <w:iCs/>
        </w:rPr>
        <w:t xml:space="preserve">pralnicze odzieży roboczej. </w:t>
      </w:r>
    </w:p>
    <w:p w:rsidR="00AA2776" w:rsidRDefault="00AA2776" w:rsidP="00AA2776">
      <w:pPr>
        <w:pStyle w:val="Akapitzlist"/>
        <w:widowControl w:val="0"/>
        <w:numPr>
          <w:ilvl w:val="0"/>
          <w:numId w:val="10"/>
        </w:numPr>
        <w:autoSpaceDE w:val="0"/>
        <w:ind w:left="426" w:hanging="426"/>
      </w:pPr>
      <w:r>
        <w:t>Udzielający zamówienie zapewnia Przyjmującemu zamówienie przeprowadzenie nieodpłatnie badań jeżeli konieczność ich przeprowadzenia stanowi następstwo wypadku w trakcie świadczenia usług medycznych, a do wypadku tego doszło z przyczyn niezawinionych przez Przyjmującego zamówienie.</w:t>
      </w:r>
    </w:p>
    <w:p w:rsidR="00AA2776" w:rsidRDefault="00AA2776" w:rsidP="00AA2776">
      <w:pPr>
        <w:pStyle w:val="Akapitzlist"/>
        <w:widowControl w:val="0"/>
        <w:numPr>
          <w:ilvl w:val="0"/>
          <w:numId w:val="10"/>
        </w:numPr>
        <w:autoSpaceDE w:val="0"/>
        <w:ind w:left="426" w:hanging="426"/>
      </w:pPr>
      <w:r>
        <w:rPr>
          <w:bCs/>
          <w:color w:val="000000"/>
        </w:rPr>
        <w:t xml:space="preserve">Udzielający zamówienie /albo jego następca prawny/ </w:t>
      </w:r>
      <w:r>
        <w:rPr>
          <w:color w:val="000000"/>
        </w:rPr>
        <w:t>zapewnia</w:t>
      </w:r>
      <w:r>
        <w:rPr>
          <w:bCs/>
          <w:color w:val="000000"/>
        </w:rPr>
        <w:t xml:space="preserve"> Przyjmującemu Zamówienie możliwości wykonywania procedur medycznych w ramach kontraktu z Narodowym Funduszem Zdrowia. </w:t>
      </w:r>
    </w:p>
    <w:p w:rsidR="00AA2776" w:rsidRDefault="00AA2776" w:rsidP="00AA2776">
      <w:pPr>
        <w:pStyle w:val="Akapitzlist"/>
        <w:widowControl w:val="0"/>
        <w:numPr>
          <w:ilvl w:val="0"/>
          <w:numId w:val="10"/>
        </w:numPr>
        <w:autoSpaceDE w:val="0"/>
        <w:ind w:left="426" w:hanging="426"/>
      </w:pPr>
      <w:r>
        <w:t xml:space="preserve">Udzielający Zamówienie zapewnia Przyjmującemu Zamówienie możliwość wykonywania świadczeń zdrowotnych na rzecz innych świadczeniodawców /poza NFZ/ w przypadku podpisania umów przez Udzielającego Zamówienie z takim podmiotem prawnym. </w:t>
      </w:r>
    </w:p>
    <w:p w:rsidR="00AA2776" w:rsidRDefault="00AA2776" w:rsidP="00AA2776">
      <w:pPr>
        <w:pStyle w:val="Akapitzlist"/>
        <w:widowControl w:val="0"/>
        <w:numPr>
          <w:ilvl w:val="0"/>
          <w:numId w:val="10"/>
        </w:numPr>
        <w:autoSpaceDE w:val="0"/>
        <w:ind w:left="426" w:hanging="426"/>
      </w:pPr>
      <w:r>
        <w:t>Udzielający zamówienie zapewnia, ze świadczeń zdrowotnych określonych w niniejszej umowie jednoczasowo udzielać będzie 1 osoba lub podmiot uprawniony do udzielania tego rodzaju świadczeń zdrowotnych.</w:t>
      </w:r>
    </w:p>
    <w:p w:rsidR="00AA2776" w:rsidRDefault="00AA2776" w:rsidP="00A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Przyjmujący zamówienie zobowiązany jest do comiesięcznego przekazywania    </w:t>
      </w:r>
    </w:p>
    <w:p w:rsidR="00AA2776" w:rsidRDefault="00AA2776" w:rsidP="00A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Udzielającemu zamówienia pisemnej informacji o stanie realizacji świadczeń </w:t>
      </w:r>
    </w:p>
    <w:p w:rsidR="00AA2776" w:rsidRDefault="00AA2776" w:rsidP="00A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Zdrowotnych określonych Umową poprzez wskazanie ilości godzin udzielanych </w:t>
      </w:r>
    </w:p>
    <w:p w:rsidR="00106079" w:rsidRDefault="00AA2776" w:rsidP="00A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6079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wiadczeń</w:t>
      </w:r>
      <w:r w:rsidR="00334BC1">
        <w:rPr>
          <w:rFonts w:ascii="Times New Roman" w:hAnsi="Times New Roman" w:cs="Times New Roman"/>
          <w:sz w:val="24"/>
          <w:szCs w:val="24"/>
        </w:rPr>
        <w:t xml:space="preserve"> w czasie normalnej ordynacji oddziału w godzinach pomiędzy 7</w:t>
      </w:r>
      <w:r w:rsidR="00334BC1"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 w:rsidR="00334BC1">
        <w:rPr>
          <w:rFonts w:ascii="Times New Roman" w:hAnsi="Times New Roman" w:cs="Times New Roman"/>
          <w:sz w:val="24"/>
          <w:szCs w:val="24"/>
        </w:rPr>
        <w:t>- 15</w:t>
      </w:r>
      <w:r w:rsidR="00334BC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060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06079">
        <w:rPr>
          <w:rFonts w:ascii="Times New Roman" w:hAnsi="Times New Roman" w:cs="Times New Roman"/>
          <w:sz w:val="24"/>
          <w:szCs w:val="24"/>
        </w:rPr>
        <w:t xml:space="preserve">oraz w   </w:t>
      </w:r>
    </w:p>
    <w:p w:rsidR="00106079" w:rsidRDefault="00106079" w:rsidP="00A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czasie pełnienia dyżuru medycznego w godzinach pomiędzy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lub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- 7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AA27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776" w:rsidRDefault="00106079" w:rsidP="00A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776">
        <w:rPr>
          <w:rFonts w:ascii="Times New Roman" w:hAnsi="Times New Roman" w:cs="Times New Roman"/>
          <w:sz w:val="24"/>
          <w:szCs w:val="24"/>
        </w:rPr>
        <w:t xml:space="preserve">Przedmiotowa informacja będzie przekazywana przez Przyjmującego </w:t>
      </w:r>
    </w:p>
    <w:p w:rsidR="00AA2776" w:rsidRDefault="00AA2776" w:rsidP="00AA2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zamówienie do Działu Kadr i Szkoleń w terminie do trzeciego dnia roboczego każdego  </w:t>
      </w:r>
    </w:p>
    <w:p w:rsidR="00AA2776" w:rsidRPr="004C591B" w:rsidRDefault="00AA2776" w:rsidP="004C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miesiąca -  za miesiąc poprzedni.</w:t>
      </w:r>
    </w:p>
    <w:p w:rsidR="004C591B" w:rsidRDefault="00AA2776" w:rsidP="00AA2776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="004C591B">
        <w:rPr>
          <w:rFonts w:ascii="Times New Roman" w:hAnsi="Times New Roman"/>
          <w:sz w:val="24"/>
          <w:szCs w:val="24"/>
        </w:rPr>
        <w:t xml:space="preserve"> Informację o ilości</w:t>
      </w:r>
      <w:r>
        <w:rPr>
          <w:rFonts w:ascii="Times New Roman" w:hAnsi="Times New Roman"/>
          <w:sz w:val="24"/>
          <w:szCs w:val="24"/>
        </w:rPr>
        <w:t xml:space="preserve"> godzin  udzielania świadczeń przez Przyjmującego Zamówienie </w:t>
      </w:r>
      <w:r w:rsidR="004C591B">
        <w:rPr>
          <w:rFonts w:ascii="Times New Roman" w:hAnsi="Times New Roman"/>
          <w:sz w:val="24"/>
          <w:szCs w:val="24"/>
        </w:rPr>
        <w:t xml:space="preserve"> </w:t>
      </w:r>
    </w:p>
    <w:p w:rsidR="0082413D" w:rsidRDefault="004C591B" w:rsidP="00AA2776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A2776">
        <w:rPr>
          <w:rFonts w:ascii="Times New Roman" w:hAnsi="Times New Roman"/>
          <w:sz w:val="24"/>
          <w:szCs w:val="24"/>
        </w:rPr>
        <w:t xml:space="preserve">potwierdza osoba upoważniona przez Udzielającego Zamówienie do sprawowania </w:t>
      </w:r>
    </w:p>
    <w:p w:rsidR="00AA2776" w:rsidRDefault="0082413D" w:rsidP="00AA2776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A2776">
        <w:rPr>
          <w:rFonts w:ascii="Times New Roman" w:hAnsi="Times New Roman"/>
          <w:sz w:val="24"/>
          <w:szCs w:val="24"/>
        </w:rPr>
        <w:t>kontroli realizacji świadczeń przez  Przyjmującego Zamówienie.</w:t>
      </w:r>
    </w:p>
    <w:p w:rsidR="004C591B" w:rsidRDefault="00AA2776" w:rsidP="00AA2776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 </w:t>
      </w:r>
      <w:r w:rsidR="004C591B">
        <w:rPr>
          <w:rFonts w:ascii="Times New Roman" w:hAnsi="Times New Roman"/>
          <w:sz w:val="24"/>
          <w:szCs w:val="24"/>
        </w:rPr>
        <w:t>Informacja o ilości</w:t>
      </w:r>
      <w:r>
        <w:rPr>
          <w:rFonts w:ascii="Times New Roman" w:hAnsi="Times New Roman"/>
          <w:sz w:val="24"/>
          <w:szCs w:val="24"/>
        </w:rPr>
        <w:t xml:space="preserve"> godzin udzielania świadczeń przez Przyjmującego Zamówienie </w:t>
      </w:r>
      <w:r w:rsidR="004C591B">
        <w:rPr>
          <w:rFonts w:ascii="Times New Roman" w:hAnsi="Times New Roman"/>
          <w:sz w:val="24"/>
          <w:szCs w:val="24"/>
        </w:rPr>
        <w:t xml:space="preserve">   </w:t>
      </w:r>
    </w:p>
    <w:p w:rsidR="004C591B" w:rsidRDefault="004C591B" w:rsidP="00AA2776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A2776">
        <w:rPr>
          <w:rFonts w:ascii="Times New Roman" w:hAnsi="Times New Roman"/>
          <w:sz w:val="24"/>
          <w:szCs w:val="24"/>
        </w:rPr>
        <w:t xml:space="preserve">stanowi załącznik do rachunku i powinna być dostarczona wraz z nim w terminie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776" w:rsidRDefault="004C591B" w:rsidP="00AA2776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A2776">
        <w:rPr>
          <w:rFonts w:ascii="Times New Roman" w:hAnsi="Times New Roman"/>
          <w:sz w:val="24"/>
          <w:szCs w:val="24"/>
        </w:rPr>
        <w:t>poprzedzającym termin wypłaty wynagrodzenia”.</w:t>
      </w:r>
    </w:p>
    <w:p w:rsidR="00AA2776" w:rsidRDefault="00AA2776" w:rsidP="00AA2776">
      <w:pPr>
        <w:pStyle w:val="Akapitzlist"/>
        <w:widowControl w:val="0"/>
        <w:autoSpaceDE w:val="0"/>
        <w:ind w:left="426" w:firstLine="0"/>
      </w:pPr>
      <w:r>
        <w:t xml:space="preserve"> </w:t>
      </w:r>
    </w:p>
    <w:p w:rsidR="00AA2776" w:rsidRDefault="00AA2776" w:rsidP="00AA2776">
      <w:pPr>
        <w:pStyle w:val="Akapitzlist"/>
        <w:widowControl w:val="0"/>
        <w:tabs>
          <w:tab w:val="left" w:pos="360"/>
        </w:tabs>
        <w:autoSpaceDE w:val="0"/>
        <w:ind w:left="426" w:firstLine="0"/>
      </w:pPr>
    </w:p>
    <w:p w:rsidR="00AA2776" w:rsidRDefault="00AA2776" w:rsidP="00AA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AA2776" w:rsidRDefault="00AA2776" w:rsidP="00AA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Odpowiedzialność </w:t>
      </w:r>
    </w:p>
    <w:p w:rsidR="00AA2776" w:rsidRDefault="00AA2776" w:rsidP="00AA277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Odpowiedzialność za szkody wyrządzone przy udzielaniu świadczeń w zakresie udzielonego zamówienia ponoszą solidarnie Udzielający zamówienie i Przyjmujący zamówienie.</w:t>
      </w:r>
    </w:p>
    <w:p w:rsidR="00AA2776" w:rsidRDefault="00AA2776" w:rsidP="00AA2776">
      <w:pPr>
        <w:tabs>
          <w:tab w:val="left" w:pos="35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Przyjmujący zamówienie jest odpowiedzialny za utratę lub uszkodzenie sprzętu i aparatury medycznej </w:t>
      </w:r>
      <w:r>
        <w:rPr>
          <w:rFonts w:ascii="Times New Roman" w:hAnsi="Times New Roman" w:cs="Times New Roman"/>
          <w:bCs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, o której mowa, w § 4 ust. 1c), jeżeli jej utrata lub uszkodzenie nastąpiło w wyniku używania przez </w:t>
      </w:r>
      <w:r>
        <w:rPr>
          <w:rFonts w:ascii="Times New Roman" w:hAnsi="Times New Roman" w:cs="Times New Roman"/>
          <w:bCs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w sposób sprzeczny z umową, albo z właściwościami lub z przeznaczeniem sprzętu i aparatury albo, gdy nie będąc do tego upoważniony przez umowę ani zmuszony przez okoliczności powierza sprzęt i aparaturę innej osobie, a sprzęt i aparatura nie byłaby uległa utracie lub uszkodzeniu, gdyby jej używał w sposób właściwy. </w:t>
      </w:r>
    </w:p>
    <w:p w:rsidR="00AA2776" w:rsidRDefault="00AA2776" w:rsidP="00AA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AA2776" w:rsidRDefault="00AA2776" w:rsidP="00AA2776">
      <w:pPr>
        <w:tabs>
          <w:tab w:val="center" w:pos="4536"/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Cesja praw i obowiązków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A2776" w:rsidRDefault="00AA2776" w:rsidP="00AA2776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zobowiązany jest do osobistego udzielania świadczeń zdrowotnych objętych niniejszą Umową. W razie zaistnienia uzasadnionej niemożności osobistego udzielana świadczeń zdrowotnych Udzielający zamówienia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:rsidR="00AA2776" w:rsidRDefault="00AA2776" w:rsidP="00AA2776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określony w ust. 1 Przyjmujący zamówienie wykonuje przed przerwą w wykonywaniu świadczeń w czasie, który umożliwia Udzielającemu zamówienia wyrażenie zgody na zastępstwo. Udzielający zamówienia nie może odmówić zgody na zastępstwo osobie, która posiada umowę z Udzielającym zamówienia na udzielanie świadczeń zdrowotnych w tym samym zakresie.</w:t>
      </w:r>
    </w:p>
    <w:p w:rsidR="00AA2776" w:rsidRDefault="00AA2776" w:rsidP="00AA2776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niewykonania przez  Przyjmującego zamówienie obowiązku określonego w  ust. 1 i 2 Udzielający zamówienia może rozwiązać niniejszą Umowę w trybie natychmiastowym, bez zachowania okresu wypowiedzenia.  </w:t>
      </w:r>
    </w:p>
    <w:p w:rsidR="00AA2776" w:rsidRDefault="00AA2776" w:rsidP="00AA2776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woli o rozwiązaniu Umowy bez wypowiedzenia zostanie dokonane w formie pisemnej pod rygorem nieważności.</w:t>
      </w:r>
    </w:p>
    <w:p w:rsidR="00AA2776" w:rsidRDefault="00AA2776" w:rsidP="00AA2776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okres przerwy w udzielaniu świadczeń zdrowotnych Przyjmującemu zamówienie nie przysługuje należność o której mowa w § 7 ust. 1</w:t>
      </w:r>
    </w:p>
    <w:p w:rsidR="00AA2776" w:rsidRDefault="00AA2776" w:rsidP="00AA277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2776" w:rsidRDefault="00AA2776" w:rsidP="00AA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AA2776" w:rsidRDefault="00AA2776" w:rsidP="00AA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AA2776" w:rsidRDefault="00AA2776" w:rsidP="00AA2776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Za wykonanie przedmiotu umowy Udzielający zamówienia zapłaci Przyjmującemu zamówienie tytułem wynagrodzenia kwotę ……………………  słownie: …………………. jako miesięczne wynagrodzenie ryczałtowe. </w:t>
      </w:r>
    </w:p>
    <w:p w:rsidR="00AA2776" w:rsidRDefault="00AA2776" w:rsidP="00AA2776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pełnienie dyżurów medycznych ustala się stawkę godzinową  w wysokości :</w:t>
      </w:r>
    </w:p>
    <w:p w:rsidR="00AA2776" w:rsidRDefault="00AA2776" w:rsidP="00AA2776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 - zł słownie: ………………………………………………  w dni powszednie</w:t>
      </w:r>
    </w:p>
    <w:p w:rsidR="00AA2776" w:rsidRDefault="00AA2776" w:rsidP="00AA2776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…………..- zł słownie : ………………….. w niedziele, święta i inne dni wolne od pracy.</w:t>
      </w:r>
    </w:p>
    <w:p w:rsidR="00AA2776" w:rsidRPr="00334BC1" w:rsidRDefault="00334BC1" w:rsidP="00334BC1">
      <w:pPr>
        <w:rPr>
          <w:rFonts w:ascii="Times New Roman" w:hAnsi="Times New Roman" w:cs="Times New Roman"/>
          <w:sz w:val="24"/>
          <w:szCs w:val="24"/>
        </w:rPr>
      </w:pPr>
      <w:r w:rsidRPr="00334BC1">
        <w:rPr>
          <w:rFonts w:ascii="Times New Roman" w:hAnsi="Times New Roman" w:cs="Times New Roman"/>
          <w:sz w:val="24"/>
          <w:szCs w:val="24"/>
        </w:rPr>
        <w:t xml:space="preserve">3. </w:t>
      </w:r>
      <w:r w:rsidR="00AA2776" w:rsidRPr="00334BC1">
        <w:rPr>
          <w:rFonts w:ascii="Times New Roman" w:hAnsi="Times New Roman" w:cs="Times New Roman"/>
          <w:sz w:val="24"/>
          <w:szCs w:val="24"/>
        </w:rPr>
        <w:t xml:space="preserve"> Kwoty wymienione w ust. 1 i 2 mogą zostać podwyższone na podstawie aneksu do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776" w:rsidRPr="00334BC1">
        <w:rPr>
          <w:rFonts w:ascii="Times New Roman" w:hAnsi="Times New Roman" w:cs="Times New Roman"/>
          <w:sz w:val="24"/>
          <w:szCs w:val="24"/>
        </w:rPr>
        <w:t>Umowy,</w:t>
      </w:r>
      <w:r w:rsidRPr="00334BC1">
        <w:rPr>
          <w:rFonts w:ascii="Times New Roman" w:hAnsi="Times New Roman" w:cs="Times New Roman"/>
          <w:sz w:val="24"/>
          <w:szCs w:val="24"/>
        </w:rPr>
        <w:t xml:space="preserve"> </w:t>
      </w:r>
      <w:r w:rsidR="00AA2776" w:rsidRPr="00334BC1">
        <w:rPr>
          <w:rFonts w:ascii="Times New Roman" w:hAnsi="Times New Roman" w:cs="Times New Roman"/>
          <w:sz w:val="24"/>
          <w:szCs w:val="24"/>
        </w:rPr>
        <w:t>o ile sytuacja finansowa Udzielającego zamówienia na to pozwoli.</w:t>
      </w:r>
    </w:p>
    <w:p w:rsidR="00AA2776" w:rsidRDefault="00AA2776" w:rsidP="00AA2776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:rsidR="00AA2776" w:rsidRDefault="00AA2776" w:rsidP="00AA2776">
      <w:pPr>
        <w:tabs>
          <w:tab w:val="left" w:pos="360"/>
        </w:tabs>
        <w:ind w:left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AA2776" w:rsidRDefault="00AA2776" w:rsidP="00AA2776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Wypłata należności</w:t>
      </w:r>
    </w:p>
    <w:p w:rsidR="00AA2776" w:rsidRDefault="00AA2776" w:rsidP="00AA2776">
      <w:pPr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360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 tytułu wykonywania umowy wypłacana będzie w terminach miesięcznych na podstawie rachunku wystawionego przez </w:t>
      </w:r>
      <w:r>
        <w:rPr>
          <w:rFonts w:ascii="Times New Roman" w:hAnsi="Times New Roman" w:cs="Times New Roman"/>
          <w:bCs/>
          <w:sz w:val="24"/>
          <w:szCs w:val="24"/>
        </w:rPr>
        <w:t>Przyjmującego zamówienie oraz na podstawie informacji wskazanej w § 4 ust. 8, 9 i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776" w:rsidRDefault="00AA2776" w:rsidP="00AA2776">
      <w:pPr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360" w:hanging="3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Wypłata należnego wynagrodzenia nastąpi w terminie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 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licząc od dnia poprawnie złożonego rachunku przez Przyjmującego zamówienie na wskazany w rachunku numer rachunku bankowego. </w:t>
      </w:r>
      <w:r w:rsidR="00334BC1">
        <w:rPr>
          <w:rFonts w:ascii="Times New Roman" w:hAnsi="Times New Roman" w:cs="Times New Roman"/>
          <w:color w:val="000000"/>
          <w:sz w:val="24"/>
          <w:szCs w:val="24"/>
        </w:rPr>
        <w:t>Za datę zapłaty uznaje się dzień, w którym nastąpił wpływ środków na rachunek bankowy Przyjmującego zamówienie.</w:t>
      </w:r>
    </w:p>
    <w:p w:rsidR="00AA2776" w:rsidRDefault="00AA2776" w:rsidP="00AA2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AA2776" w:rsidRDefault="00AA2776" w:rsidP="00AA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antykorupcyjne </w:t>
      </w:r>
    </w:p>
    <w:p w:rsidR="00AA2776" w:rsidRDefault="00AA2776" w:rsidP="00AA277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Przyjmującemu zamówienie nie wolno pobierać jakichkolwiek opłat na własną rzecz od pacjentów lub ich rodzin z tytułu wykonywania świadczeń finansowanych przez Narodowy Fundusz Zdrowia będących przedmiotem niniejszej umowy, pod rygorem rozwiązania umowy ze skutkiem natychmiastowym. </w:t>
      </w:r>
    </w:p>
    <w:p w:rsidR="00AA2776" w:rsidRDefault="00AA2776" w:rsidP="00AA2776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AA2776" w:rsidRDefault="00AA2776" w:rsidP="00AA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Przyjmującego zamówienie</w:t>
      </w:r>
    </w:p>
    <w:p w:rsidR="00AA2776" w:rsidRDefault="00AA2776" w:rsidP="00AA2776">
      <w:pPr>
        <w:numPr>
          <w:ilvl w:val="0"/>
          <w:numId w:val="15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oświadcza, iż jako podmiot prowadzący działalność gospodarczą sam rozlicza się z Urzędem Skarbowym.</w:t>
      </w:r>
    </w:p>
    <w:p w:rsidR="00AA2776" w:rsidRDefault="00AA2776" w:rsidP="00AA2776">
      <w:pPr>
        <w:numPr>
          <w:ilvl w:val="0"/>
          <w:numId w:val="15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oświadcza, iż zgłosił swoją działalność gospodarczą w Zakładzie Ubezpieczeń Społecznych celem rozliczenia z tytułu ubezpieczenia społecznego oraz ubezpieczenia zdrowotnego.</w:t>
      </w:r>
    </w:p>
    <w:p w:rsidR="00AA2776" w:rsidRDefault="00AA2776" w:rsidP="00AA2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11</w:t>
      </w:r>
    </w:p>
    <w:p w:rsidR="00AA2776" w:rsidRDefault="00AA2776" w:rsidP="00AA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obowiązywania umowy</w:t>
      </w:r>
    </w:p>
    <w:p w:rsidR="00AA2776" w:rsidRDefault="00AA2776" w:rsidP="00AA2776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określony, z mocą </w:t>
      </w:r>
      <w:r>
        <w:rPr>
          <w:rFonts w:ascii="Times New Roman" w:hAnsi="Times New Roman" w:cs="Times New Roman"/>
          <w:b/>
          <w:sz w:val="24"/>
          <w:szCs w:val="24"/>
        </w:rPr>
        <w:t xml:space="preserve">od dnia ……………...do dnia ………………. </w:t>
      </w:r>
    </w:p>
    <w:p w:rsidR="00AA2776" w:rsidRDefault="00AA2776" w:rsidP="00AA2776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wykonywania umowy wystąpią okoliczności, których Strony nie mogły przewidzieć przy jej zawieraniu, będzie to podstawą do wystąpienia Stron o renegocjację warunków umowy lub skrócenia okresu jej obowiązywania w zakresie dopuszczającym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 art. 27  ust. 5 ustawy z dnia 15 kwietnia 2011r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działalności leczniczej. </w:t>
      </w:r>
    </w:p>
    <w:p w:rsidR="00AA2776" w:rsidRDefault="00AA2776" w:rsidP="00AA2776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ulega rozwiązaniu z upływem czasu, na który była zawarta.</w:t>
      </w:r>
    </w:p>
    <w:p w:rsidR="00AA2776" w:rsidRDefault="00AA2776" w:rsidP="00AA2776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trwania umowy może zostać przedłużony na podstawie aneksu do umowy.</w:t>
      </w:r>
    </w:p>
    <w:p w:rsidR="00AA2776" w:rsidRPr="00334BC1" w:rsidRDefault="00AA2776" w:rsidP="00E0049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BC1">
        <w:rPr>
          <w:rFonts w:ascii="Times New Roman" w:hAnsi="Times New Roman" w:cs="Times New Roman"/>
          <w:sz w:val="24"/>
          <w:szCs w:val="24"/>
        </w:rPr>
        <w:t>Umowa może zostać rozwiązana przez każdą ze stron za zachowaniem trzymiesięcznego okresu wypowiedzenia na koniec miesiąca kalendarzowego w szczególności w przypadku gdy Przyjmujący zamówienie</w:t>
      </w:r>
      <w:r w:rsidR="00334BC1" w:rsidRPr="00334BC1">
        <w:rPr>
          <w:rFonts w:ascii="Times New Roman" w:hAnsi="Times New Roman" w:cs="Times New Roman"/>
          <w:sz w:val="24"/>
          <w:szCs w:val="24"/>
        </w:rPr>
        <w:t xml:space="preserve"> </w:t>
      </w:r>
      <w:r w:rsidRPr="00334BC1">
        <w:rPr>
          <w:rFonts w:ascii="Times New Roman" w:hAnsi="Times New Roman" w:cs="Times New Roman"/>
          <w:sz w:val="24"/>
          <w:szCs w:val="24"/>
        </w:rPr>
        <w:t>działa na szkodę Udzielającego zamówienie</w:t>
      </w:r>
    </w:p>
    <w:p w:rsidR="00AA2776" w:rsidRDefault="00AA2776" w:rsidP="00AA2776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Udzielający Zamówienia zastrzega sobie prawo rozwiązania umowy bez    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wypowiedzenia w przypadku gdy :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wykonuje osobiście umowy przez okres dłuższy niż 3 miesiące z przyczyn    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leżących po jego stronie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utracił prawo wykonywania zawodu lub został w tym prawie zawieszony przez     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organ uprawniony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w rażący sposób naruszył normy Kodeksu Etyki Lekarskiej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utracił zdolność osobistej realizacji umowy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przedłożył  aktualnego ubezpieczenia OC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rażąco narusza postanowienia umowy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nastąpiło rozwiązanie kontraktu z NFZ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zawarto nowego kontraktu z NFZ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spożywa alkohol na terenie Udzielającego zamówienia w czasie realizacji umowy</w:t>
      </w:r>
    </w:p>
    <w:p w:rsidR="00AA2776" w:rsidRDefault="00AA2776" w:rsidP="00AA2776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przebywa na terenie Udzielającego zamówienia w stanie wskazującym na spożycie   </w:t>
      </w:r>
    </w:p>
    <w:p w:rsidR="00AA2776" w:rsidRDefault="00AA2776" w:rsidP="00AA2776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alkoholu lub innych środków odurzających</w:t>
      </w:r>
    </w:p>
    <w:p w:rsidR="00AA2776" w:rsidRDefault="00AA2776" w:rsidP="00AA2776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rozwiązana polubownie na zasadzie porozumienia stron.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 Umowa wygasa w razie: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śmierci Przyjmującego Zamówienie</w:t>
      </w:r>
    </w:p>
    <w:p w:rsidR="00AA2776" w:rsidRDefault="00AA2776" w:rsidP="00AA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likwidacji oddziału.</w:t>
      </w:r>
    </w:p>
    <w:p w:rsidR="00AA2776" w:rsidRDefault="00AA2776" w:rsidP="00AA27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776" w:rsidRDefault="00AA2776" w:rsidP="00AA2776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§12</w:t>
      </w:r>
    </w:p>
    <w:p w:rsidR="00AA2776" w:rsidRDefault="00AA2776" w:rsidP="00AA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AA2776" w:rsidRDefault="00AA2776" w:rsidP="00AA2776">
      <w:pPr>
        <w:numPr>
          <w:ilvl w:val="0"/>
          <w:numId w:val="17"/>
        </w:numPr>
        <w:tabs>
          <w:tab w:val="left" w:pos="357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niewykonywania lub nienależytego wykonywania przez Przyjmującego zamówienie jego obowiązków wynikających z niniejszej umowy, z przyczyn leżących po jego stronie poprzez:</w:t>
      </w:r>
    </w:p>
    <w:p w:rsidR="00AA2776" w:rsidRDefault="00AA2776" w:rsidP="00AA2776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:rsidR="00AA2776" w:rsidRDefault="00AA2776" w:rsidP="00AA2776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uniemożliwienie kontroli przeprowadzonej przez Udzielającego zamówienie, Narodowy Fundusz Zdrowia oraz inne uprawnione organy i podmioty,</w:t>
      </w:r>
    </w:p>
    <w:p w:rsidR="00AA2776" w:rsidRDefault="00AA2776" w:rsidP="00AA2776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nienależnych opłat od pacjentów za świadczenia będące przedmiotem umowy,</w:t>
      </w:r>
    </w:p>
    <w:p w:rsidR="00AA2776" w:rsidRDefault="00AA2776" w:rsidP="00AA2776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ukaranie Udzielającego zamówienie przez NFZ lub innego kontrolującego</w:t>
      </w:r>
      <w:r w:rsidR="00334BC1">
        <w:rPr>
          <w:rFonts w:ascii="Times New Roman" w:hAnsi="Times New Roman" w:cs="Times New Roman"/>
          <w:sz w:val="24"/>
          <w:szCs w:val="24"/>
        </w:rPr>
        <w:t xml:space="preserve"> w zakresie pracy Oddziału Neurologicznego i Oddziału Udarowego</w:t>
      </w:r>
    </w:p>
    <w:p w:rsidR="00AA2776" w:rsidRDefault="00AA2776" w:rsidP="00AA2776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brak zasadności hospitalizacji</w:t>
      </w:r>
    </w:p>
    <w:p w:rsidR="00AA2776" w:rsidRDefault="00AA2776" w:rsidP="00AA2776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rzetelności w prowadzeniu dokumentacji medycznej</w:t>
      </w:r>
    </w:p>
    <w:p w:rsidR="00AA2776" w:rsidRDefault="00AA2776" w:rsidP="00AA2776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nieterminowe dostarczanie :</w:t>
      </w:r>
    </w:p>
    <w:p w:rsidR="00AA2776" w:rsidRDefault="00AA2776" w:rsidP="00AA2776">
      <w:pPr>
        <w:suppressAutoHyphens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historii choroby powyżej 30 dni</w:t>
      </w:r>
    </w:p>
    <w:p w:rsidR="00AA2776" w:rsidRDefault="00AA2776" w:rsidP="00AA2776">
      <w:pPr>
        <w:suppressAutoHyphens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statystycznej  powyżej 1 dnia</w:t>
      </w:r>
    </w:p>
    <w:p w:rsidR="00AA2776" w:rsidRDefault="00AA2776" w:rsidP="00AA2776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776" w:rsidRDefault="00AA2776" w:rsidP="00AA2776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Udzielający zamówienia może nałożyć na Przyjmującego zamówienie karę umowną do wysokości  5.000,- zł., za każde stwierdzone naruszenie</w:t>
      </w:r>
      <w:r w:rsidR="00334BC1">
        <w:rPr>
          <w:rFonts w:ascii="Times New Roman" w:hAnsi="Times New Roman" w:cs="Times New Roman"/>
          <w:color w:val="000000"/>
          <w:sz w:val="24"/>
          <w:szCs w:val="24"/>
        </w:rPr>
        <w:t>, które miało miejsce po zawarciu niniejszej umowy.</w:t>
      </w:r>
    </w:p>
    <w:p w:rsidR="00AA2776" w:rsidRDefault="00AA2776" w:rsidP="00AA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AA2776" w:rsidRDefault="00AA2776" w:rsidP="00AA2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A2776" w:rsidRDefault="00AA2776" w:rsidP="00AA2776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niniejszej umowy wymaga zachowania formy pisemnej pod rygorem nieważności.</w:t>
      </w:r>
    </w:p>
    <w:p w:rsidR="00AA2776" w:rsidRDefault="00AA2776" w:rsidP="00AA2776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trwania umowy, a także przez okres 3 (trzech) lat od dnia jej rozwiązania lub wygaśnięcia, Przyjmujący zamówienie zobowiązuje się do zachowania w ścisłej tajemnicy informacji ekonomicznych, handlowych, organizacyjnych, technicznych i technologicznych Udzielającego zamówienia nie przekazanych do wiadomości publicznej.</w:t>
      </w:r>
    </w:p>
    <w:p w:rsidR="00AA2776" w:rsidRDefault="00AA2776" w:rsidP="00AA2776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iż:</w:t>
      </w:r>
    </w:p>
    <w:p w:rsidR="00AA2776" w:rsidRDefault="00AA2776" w:rsidP="00AA2776">
      <w:pPr>
        <w:tabs>
          <w:tab w:val="left" w:pos="360"/>
          <w:tab w:val="center" w:pos="471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realizacji kontraktu następować będzie co kwartał a w uzasadnionych przypadkach częściej.</w:t>
      </w:r>
    </w:p>
    <w:p w:rsidR="00AA2776" w:rsidRDefault="00AA2776" w:rsidP="00AA2776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wszelkich procedur medycznych oraz procedur zastępczych obciąża Udzielającego zamówienie. Jakiekolwiek zmiany organizacyjne w tym podział lub łączenie jednostek organizacyjnych Udzielającego zamówienie pozostają bez wpływu na treść i zakres umowy niniejszej, a w szczególności nie stanowią podstawy do jej rozwiązania czy wypowiedzenia. </w:t>
      </w:r>
    </w:p>
    <w:p w:rsidR="00AA2776" w:rsidRDefault="00AA2776" w:rsidP="00AA2776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odpowiednie przepisy Kodeksu Cywilnego, ustawy o działalności leczniczej, ustawy o zawodzie lekarza, ustawy o świadczeniach opieki zdrowotnej finansowanych ze środków publicznych oraz inne przepisy prawa pozostające w związku z niniejszym zamówieniem. </w:t>
      </w:r>
    </w:p>
    <w:p w:rsidR="00AA2776" w:rsidRDefault="00AA2776" w:rsidP="00AA2776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wynikające z niniejszej umowy rozpatrywać będzie sąd powszechny właściwy dla siedziby </w:t>
      </w:r>
      <w:r>
        <w:rPr>
          <w:rFonts w:ascii="Times New Roman" w:hAnsi="Times New Roman" w:cs="Times New Roman"/>
          <w:bCs/>
          <w:sz w:val="24"/>
          <w:szCs w:val="24"/>
        </w:rPr>
        <w:t>Udzielającego zamówienie.</w:t>
      </w:r>
    </w:p>
    <w:p w:rsidR="00AA2776" w:rsidRDefault="00AA2776" w:rsidP="00AA2776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egzemplarzach,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których dwa egzemplarze otrzymuje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Udzielający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>, a 1 egzemplarz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Przyjmujący zamówienie.</w:t>
      </w:r>
    </w:p>
    <w:p w:rsidR="00AA2776" w:rsidRDefault="00AA2776" w:rsidP="00AA277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776" w:rsidRDefault="00AA2776" w:rsidP="00AA2776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4889"/>
        <w:gridCol w:w="5179"/>
      </w:tblGrid>
      <w:tr w:rsidR="00AA2776" w:rsidTr="00AA277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776" w:rsidRDefault="00AA277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Przyjmujący Zamówienie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776" w:rsidRDefault="00AA277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Udzielający zamówienia</w:t>
            </w:r>
          </w:p>
        </w:tc>
      </w:tr>
      <w:tr w:rsidR="00AA2776" w:rsidTr="00AA2776">
        <w:trPr>
          <w:trHeight w:val="151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776" w:rsidRDefault="00AA277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76" w:rsidRDefault="00AA277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A2776" w:rsidRDefault="00AA2776" w:rsidP="00AA2776"/>
    <w:p w:rsidR="00AA2776" w:rsidRDefault="00AA2776" w:rsidP="00AA2776"/>
    <w:p w:rsidR="00AC17C3" w:rsidRDefault="00CF462A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5FA2207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57447F"/>
    <w:multiLevelType w:val="hybridMultilevel"/>
    <w:tmpl w:val="0562BE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</w:num>
  <w:num w:numId="1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16"/>
    <w:rsid w:val="00106079"/>
    <w:rsid w:val="001076AE"/>
    <w:rsid w:val="00334BC1"/>
    <w:rsid w:val="003B1216"/>
    <w:rsid w:val="004C591B"/>
    <w:rsid w:val="005E3F98"/>
    <w:rsid w:val="0082413D"/>
    <w:rsid w:val="008301D0"/>
    <w:rsid w:val="00AA2776"/>
    <w:rsid w:val="00C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D584-BE43-4AE0-818D-87EAA45C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77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77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AA2776"/>
    <w:pPr>
      <w:suppressAutoHyphens/>
      <w:spacing w:after="0" w:line="240" w:lineRule="auto"/>
      <w:ind w:left="708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A2776"/>
    <w:pPr>
      <w:spacing w:after="0" w:line="252" w:lineRule="auto"/>
      <w:ind w:left="720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dcterms:created xsi:type="dcterms:W3CDTF">2019-08-08T05:47:00Z</dcterms:created>
  <dcterms:modified xsi:type="dcterms:W3CDTF">2019-08-08T05:47:00Z</dcterms:modified>
</cp:coreProperties>
</file>