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84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SP ZOZ Zespół Szpitali Miejskich </w:t>
      </w:r>
    </w:p>
    <w:p w14:paraId="3E9BA869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41-500 Chorzów, ul. Strzelców Bytomskich 11</w:t>
      </w:r>
    </w:p>
    <w:p w14:paraId="672A6659" w14:textId="77777777" w:rsidR="00855DA0" w:rsidRPr="0015389F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37501D" w14:textId="77777777" w:rsidR="00890F19" w:rsidRPr="0015389F" w:rsidRDefault="00890F1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6E1671" w14:textId="418FD9E1" w:rsidR="00BC4B4E" w:rsidRPr="0015389F" w:rsidRDefault="7E4EAB84" w:rsidP="7E4EAB8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 xml:space="preserve">Chorzów, </w:t>
      </w:r>
      <w:r w:rsidR="008654B3">
        <w:rPr>
          <w:sz w:val="22"/>
          <w:szCs w:val="22"/>
        </w:rPr>
        <w:t>2</w:t>
      </w:r>
      <w:r w:rsidR="009E1EFD">
        <w:rPr>
          <w:sz w:val="22"/>
          <w:szCs w:val="22"/>
        </w:rPr>
        <w:t>2</w:t>
      </w:r>
      <w:r w:rsidRPr="0015389F">
        <w:rPr>
          <w:sz w:val="22"/>
          <w:szCs w:val="22"/>
        </w:rPr>
        <w:t>.</w:t>
      </w:r>
      <w:r w:rsidR="009E1EFD">
        <w:rPr>
          <w:sz w:val="22"/>
          <w:szCs w:val="22"/>
        </w:rPr>
        <w:t>04</w:t>
      </w:r>
      <w:r w:rsidRPr="0015389F">
        <w:rPr>
          <w:sz w:val="22"/>
          <w:szCs w:val="22"/>
        </w:rPr>
        <w:t>.20</w:t>
      </w:r>
      <w:r w:rsidR="00170DE8">
        <w:rPr>
          <w:sz w:val="22"/>
          <w:szCs w:val="22"/>
        </w:rPr>
        <w:t>2</w:t>
      </w:r>
      <w:r w:rsidR="009E1EFD">
        <w:rPr>
          <w:sz w:val="22"/>
          <w:szCs w:val="22"/>
        </w:rPr>
        <w:t>1</w:t>
      </w:r>
      <w:r w:rsidRPr="0015389F">
        <w:rPr>
          <w:sz w:val="22"/>
          <w:szCs w:val="22"/>
        </w:rPr>
        <w:t xml:space="preserve">r. </w:t>
      </w:r>
    </w:p>
    <w:p w14:paraId="5DAB6C7B" w14:textId="77777777" w:rsidR="00890F19" w:rsidRPr="0015389F" w:rsidRDefault="00890F19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0C285CD7" w:rsidR="00341C5B" w:rsidRPr="0015389F" w:rsidRDefault="7E4EAB84" w:rsidP="00B15A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OGŁOSZENIE</w:t>
      </w:r>
    </w:p>
    <w:p w14:paraId="037E6513" w14:textId="77777777" w:rsidR="00B03CB1" w:rsidRPr="0015389F" w:rsidRDefault="00B03CB1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6E3E20A" w14:textId="11BE7248" w:rsidR="00D13416" w:rsidRDefault="73DC9D3B" w:rsidP="00D1341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531081778"/>
      <w:r w:rsidRPr="0015389F">
        <w:rPr>
          <w:b/>
          <w:bCs/>
          <w:sz w:val="22"/>
          <w:szCs w:val="22"/>
        </w:rPr>
        <w:t xml:space="preserve">Wymagania dotyczące ofert oraz szczegółowe warunki konkursu ofert </w:t>
      </w:r>
      <w:bookmarkStart w:id="1" w:name="_Hlk27497800"/>
      <w:bookmarkEnd w:id="0"/>
      <w:r w:rsidR="00D13416">
        <w:rPr>
          <w:b/>
          <w:bCs/>
          <w:sz w:val="22"/>
          <w:szCs w:val="22"/>
        </w:rPr>
        <w:t>na</w:t>
      </w:r>
    </w:p>
    <w:p w14:paraId="713DF1B1" w14:textId="5232F92A" w:rsidR="00B85990" w:rsidRDefault="00672262" w:rsidP="001C1A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Pr="002261F8">
        <w:rPr>
          <w:b/>
          <w:sz w:val="22"/>
          <w:szCs w:val="22"/>
        </w:rPr>
        <w:t xml:space="preserve">dzielanie świadczeń zdrowotnych </w:t>
      </w:r>
      <w:r>
        <w:rPr>
          <w:b/>
          <w:sz w:val="22"/>
          <w:szCs w:val="22"/>
        </w:rPr>
        <w:t xml:space="preserve">z zakresu opieki pielęgniarskiej </w:t>
      </w:r>
    </w:p>
    <w:p w14:paraId="057C7000" w14:textId="2E3186A5" w:rsidR="00672262" w:rsidRPr="00B85990" w:rsidRDefault="00B85990" w:rsidP="00B8599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</w:t>
      </w:r>
      <w:r w:rsidR="00672262">
        <w:rPr>
          <w:b/>
          <w:sz w:val="22"/>
          <w:szCs w:val="22"/>
        </w:rPr>
        <w:t xml:space="preserve"> </w:t>
      </w:r>
      <w:r w:rsidR="00D13416">
        <w:rPr>
          <w:b/>
          <w:sz w:val="22"/>
          <w:szCs w:val="22"/>
        </w:rPr>
        <w:t>Szpitalnym Oddziale Ratunkowym</w:t>
      </w:r>
      <w:r w:rsidR="001C1AC8">
        <w:rPr>
          <w:b/>
          <w:sz w:val="22"/>
          <w:szCs w:val="22"/>
        </w:rPr>
        <w:t xml:space="preserve"> </w:t>
      </w:r>
      <w:r w:rsidR="00672262">
        <w:rPr>
          <w:b/>
          <w:sz w:val="22"/>
          <w:szCs w:val="22"/>
        </w:rPr>
        <w:t>w SP ZOZ Zespole Szpitali Miejskich w Chorzowie</w:t>
      </w:r>
    </w:p>
    <w:bookmarkEnd w:id="1"/>
    <w:p w14:paraId="6A05A809" w14:textId="77777777" w:rsidR="00FC66DC" w:rsidRPr="0015389F" w:rsidRDefault="00FC66DC" w:rsidP="00FC66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780827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011A24FF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poprzedzaj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cy zawarcie umowy na udzielanie </w:t>
      </w:r>
      <w:r w:rsidR="002D3350">
        <w:rPr>
          <w:sz w:val="22"/>
          <w:szCs w:val="22"/>
        </w:rPr>
        <w:t>pielęgniarskich</w:t>
      </w:r>
      <w:r w:rsidRPr="0015389F">
        <w:rPr>
          <w:sz w:val="22"/>
          <w:szCs w:val="22"/>
        </w:rPr>
        <w:t xml:space="preserve"> 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wiadcze</w:t>
      </w:r>
      <w:r w:rsidRPr="0015389F">
        <w:rPr>
          <w:rFonts w:eastAsia="TimesNewRoman"/>
          <w:sz w:val="22"/>
          <w:szCs w:val="22"/>
        </w:rPr>
        <w:t xml:space="preserve">ń </w:t>
      </w:r>
      <w:r w:rsidRPr="0015389F">
        <w:rPr>
          <w:sz w:val="22"/>
          <w:szCs w:val="22"/>
        </w:rPr>
        <w:t>zdrowotnych</w:t>
      </w:r>
      <w:r w:rsidR="002D3350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w SP ZOZ Zespole Szpitali Miejskich w Chorzowie „SPZOZ ZSM”) ogłasza Dyrektor SP ZOZ ZSM (zwany dalej „Udzielającym zamówienia”).</w:t>
      </w:r>
    </w:p>
    <w:p w14:paraId="41C8F396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Post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powanie konkursowe prowadzone jest na podstawie:</w:t>
      </w:r>
    </w:p>
    <w:p w14:paraId="54928688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zwanej dalej „UDL”;</w:t>
      </w:r>
    </w:p>
    <w:p w14:paraId="143FF935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„UŚOZFŚP”;</w:t>
      </w:r>
    </w:p>
    <w:p w14:paraId="75482C02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72A3D3EC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5B260CD" w14:textId="77777777" w:rsidR="008B583D" w:rsidRPr="0015389F" w:rsidRDefault="7E4EAB84" w:rsidP="00D06B3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Informacji oraz wyja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nień dotycz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>cych konkursu ofert udziela Dział Kadr i Szkoleń od poniedziałku do pi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tku w godz. 8.00-15.00, pod nr tel. 32 34 99 103 lub w siedzibie SP ZOZ ZSM, ul. Strzelców Bytomskich 11, 41-500 Chorzów. W powyższym terminie i miejscu możliwe jest również zapoznanie się z materiałami informacyjnymi dotyczącymi przedmiotu konkursu ofert oraz z projektem umowy będącej załącznikiem do niniejszego Ogłoszenia.  </w:t>
      </w:r>
    </w:p>
    <w:p w14:paraId="0D0B940D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56666AC" w14:textId="2D06D62C" w:rsidR="00292262" w:rsidRDefault="00440E04" w:rsidP="006D7A8D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Przedmiotem konkursu ofert </w:t>
      </w:r>
      <w:r w:rsidR="00812A4B">
        <w:rPr>
          <w:sz w:val="22"/>
          <w:szCs w:val="22"/>
        </w:rPr>
        <w:t>jest</w:t>
      </w:r>
      <w:r w:rsidR="006D7A8D" w:rsidRPr="0015389F">
        <w:rPr>
          <w:sz w:val="22"/>
          <w:szCs w:val="22"/>
        </w:rPr>
        <w:t xml:space="preserve"> </w:t>
      </w:r>
      <w:r w:rsidR="00292262" w:rsidRPr="0015389F">
        <w:rPr>
          <w:sz w:val="22"/>
          <w:szCs w:val="22"/>
        </w:rPr>
        <w:t>udzielani</w:t>
      </w:r>
      <w:r w:rsidR="00812A4B">
        <w:rPr>
          <w:sz w:val="22"/>
          <w:szCs w:val="22"/>
        </w:rPr>
        <w:t>e</w:t>
      </w:r>
      <w:r w:rsidR="00292262" w:rsidRPr="0015389F">
        <w:rPr>
          <w:sz w:val="22"/>
          <w:szCs w:val="22"/>
        </w:rPr>
        <w:t xml:space="preserve"> świadczeń zdrowotnych</w:t>
      </w:r>
      <w:r w:rsidR="00812A4B">
        <w:rPr>
          <w:sz w:val="22"/>
          <w:szCs w:val="22"/>
        </w:rPr>
        <w:t xml:space="preserve"> </w:t>
      </w:r>
      <w:r w:rsidR="00292262" w:rsidRPr="0015389F">
        <w:rPr>
          <w:sz w:val="22"/>
          <w:szCs w:val="22"/>
        </w:rPr>
        <w:t>z zakresu opieki pielęgniarskiej</w:t>
      </w:r>
      <w:r w:rsidR="00292262">
        <w:rPr>
          <w:sz w:val="22"/>
          <w:szCs w:val="22"/>
        </w:rPr>
        <w:t xml:space="preserve"> na </w:t>
      </w:r>
      <w:r w:rsidR="00812A4B">
        <w:rPr>
          <w:sz w:val="22"/>
          <w:szCs w:val="22"/>
        </w:rPr>
        <w:t>Szpitalnym Oddziale Ratunkowym SP ZOZ Zespołu Szpitali Miejskich w Chorzowie.</w:t>
      </w:r>
    </w:p>
    <w:p w14:paraId="4BFF5C01" w14:textId="36F58EFF" w:rsidR="00440E04" w:rsidRDefault="00440E04" w:rsidP="006D7A8D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Realizacja świadczeń w </w:t>
      </w:r>
      <w:r w:rsidR="006D7A8D" w:rsidRPr="0015389F">
        <w:rPr>
          <w:sz w:val="22"/>
          <w:szCs w:val="22"/>
        </w:rPr>
        <w:t xml:space="preserve">tym </w:t>
      </w:r>
      <w:r w:rsidRPr="0015389F">
        <w:rPr>
          <w:sz w:val="22"/>
          <w:szCs w:val="22"/>
        </w:rPr>
        <w:t>zakresie uwzględniać będzie</w:t>
      </w:r>
      <w:r w:rsidR="002F7EB9">
        <w:rPr>
          <w:sz w:val="22"/>
          <w:szCs w:val="22"/>
        </w:rPr>
        <w:t xml:space="preserve"> m.in.</w:t>
      </w:r>
      <w:r w:rsidRPr="0015389F">
        <w:rPr>
          <w:sz w:val="22"/>
          <w:szCs w:val="22"/>
        </w:rPr>
        <w:t>:</w:t>
      </w:r>
    </w:p>
    <w:p w14:paraId="347FD93F" w14:textId="77777777" w:rsidR="002F7EB9" w:rsidRPr="0015389F" w:rsidRDefault="002F7EB9" w:rsidP="006D7A8D">
      <w:pPr>
        <w:jc w:val="both"/>
        <w:rPr>
          <w:sz w:val="22"/>
          <w:szCs w:val="22"/>
        </w:rPr>
      </w:pPr>
    </w:p>
    <w:p w14:paraId="52CD806F" w14:textId="1553DCD0" w:rsidR="0018067D" w:rsidRPr="00935347" w:rsidRDefault="0018067D" w:rsidP="0018067D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Ustalaniu rozpoznania problemów pielęgnacyjnych pacjentów na podstawie danych uzyskanych</w:t>
      </w:r>
      <w:r w:rsidR="00D43DAA">
        <w:rPr>
          <w:sz w:val="22"/>
          <w:szCs w:val="22"/>
        </w:rPr>
        <w:br/>
        <w:t>|</w:t>
      </w:r>
      <w:r w:rsidRPr="00935347">
        <w:rPr>
          <w:sz w:val="22"/>
          <w:szCs w:val="22"/>
        </w:rPr>
        <w:t>z obserwacji i wywiadu oraz informacji uzyskanych od innych członków zespołu terapeutycznego,</w:t>
      </w:r>
    </w:p>
    <w:p w14:paraId="30C4F5B8" w14:textId="4A6D2405" w:rsidR="0018067D" w:rsidRPr="00935347" w:rsidRDefault="0018067D" w:rsidP="0018067D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Planowaniu opieki pielęgnacyjnej stosownie do stanu zdrowia pacjenta, diagnozy pielęgniarskiej</w:t>
      </w:r>
      <w:r w:rsidR="00D43DAA">
        <w:rPr>
          <w:sz w:val="22"/>
          <w:szCs w:val="22"/>
        </w:rPr>
        <w:br/>
      </w:r>
      <w:r w:rsidRPr="00935347">
        <w:rPr>
          <w:sz w:val="22"/>
          <w:szCs w:val="22"/>
        </w:rPr>
        <w:t>i lekarskiej oraz ustalonego postępowania diagnostycznego i leczniczo-rehabilitacyjnego na Oddziale.</w:t>
      </w:r>
    </w:p>
    <w:p w14:paraId="0F13740E" w14:textId="77777777" w:rsidR="0018067D" w:rsidRPr="00935347" w:rsidRDefault="0018067D" w:rsidP="0018067D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935347">
        <w:rPr>
          <w:sz w:val="22"/>
          <w:szCs w:val="22"/>
        </w:rPr>
        <w:t>Realizowaniu opieki pielęgniarskiej według ustalonego planu i aktualnego stanu pacjenta oraz zleconego programu diagnostyczno-leczniczego:</w:t>
      </w:r>
    </w:p>
    <w:p w14:paraId="7857F940" w14:textId="77777777" w:rsidR="0018067D" w:rsidRPr="00935347" w:rsidRDefault="0018067D" w:rsidP="0018067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przyjęcie chorego do oddziału i ułatwienie adaptacji w środowisku szpitalnym,</w:t>
      </w:r>
    </w:p>
    <w:p w14:paraId="620206FB" w14:textId="77777777" w:rsidR="0018067D" w:rsidRPr="00935347" w:rsidRDefault="0018067D" w:rsidP="0018067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wykonywanie czynności związanych z utrzymaniem higieny chorego,</w:t>
      </w:r>
    </w:p>
    <w:p w14:paraId="02D2B968" w14:textId="77777777" w:rsidR="0018067D" w:rsidRPr="00935347" w:rsidRDefault="0018067D" w:rsidP="0018067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pomaganie pacjentowi w żywieniu  i czynnościach fizjologicznych,</w:t>
      </w:r>
    </w:p>
    <w:p w14:paraId="691F85AC" w14:textId="77777777" w:rsidR="0018067D" w:rsidRPr="00935347" w:rsidRDefault="0018067D" w:rsidP="0018067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wygody i właściwej pozycji pacjenta,</w:t>
      </w:r>
    </w:p>
    <w:p w14:paraId="79580ED8" w14:textId="51D2C60F" w:rsidR="0018067D" w:rsidRPr="00935347" w:rsidRDefault="0018067D" w:rsidP="0018067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obserwacja chorego: stanu ogólnego i psychicznego, reakcje na wykonywane zabiegi</w:t>
      </w:r>
      <w:r w:rsidR="00D43DAA">
        <w:rPr>
          <w:sz w:val="22"/>
          <w:szCs w:val="22"/>
        </w:rPr>
        <w:br/>
      </w:r>
      <w:r w:rsidRPr="00935347">
        <w:rPr>
          <w:sz w:val="22"/>
          <w:szCs w:val="22"/>
        </w:rPr>
        <w:t>i przyjmowane leki,</w:t>
      </w:r>
    </w:p>
    <w:p w14:paraId="423E72DF" w14:textId="77777777" w:rsidR="0018067D" w:rsidRPr="00935347" w:rsidRDefault="0018067D" w:rsidP="0018067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</w:t>
      </w:r>
      <w:r w:rsidRPr="00935347">
        <w:rPr>
          <w:sz w:val="22"/>
          <w:szCs w:val="22"/>
        </w:rPr>
        <w:lastRenderedPageBreak/>
        <w:t xml:space="preserve">diagnostycznych i wykonywanie innych zleconych przez lekarza czynności nie wykraczających poza kwalifikacje pielęgniarki, </w:t>
      </w:r>
    </w:p>
    <w:p w14:paraId="70C9BF55" w14:textId="77777777" w:rsidR="0018067D" w:rsidRPr="00935347" w:rsidRDefault="0018067D" w:rsidP="0018067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wykonywanie zabiegów leczniczych takich jak: kompresy, okłady, inhalacje, </w:t>
      </w:r>
    </w:p>
    <w:p w14:paraId="06BE166B" w14:textId="77777777" w:rsidR="0018067D" w:rsidRPr="00935347" w:rsidRDefault="0018067D" w:rsidP="0018067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podawanie leków, per os, wziewne, przez bł. śluzową, </w:t>
      </w:r>
      <w:proofErr w:type="spellStart"/>
      <w:r w:rsidRPr="00935347">
        <w:rPr>
          <w:sz w:val="22"/>
          <w:szCs w:val="22"/>
        </w:rPr>
        <w:t>i.m</w:t>
      </w:r>
      <w:proofErr w:type="spellEnd"/>
      <w:r w:rsidRPr="00935347">
        <w:rPr>
          <w:sz w:val="22"/>
          <w:szCs w:val="22"/>
        </w:rPr>
        <w:t xml:space="preserve">., śródskórnie, podskórnie, </w:t>
      </w:r>
      <w:proofErr w:type="spellStart"/>
      <w:r w:rsidRPr="00935347">
        <w:rPr>
          <w:sz w:val="22"/>
          <w:szCs w:val="22"/>
        </w:rPr>
        <w:t>i.v</w:t>
      </w:r>
      <w:proofErr w:type="spellEnd"/>
      <w:r w:rsidRPr="00935347">
        <w:rPr>
          <w:sz w:val="22"/>
          <w:szCs w:val="22"/>
        </w:rPr>
        <w:t>.,</w:t>
      </w:r>
    </w:p>
    <w:p w14:paraId="456EC822" w14:textId="77777777" w:rsidR="0018067D" w:rsidRPr="00935347" w:rsidRDefault="0018067D" w:rsidP="0018067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udzielanie pierwszej pomocy w stanach bezpośrednio zagrażających życiu chorego,</w:t>
      </w:r>
    </w:p>
    <w:p w14:paraId="4600A235" w14:textId="77777777" w:rsidR="0018067D" w:rsidRPr="00935347" w:rsidRDefault="0018067D" w:rsidP="0018067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czuwanie nad bezpieczeństwem chorych przebywających na Oddziale.</w:t>
      </w:r>
    </w:p>
    <w:p w14:paraId="215BADA3" w14:textId="77777777" w:rsidR="0018067D" w:rsidRPr="00935347" w:rsidRDefault="0018067D" w:rsidP="0018067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pacjentowi wsparcia psychicznego w sytuacjach trudnych,</w:t>
      </w:r>
    </w:p>
    <w:p w14:paraId="55210CA5" w14:textId="77777777" w:rsidR="0018067D" w:rsidRPr="00935347" w:rsidRDefault="0018067D" w:rsidP="0018067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pomocy w utrzymaniu kontaktów z rodziną i osobami bliskimi,</w:t>
      </w:r>
    </w:p>
    <w:p w14:paraId="6FEF0C40" w14:textId="77777777" w:rsidR="0018067D" w:rsidRPr="00935347" w:rsidRDefault="0018067D" w:rsidP="0018067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40B5EC2F" w14:textId="77777777" w:rsidR="0018067D" w:rsidRPr="00935347" w:rsidRDefault="0018067D" w:rsidP="0018067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1E32A782" w14:textId="35AA4981" w:rsidR="0018067D" w:rsidRPr="00935347" w:rsidRDefault="0018067D" w:rsidP="0018067D">
      <w:pPr>
        <w:pStyle w:val="Tekstpodstawowy"/>
        <w:numPr>
          <w:ilvl w:val="0"/>
          <w:numId w:val="27"/>
        </w:numPr>
        <w:suppressAutoHyphens/>
        <w:spacing w:after="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Zabezpieczeniu i właściwym przechowywaniu leków i środków dezynfekujących zgodnie</w:t>
      </w:r>
      <w:r w:rsidR="00BC0D0B">
        <w:rPr>
          <w:sz w:val="22"/>
          <w:szCs w:val="22"/>
        </w:rPr>
        <w:br/>
      </w:r>
      <w:r w:rsidRPr="1C5020A5">
        <w:rPr>
          <w:sz w:val="22"/>
          <w:szCs w:val="22"/>
        </w:rPr>
        <w:t>z obowiązującymi przepisami i aktualną wiedzą.</w:t>
      </w:r>
    </w:p>
    <w:p w14:paraId="1850F74D" w14:textId="77777777" w:rsidR="0018067D" w:rsidRPr="00935347" w:rsidRDefault="0018067D" w:rsidP="0018067D">
      <w:pPr>
        <w:pStyle w:val="Tekstpodstawowy"/>
        <w:numPr>
          <w:ilvl w:val="0"/>
          <w:numId w:val="27"/>
        </w:numPr>
        <w:suppressAutoHyphens/>
        <w:spacing w:after="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752C0CFA" w14:textId="77777777" w:rsidR="0018067D" w:rsidRPr="00935347" w:rsidRDefault="0018067D" w:rsidP="0018067D">
      <w:pPr>
        <w:pStyle w:val="Tekstpodstawowy"/>
        <w:numPr>
          <w:ilvl w:val="0"/>
          <w:numId w:val="27"/>
        </w:numPr>
        <w:suppressAutoHyphens/>
        <w:spacing w:after="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Udzielaniu świadczeń zdrowotnych pacjentom i innym osobom znajdującym się na terenie Udzielającego zamówienia w sytuacji wymagającej ratowania życia.</w:t>
      </w:r>
    </w:p>
    <w:p w14:paraId="35FAC204" w14:textId="77777777" w:rsidR="0018067D" w:rsidRDefault="0018067D" w:rsidP="0018067D">
      <w:pPr>
        <w:jc w:val="center"/>
        <w:rPr>
          <w:b/>
          <w:sz w:val="22"/>
          <w:szCs w:val="22"/>
        </w:rPr>
      </w:pPr>
    </w:p>
    <w:p w14:paraId="216E6A34" w14:textId="22C6D0DA" w:rsidR="00FE28E6" w:rsidRPr="0015389F" w:rsidRDefault="00FE28E6" w:rsidP="00FE28E6">
      <w:pPr>
        <w:jc w:val="both"/>
        <w:rPr>
          <w:sz w:val="22"/>
          <w:szCs w:val="22"/>
        </w:rPr>
      </w:pPr>
    </w:p>
    <w:p w14:paraId="03C8D46F" w14:textId="4A8A4B1D" w:rsidR="00FE28E6" w:rsidRPr="0015389F" w:rsidRDefault="00FE28E6" w:rsidP="7E4EAB84">
      <w:pPr>
        <w:jc w:val="both"/>
        <w:rPr>
          <w:sz w:val="22"/>
          <w:szCs w:val="22"/>
        </w:rPr>
      </w:pPr>
    </w:p>
    <w:p w14:paraId="2C2BA17F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III. Realizacja 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ś</w:t>
      </w:r>
      <w:r w:rsidRPr="0015389F">
        <w:rPr>
          <w:b/>
          <w:bCs/>
          <w:sz w:val="22"/>
          <w:szCs w:val="22"/>
        </w:rPr>
        <w:t>wiadcze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zdrowotnych b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ę</w:t>
      </w:r>
      <w:r w:rsidRPr="0015389F">
        <w:rPr>
          <w:b/>
          <w:bCs/>
          <w:sz w:val="22"/>
          <w:szCs w:val="22"/>
        </w:rPr>
        <w:t>d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cych przedmiotem konkursu ofert</w:t>
      </w:r>
    </w:p>
    <w:p w14:paraId="44EAFD9C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23835E" w14:textId="77777777" w:rsidR="008B583D" w:rsidRPr="0015389F" w:rsidRDefault="7E4EAB84" w:rsidP="00D06B3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714" w:hanging="354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Szczegółowe warunki realizacji zamówienia na 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wiadczenia zdrowotne, b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przedmiotem konkursu ofert, reguluje umowa zawarta pomi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dzy SP ZOZ ZSM, jako Udzielającym zamówienia a podmiotem przyjmuj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cym zamówienie (Załącznik nr 1).</w:t>
      </w:r>
    </w:p>
    <w:p w14:paraId="4B94D5A5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946CC01" w14:textId="52112FF1" w:rsidR="008B583D" w:rsidRPr="0015389F" w:rsidRDefault="1C5020A5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0015389F">
        <w:rPr>
          <w:sz w:val="22"/>
          <w:szCs w:val="22"/>
        </w:rPr>
        <w:t xml:space="preserve"> od </w:t>
      </w:r>
      <w:r w:rsidR="00C042CF" w:rsidRPr="0015389F">
        <w:rPr>
          <w:sz w:val="22"/>
          <w:szCs w:val="22"/>
        </w:rPr>
        <w:br/>
      </w:r>
      <w:r w:rsidR="00C63BCE">
        <w:rPr>
          <w:b/>
          <w:bCs/>
          <w:sz w:val="22"/>
          <w:szCs w:val="22"/>
        </w:rPr>
        <w:t>0</w:t>
      </w:r>
      <w:r w:rsidR="00694431">
        <w:rPr>
          <w:b/>
          <w:bCs/>
          <w:sz w:val="22"/>
          <w:szCs w:val="22"/>
        </w:rPr>
        <w:t>1</w:t>
      </w:r>
      <w:r w:rsidR="00292262">
        <w:rPr>
          <w:b/>
          <w:bCs/>
          <w:sz w:val="22"/>
          <w:szCs w:val="22"/>
        </w:rPr>
        <w:t xml:space="preserve"> </w:t>
      </w:r>
      <w:r w:rsidR="009E1EFD">
        <w:rPr>
          <w:b/>
          <w:bCs/>
          <w:sz w:val="22"/>
          <w:szCs w:val="22"/>
        </w:rPr>
        <w:t>maja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1C1AC8">
        <w:rPr>
          <w:b/>
          <w:bCs/>
          <w:sz w:val="22"/>
          <w:szCs w:val="22"/>
        </w:rPr>
        <w:t>2</w:t>
      </w:r>
      <w:r w:rsidR="009E1EFD">
        <w:rPr>
          <w:b/>
          <w:bCs/>
          <w:sz w:val="22"/>
          <w:szCs w:val="22"/>
        </w:rPr>
        <w:t>1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 xml:space="preserve">do </w:t>
      </w:r>
      <w:r w:rsidR="008654B3">
        <w:rPr>
          <w:b/>
          <w:bCs/>
          <w:sz w:val="22"/>
          <w:szCs w:val="22"/>
        </w:rPr>
        <w:t>3</w:t>
      </w:r>
      <w:r w:rsidR="009E1EFD">
        <w:rPr>
          <w:b/>
          <w:bCs/>
          <w:sz w:val="22"/>
          <w:szCs w:val="22"/>
        </w:rPr>
        <w:t>0</w:t>
      </w:r>
      <w:r w:rsidR="001C1AC8">
        <w:rPr>
          <w:b/>
          <w:bCs/>
          <w:sz w:val="22"/>
          <w:szCs w:val="22"/>
        </w:rPr>
        <w:t xml:space="preserve"> </w:t>
      </w:r>
      <w:r w:rsidR="009E1EFD">
        <w:rPr>
          <w:b/>
          <w:bCs/>
          <w:sz w:val="22"/>
          <w:szCs w:val="22"/>
        </w:rPr>
        <w:t>kwietnia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202</w:t>
      </w:r>
      <w:r w:rsidR="009E1EFD">
        <w:rPr>
          <w:b/>
          <w:bCs/>
          <w:sz w:val="22"/>
          <w:szCs w:val="22"/>
        </w:rPr>
        <w:t>7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>z możliwością przedłużenia na kolejny okres aneksem do umowy.</w:t>
      </w:r>
    </w:p>
    <w:p w14:paraId="3DEEC669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CA33D09" w14:textId="77777777" w:rsidR="00FE28E6" w:rsidRPr="0015389F" w:rsidRDefault="73DC9D3B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Kwota należności za realizację zamówienia nie może przekroczyć</w:t>
      </w:r>
      <w:r w:rsidR="00FE28E6" w:rsidRPr="0015389F">
        <w:rPr>
          <w:sz w:val="22"/>
          <w:szCs w:val="22"/>
        </w:rPr>
        <w:t>:</w:t>
      </w:r>
    </w:p>
    <w:p w14:paraId="6BA00457" w14:textId="77777777" w:rsidR="00E405B2" w:rsidRPr="0015389F" w:rsidRDefault="00E405B2" w:rsidP="00E405B2">
      <w:pPr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0ABF91" w14:textId="3A015FC1" w:rsidR="00C60420" w:rsidRDefault="00FE28E6" w:rsidP="00C60420">
      <w:pPr>
        <w:numPr>
          <w:ilvl w:val="0"/>
          <w:numId w:val="36"/>
        </w:numPr>
        <w:tabs>
          <w:tab w:val="clear" w:pos="18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za udzielanie świadczeń zdrowotnych z zakresu pielęgnowania pacjentów </w:t>
      </w:r>
      <w:r w:rsidR="003F4871">
        <w:rPr>
          <w:sz w:val="22"/>
          <w:szCs w:val="22"/>
        </w:rPr>
        <w:t xml:space="preserve">na </w:t>
      </w:r>
      <w:r w:rsidR="000E3D26">
        <w:rPr>
          <w:sz w:val="22"/>
          <w:szCs w:val="22"/>
        </w:rPr>
        <w:t>Szpitalnym Oddziale Ratunkowym</w:t>
      </w:r>
      <w:r w:rsidR="00AA18B3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– kwota </w:t>
      </w:r>
      <w:r w:rsidR="001C1AC8">
        <w:rPr>
          <w:b/>
          <w:sz w:val="22"/>
          <w:szCs w:val="22"/>
        </w:rPr>
        <w:t>3</w:t>
      </w:r>
      <w:r w:rsidR="004F2956">
        <w:rPr>
          <w:b/>
          <w:sz w:val="22"/>
          <w:szCs w:val="22"/>
        </w:rPr>
        <w:t>3</w:t>
      </w:r>
      <w:r w:rsidRPr="0015389F">
        <w:rPr>
          <w:b/>
          <w:sz w:val="22"/>
          <w:szCs w:val="22"/>
        </w:rPr>
        <w:t>,</w:t>
      </w:r>
      <w:r w:rsidR="004F2956">
        <w:rPr>
          <w:b/>
          <w:sz w:val="22"/>
          <w:szCs w:val="22"/>
        </w:rPr>
        <w:t>47</w:t>
      </w:r>
      <w:r w:rsidRPr="0015389F">
        <w:rPr>
          <w:b/>
          <w:sz w:val="22"/>
          <w:szCs w:val="22"/>
        </w:rPr>
        <w:t xml:space="preserve"> zł.</w:t>
      </w:r>
      <w:r w:rsidRPr="0015389F">
        <w:rPr>
          <w:sz w:val="22"/>
          <w:szCs w:val="22"/>
        </w:rPr>
        <w:t xml:space="preserve"> </w:t>
      </w:r>
      <w:r w:rsidR="001C1AC8">
        <w:rPr>
          <w:sz w:val="22"/>
          <w:szCs w:val="22"/>
        </w:rPr>
        <w:t xml:space="preserve">(trzydzieści </w:t>
      </w:r>
      <w:r w:rsidR="004F2956">
        <w:rPr>
          <w:sz w:val="22"/>
          <w:szCs w:val="22"/>
        </w:rPr>
        <w:t>trzy</w:t>
      </w:r>
      <w:r w:rsidR="000E3D26">
        <w:rPr>
          <w:sz w:val="22"/>
          <w:szCs w:val="22"/>
        </w:rPr>
        <w:t xml:space="preserve"> </w:t>
      </w:r>
      <w:r w:rsidR="001C1AC8">
        <w:rPr>
          <w:sz w:val="22"/>
          <w:szCs w:val="22"/>
        </w:rPr>
        <w:t>złot</w:t>
      </w:r>
      <w:r w:rsidR="004F2956">
        <w:rPr>
          <w:sz w:val="22"/>
          <w:szCs w:val="22"/>
        </w:rPr>
        <w:t>e czterdzieści siedem groszy</w:t>
      </w:r>
      <w:r w:rsidR="001C1AC8">
        <w:rPr>
          <w:sz w:val="22"/>
          <w:szCs w:val="22"/>
        </w:rPr>
        <w:t>)</w:t>
      </w:r>
      <w:r w:rsidR="00256F6E">
        <w:rPr>
          <w:sz w:val="22"/>
          <w:szCs w:val="22"/>
        </w:rPr>
        <w:t xml:space="preserve"> brutto</w:t>
      </w:r>
      <w:r w:rsidR="001C1AC8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za 1 </w:t>
      </w:r>
      <w:r w:rsidR="00AB5AA1" w:rsidRPr="0015389F">
        <w:rPr>
          <w:sz w:val="22"/>
          <w:szCs w:val="22"/>
        </w:rPr>
        <w:t xml:space="preserve">(jedną) </w:t>
      </w:r>
      <w:r w:rsidRPr="0015389F">
        <w:rPr>
          <w:sz w:val="22"/>
          <w:szCs w:val="22"/>
        </w:rPr>
        <w:t>godzinę udzielania świadczeń zdrowotnych</w:t>
      </w:r>
      <w:r w:rsidR="000542AF">
        <w:rPr>
          <w:sz w:val="22"/>
          <w:szCs w:val="22"/>
        </w:rPr>
        <w:t>.</w:t>
      </w:r>
    </w:p>
    <w:p w14:paraId="6780323B" w14:textId="010AB524" w:rsidR="00C60420" w:rsidRDefault="00C60420" w:rsidP="00C6042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="7E4EAB84" w:rsidRPr="00C60420">
        <w:rPr>
          <w:sz w:val="22"/>
          <w:szCs w:val="22"/>
        </w:rPr>
        <w:t>W czasie wykonywania świadczeń zdrowotnych będących przedmiotem konkursu, Przyjmujący</w:t>
      </w:r>
    </w:p>
    <w:p w14:paraId="3E1A30A8" w14:textId="6199446C" w:rsidR="008B583D" w:rsidRPr="00C60420" w:rsidRDefault="00C60420" w:rsidP="00C6042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7E4EAB84" w:rsidRPr="00C60420">
        <w:rPr>
          <w:sz w:val="22"/>
          <w:szCs w:val="22"/>
        </w:rPr>
        <w:t>zamówienie będzie korzystał bezpłatnie z:</w:t>
      </w:r>
    </w:p>
    <w:p w14:paraId="45FB0818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A8E38D" w14:textId="77777777" w:rsidR="008B583D" w:rsidRPr="0015389F" w:rsidRDefault="7E4EAB84" w:rsidP="00D06B3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bazy lokalowej Udzielającego zamówienia w tym z pomieszczeń socjalnych,</w:t>
      </w:r>
    </w:p>
    <w:p w14:paraId="15DD615F" w14:textId="77777777" w:rsidR="008B583D" w:rsidRPr="0015389F" w:rsidRDefault="008B583D" w:rsidP="00D06B3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t>sprzętu i aparatury medycznej będącego własnością Udzielającego zamówienia,</w:t>
      </w:r>
    </w:p>
    <w:p w14:paraId="03D1DC9D" w14:textId="6027FFA9" w:rsidR="008B583D" w:rsidRPr="0015389F" w:rsidRDefault="008B583D" w:rsidP="00D06B39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1299C43A" w14:textId="77777777" w:rsidR="006B29F1" w:rsidRPr="0015389F" w:rsidRDefault="006B29F1" w:rsidP="00341C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E8AD2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IV. Warunki przystąpienia do konkursu</w:t>
      </w:r>
    </w:p>
    <w:p w14:paraId="4DDBEF00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FDC8E8" w14:textId="15DC27BB" w:rsidR="007C1249" w:rsidRPr="0015389F" w:rsidRDefault="7E4EAB84" w:rsidP="7E4EAB84">
      <w:pPr>
        <w:pStyle w:val="WW-Tekstpodstawowy2"/>
        <w:tabs>
          <w:tab w:val="num" w:pos="284"/>
        </w:tabs>
        <w:rPr>
          <w:sz w:val="22"/>
          <w:szCs w:val="22"/>
        </w:rPr>
      </w:pPr>
      <w:r w:rsidRPr="0015389F">
        <w:rPr>
          <w:sz w:val="22"/>
          <w:szCs w:val="22"/>
        </w:rPr>
        <w:t>Do konkursu ofert mogą przystąpić pielęgniarki / pielęgniarze wykonujący zawód w formie jednoosobowej działalności gospodarczej, o której mowa w art. 5 ust. 2 pkt 2 lit. a) UDL.</w:t>
      </w:r>
    </w:p>
    <w:p w14:paraId="39ECE89B" w14:textId="77777777" w:rsidR="00BF0056" w:rsidRPr="0015389F" w:rsidRDefault="00BF005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7E591403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EF30E7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634994B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5EE122B" w14:textId="1A33F46C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lastRenderedPageBreak/>
        <w:t>V. Przygotowanie i składanie oferty</w:t>
      </w:r>
    </w:p>
    <w:p w14:paraId="3CF2D8B6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A17D1EE" w14:textId="77777777" w:rsidR="007A2490" w:rsidRDefault="7E4EAB84" w:rsidP="007A24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przyst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pienia do konkursu nale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y sporz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dzi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formie pisemnej na formularzu ofertowym stanowiący Załącznik nr 2 do niniejszego Ogłoszenia, dost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pnym w Dziale Kadr i Szkoleń, 41-500 Chorzów, ul. Strzelców Bytomskich 11.</w:t>
      </w:r>
    </w:p>
    <w:p w14:paraId="079382D9" w14:textId="6482AB46" w:rsidR="00BC4B4E" w:rsidRPr="00CE57A9" w:rsidRDefault="73DC9D3B" w:rsidP="00CE57A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2490">
        <w:rPr>
          <w:sz w:val="22"/>
          <w:szCs w:val="22"/>
        </w:rPr>
        <w:t>Oferty - w zamkni</w:t>
      </w:r>
      <w:r w:rsidRPr="007A2490">
        <w:rPr>
          <w:rFonts w:eastAsia="TimesNewRoman"/>
          <w:sz w:val="22"/>
          <w:szCs w:val="22"/>
        </w:rPr>
        <w:t>ę</w:t>
      </w:r>
      <w:r w:rsidRPr="007A2490">
        <w:rPr>
          <w:sz w:val="22"/>
          <w:szCs w:val="22"/>
        </w:rPr>
        <w:t>tej i opiecz</w:t>
      </w:r>
      <w:r w:rsidRPr="007A2490">
        <w:rPr>
          <w:rFonts w:eastAsia="TimesNewRoman"/>
          <w:sz w:val="22"/>
          <w:szCs w:val="22"/>
        </w:rPr>
        <w:t>ę</w:t>
      </w:r>
      <w:r w:rsidRPr="007A2490">
        <w:rPr>
          <w:sz w:val="22"/>
          <w:szCs w:val="22"/>
        </w:rPr>
        <w:t>towanej kopercie, opatrzonej napisem: „</w:t>
      </w:r>
      <w:r w:rsidR="00BF0056" w:rsidRPr="007A2490">
        <w:rPr>
          <w:sz w:val="22"/>
          <w:szCs w:val="22"/>
        </w:rPr>
        <w:t>K</w:t>
      </w:r>
      <w:r w:rsidR="00BF0056" w:rsidRPr="007A2490">
        <w:rPr>
          <w:bCs/>
          <w:sz w:val="22"/>
          <w:szCs w:val="22"/>
        </w:rPr>
        <w:t xml:space="preserve">onkurs ofert </w:t>
      </w:r>
      <w:r w:rsidR="007A2490" w:rsidRPr="007A2490">
        <w:rPr>
          <w:bCs/>
          <w:sz w:val="22"/>
          <w:szCs w:val="22"/>
        </w:rPr>
        <w:t>udzielanie świadczeń zdrowotnych z zakresu opieki pielęgniarskiej</w:t>
      </w:r>
      <w:r w:rsidR="00CE57A9">
        <w:rPr>
          <w:sz w:val="22"/>
          <w:szCs w:val="22"/>
        </w:rPr>
        <w:t xml:space="preserve"> </w:t>
      </w:r>
      <w:r w:rsidR="007A2490" w:rsidRPr="00CE57A9">
        <w:rPr>
          <w:bCs/>
          <w:sz w:val="22"/>
          <w:szCs w:val="22"/>
        </w:rPr>
        <w:t>na Szpitalnym Oddziale Ratunkowym</w:t>
      </w:r>
      <w:r w:rsidR="009359F4">
        <w:rPr>
          <w:bCs/>
          <w:sz w:val="22"/>
          <w:szCs w:val="22"/>
        </w:rPr>
        <w:br/>
      </w:r>
      <w:r w:rsidR="007A2490" w:rsidRPr="00CE57A9">
        <w:rPr>
          <w:bCs/>
          <w:sz w:val="22"/>
          <w:szCs w:val="22"/>
        </w:rPr>
        <w:t>w</w:t>
      </w:r>
      <w:r w:rsidR="001E1A98" w:rsidRPr="00CE57A9">
        <w:rPr>
          <w:sz w:val="22"/>
          <w:szCs w:val="22"/>
        </w:rPr>
        <w:t xml:space="preserve"> SP ZOZ Zespole Szpitali Miejskich w Chorzowie” - m</w:t>
      </w:r>
      <w:r w:rsidRPr="00CE57A9">
        <w:rPr>
          <w:sz w:val="22"/>
          <w:szCs w:val="22"/>
        </w:rPr>
        <w:t>uszą wpłynąć do Biura Podawczego</w:t>
      </w:r>
      <w:r w:rsidR="00F55B23">
        <w:rPr>
          <w:sz w:val="22"/>
          <w:szCs w:val="22"/>
        </w:rPr>
        <w:br/>
      </w:r>
      <w:r w:rsidR="001E1A98" w:rsidRPr="00CE57A9">
        <w:rPr>
          <w:sz w:val="22"/>
          <w:szCs w:val="22"/>
        </w:rPr>
        <w:t>ul</w:t>
      </w:r>
      <w:r w:rsidRPr="00CE57A9">
        <w:rPr>
          <w:sz w:val="22"/>
          <w:szCs w:val="22"/>
        </w:rPr>
        <w:t>. Strzelców Bytomskich 11</w:t>
      </w:r>
      <w:r w:rsidR="001E1A98" w:rsidRPr="00CE57A9">
        <w:rPr>
          <w:sz w:val="22"/>
          <w:szCs w:val="22"/>
        </w:rPr>
        <w:t xml:space="preserve">, 41-500 Chorzów </w:t>
      </w:r>
      <w:r w:rsidRPr="00CE57A9">
        <w:rPr>
          <w:sz w:val="22"/>
          <w:szCs w:val="22"/>
        </w:rPr>
        <w:t xml:space="preserve">do dnia </w:t>
      </w:r>
      <w:r w:rsidR="00F55B23">
        <w:rPr>
          <w:b/>
          <w:bCs/>
          <w:sz w:val="22"/>
          <w:szCs w:val="22"/>
        </w:rPr>
        <w:t>2</w:t>
      </w:r>
      <w:r w:rsidR="005442BE">
        <w:rPr>
          <w:b/>
          <w:bCs/>
          <w:sz w:val="22"/>
          <w:szCs w:val="22"/>
        </w:rPr>
        <w:t>8</w:t>
      </w:r>
      <w:r w:rsidR="001E1A98" w:rsidRPr="00CE57A9">
        <w:rPr>
          <w:b/>
          <w:bCs/>
          <w:sz w:val="22"/>
          <w:szCs w:val="22"/>
        </w:rPr>
        <w:t xml:space="preserve"> </w:t>
      </w:r>
      <w:r w:rsidR="005442BE">
        <w:rPr>
          <w:b/>
          <w:bCs/>
          <w:sz w:val="22"/>
          <w:szCs w:val="22"/>
        </w:rPr>
        <w:t>kwietnia</w:t>
      </w:r>
      <w:r w:rsidR="001E1A98" w:rsidRPr="00CE57A9">
        <w:rPr>
          <w:b/>
          <w:bCs/>
          <w:sz w:val="22"/>
          <w:szCs w:val="22"/>
        </w:rPr>
        <w:t xml:space="preserve"> </w:t>
      </w:r>
      <w:r w:rsidRPr="00CE57A9">
        <w:rPr>
          <w:b/>
          <w:bCs/>
          <w:sz w:val="22"/>
          <w:szCs w:val="22"/>
        </w:rPr>
        <w:t>20</w:t>
      </w:r>
      <w:r w:rsidR="00821112" w:rsidRPr="00CE57A9">
        <w:rPr>
          <w:b/>
          <w:bCs/>
          <w:sz w:val="22"/>
          <w:szCs w:val="22"/>
        </w:rPr>
        <w:t>2</w:t>
      </w:r>
      <w:r w:rsidR="005442BE">
        <w:rPr>
          <w:b/>
          <w:bCs/>
          <w:sz w:val="22"/>
          <w:szCs w:val="22"/>
        </w:rPr>
        <w:t>1</w:t>
      </w:r>
      <w:r w:rsidRPr="00CE57A9">
        <w:rPr>
          <w:b/>
          <w:bCs/>
          <w:sz w:val="22"/>
          <w:szCs w:val="22"/>
        </w:rPr>
        <w:t xml:space="preserve"> r. do godziny </w:t>
      </w:r>
      <w:r w:rsidR="005442BE">
        <w:rPr>
          <w:b/>
          <w:bCs/>
          <w:sz w:val="22"/>
          <w:szCs w:val="22"/>
        </w:rPr>
        <w:t>09</w:t>
      </w:r>
      <w:r w:rsidR="00032B4D" w:rsidRPr="00CE57A9">
        <w:rPr>
          <w:b/>
          <w:bCs/>
          <w:sz w:val="22"/>
          <w:szCs w:val="22"/>
        </w:rPr>
        <w:t>:</w:t>
      </w:r>
      <w:r w:rsidR="00C042CF" w:rsidRPr="00CE57A9">
        <w:rPr>
          <w:b/>
          <w:bCs/>
          <w:sz w:val="22"/>
          <w:szCs w:val="22"/>
        </w:rPr>
        <w:t>3</w:t>
      </w:r>
      <w:r w:rsidRPr="00CE57A9">
        <w:rPr>
          <w:b/>
          <w:bCs/>
          <w:sz w:val="22"/>
          <w:szCs w:val="22"/>
        </w:rPr>
        <w:t>0</w:t>
      </w:r>
      <w:r w:rsidRPr="00CE57A9">
        <w:rPr>
          <w:sz w:val="22"/>
          <w:szCs w:val="22"/>
        </w:rPr>
        <w:t>.</w:t>
      </w:r>
    </w:p>
    <w:p w14:paraId="1FC39945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8FA5F0" w14:textId="77777777" w:rsidR="00BC4B4E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Oferta niespełniająca warunków określonych w niniejszym Ogłoszeniu lub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0562CB0E" w14:textId="77777777" w:rsidR="00341C5B" w:rsidRPr="0015389F" w:rsidRDefault="00341C5B">
      <w:pPr>
        <w:rPr>
          <w:b/>
          <w:sz w:val="22"/>
          <w:szCs w:val="22"/>
        </w:rPr>
      </w:pPr>
    </w:p>
    <w:p w14:paraId="2B2036C8" w14:textId="77777777" w:rsidR="00BC4B4E" w:rsidRPr="0015389F" w:rsidRDefault="7E4EAB84" w:rsidP="7E4EAB84">
      <w:pPr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VI. Dokumenty jakie powinna zawierać oferta</w:t>
      </w:r>
    </w:p>
    <w:p w14:paraId="34CE0A41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formularz ofertowy (Załącznik nr 2);</w:t>
      </w:r>
    </w:p>
    <w:p w14:paraId="489B1C8A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Centralnej Ewidencji i Informacji o Działalności Gospodarczej;</w:t>
      </w:r>
    </w:p>
    <w:p w14:paraId="7D977914" w14:textId="77777777" w:rsidR="006E2531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Rejestru Podmiotów Wykonujących Działalność Leczniczą;</w:t>
      </w:r>
    </w:p>
    <w:p w14:paraId="7D086941" w14:textId="77777777" w:rsidR="0077593F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prawa wykonywania zawodu pielęgniarki / pielęgniarza;</w:t>
      </w:r>
    </w:p>
    <w:p w14:paraId="1DF4ED1B" w14:textId="77777777" w:rsidR="00ED5678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świadectwa szkoły lub dyplomu studiów potwierdzającego uzyskanie kwalifikacji w zawodzie pielęgniarki / pielęgniarza;</w:t>
      </w:r>
    </w:p>
    <w:p w14:paraId="53290A5C" w14:textId="5A289B43" w:rsidR="00BC4B4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kserokopie innych dokumentów potwierdzających kwalifikacje zawodowe oraz uprawnienia: certyfikaty i zaświadczenia ukończenia kursów,</w:t>
      </w:r>
      <w:r w:rsidR="0022216C">
        <w:rPr>
          <w:sz w:val="22"/>
          <w:szCs w:val="22"/>
        </w:rPr>
        <w:t xml:space="preserve"> studiów, specjalizacji,</w:t>
      </w:r>
      <w:r w:rsidRPr="0015389F">
        <w:rPr>
          <w:sz w:val="22"/>
          <w:szCs w:val="22"/>
        </w:rPr>
        <w:t xml:space="preserve"> szkoleń, itd.;</w:t>
      </w:r>
    </w:p>
    <w:p w14:paraId="651C0E9F" w14:textId="77777777" w:rsidR="00F05D52" w:rsidRPr="00F05D52" w:rsidRDefault="00F05D52" w:rsidP="00F05D52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05D52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(Dz.U.2019.866).</w:t>
      </w:r>
    </w:p>
    <w:p w14:paraId="6BA858D7" w14:textId="08F0D80F" w:rsidR="008D3E63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opisany przebieg pracy zawodowej</w:t>
      </w:r>
      <w:r w:rsidR="007D5325" w:rsidRPr="0015389F">
        <w:rPr>
          <w:sz w:val="22"/>
          <w:szCs w:val="22"/>
        </w:rPr>
        <w:t>.</w:t>
      </w:r>
    </w:p>
    <w:p w14:paraId="62EBF3C5" w14:textId="77777777" w:rsidR="00545577" w:rsidRPr="0015389F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6DDA05B" w14:textId="77777777" w:rsidR="00BC4B4E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dniu rozstrzygnięcia konkursu oferent zobowiązany jest posiadać przy sobie oryginały dokumentów wymienionych w ust. 1 pkt. d) – g).</w:t>
      </w:r>
    </w:p>
    <w:p w14:paraId="6D98A12B" w14:textId="77777777" w:rsidR="00341C5B" w:rsidRPr="0015389F" w:rsidRDefault="00341C5B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A1B0EB1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VII. Tryb i kryteria wyboru ofert</w:t>
      </w:r>
    </w:p>
    <w:p w14:paraId="2946DB82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przeprowadzi komisja konkursowa, powołana przez Dyrektora SP ZOZ ZSM.</w:t>
      </w:r>
    </w:p>
    <w:p w14:paraId="5997CC1D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9CC27D3" w14:textId="71928876" w:rsidR="006B29F1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przeprowadzi konkurs na zasadach określonych w UDL oraz UŚOZFŚP, a także na zasadach niniejszego Ogłoszenia i Regulaminu konkursu ofert.</w:t>
      </w:r>
    </w:p>
    <w:p w14:paraId="1D8A1A25" w14:textId="77777777" w:rsidR="001E1A98" w:rsidRPr="0015389F" w:rsidRDefault="001E1A98" w:rsidP="001E1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62B8F4" w14:textId="22BE68E4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Komisyjne otwarcie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oraz rozstrzygnięcie konkursu ofert nast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pi na posiedzeniu Komisji Konkursowej w dniu </w:t>
      </w:r>
      <w:r w:rsidR="002E10F7">
        <w:rPr>
          <w:b/>
          <w:bCs/>
          <w:sz w:val="22"/>
          <w:szCs w:val="22"/>
        </w:rPr>
        <w:t>2</w:t>
      </w:r>
      <w:r w:rsidR="00A7063C">
        <w:rPr>
          <w:b/>
          <w:bCs/>
          <w:sz w:val="22"/>
          <w:szCs w:val="22"/>
        </w:rPr>
        <w:t>8</w:t>
      </w:r>
      <w:r w:rsidR="001E1A98">
        <w:rPr>
          <w:b/>
          <w:bCs/>
          <w:sz w:val="22"/>
          <w:szCs w:val="22"/>
        </w:rPr>
        <w:t xml:space="preserve"> </w:t>
      </w:r>
      <w:r w:rsidR="00A7063C">
        <w:rPr>
          <w:b/>
          <w:bCs/>
          <w:sz w:val="22"/>
          <w:szCs w:val="22"/>
        </w:rPr>
        <w:t>kwietnia</w:t>
      </w:r>
      <w:r w:rsidR="001E1A9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032B4D">
        <w:rPr>
          <w:b/>
          <w:bCs/>
          <w:sz w:val="22"/>
          <w:szCs w:val="22"/>
        </w:rPr>
        <w:t>2</w:t>
      </w:r>
      <w:r w:rsidR="00A7063C">
        <w:rPr>
          <w:b/>
          <w:bCs/>
          <w:sz w:val="22"/>
          <w:szCs w:val="22"/>
        </w:rPr>
        <w:t>1</w:t>
      </w:r>
      <w:r w:rsidRPr="0015389F">
        <w:rPr>
          <w:b/>
          <w:bCs/>
          <w:sz w:val="22"/>
          <w:szCs w:val="22"/>
        </w:rPr>
        <w:t xml:space="preserve"> r. o godzinie </w:t>
      </w:r>
      <w:r w:rsidR="00032B4D">
        <w:rPr>
          <w:b/>
          <w:bCs/>
          <w:sz w:val="22"/>
          <w:szCs w:val="22"/>
        </w:rPr>
        <w:t>1</w:t>
      </w:r>
      <w:r w:rsidR="00A7063C">
        <w:rPr>
          <w:b/>
          <w:bCs/>
          <w:sz w:val="22"/>
          <w:szCs w:val="22"/>
        </w:rPr>
        <w:t>0</w:t>
      </w:r>
      <w:r w:rsidR="000B4019">
        <w:rPr>
          <w:b/>
          <w:bCs/>
          <w:sz w:val="22"/>
          <w:szCs w:val="22"/>
        </w:rPr>
        <w:t>:</w:t>
      </w:r>
      <w:r w:rsidR="00C042CF" w:rsidRPr="0015389F">
        <w:rPr>
          <w:b/>
          <w:bCs/>
          <w:sz w:val="22"/>
          <w:szCs w:val="22"/>
        </w:rPr>
        <w:t>0</w:t>
      </w:r>
      <w:r w:rsidRPr="0015389F">
        <w:rPr>
          <w:b/>
          <w:bCs/>
          <w:sz w:val="22"/>
          <w:szCs w:val="22"/>
        </w:rPr>
        <w:t xml:space="preserve">0 </w:t>
      </w:r>
      <w:r w:rsidRPr="0015389F">
        <w:rPr>
          <w:sz w:val="22"/>
          <w:szCs w:val="22"/>
        </w:rPr>
        <w:t>w siedzibie SP ZOZ ZSM</w:t>
      </w:r>
      <w:r w:rsidR="00032B4D">
        <w:rPr>
          <w:sz w:val="22"/>
          <w:szCs w:val="22"/>
        </w:rPr>
        <w:br/>
      </w:r>
      <w:r w:rsidRPr="0015389F">
        <w:rPr>
          <w:sz w:val="22"/>
          <w:szCs w:val="22"/>
        </w:rPr>
        <w:t>w Chorzowie, ul. Władysława Truchana 7, zgodnie z Regulaminem działania Komisji Konkursowej.</w:t>
      </w:r>
    </w:p>
    <w:p w14:paraId="110FFD37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</w:t>
      </w:r>
      <w:r w:rsidRPr="0015389F">
        <w:rPr>
          <w:sz w:val="22"/>
          <w:szCs w:val="22"/>
        </w:rPr>
        <w:lastRenderedPageBreak/>
        <w:t xml:space="preserve">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6B699379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83413" w14:textId="67F471C5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Komisja Konkursowa wybierze </w:t>
      </w:r>
      <w:r w:rsidR="00682DE4">
        <w:rPr>
          <w:sz w:val="22"/>
          <w:szCs w:val="22"/>
        </w:rPr>
        <w:t>2</w:t>
      </w:r>
      <w:r w:rsidRPr="0015389F">
        <w:rPr>
          <w:sz w:val="22"/>
          <w:szCs w:val="22"/>
        </w:rPr>
        <w:t xml:space="preserve"> </w:t>
      </w:r>
      <w:r w:rsidR="00682DE4">
        <w:rPr>
          <w:sz w:val="22"/>
          <w:szCs w:val="22"/>
        </w:rPr>
        <w:t>(dwie</w:t>
      </w:r>
      <w:r w:rsidRPr="0015389F">
        <w:rPr>
          <w:sz w:val="22"/>
          <w:szCs w:val="22"/>
        </w:rPr>
        <w:t>) najkorzystniejsz</w:t>
      </w:r>
      <w:r w:rsidR="00682DE4"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ofert</w:t>
      </w:r>
      <w:r w:rsidR="00682DE4">
        <w:rPr>
          <w:sz w:val="22"/>
          <w:szCs w:val="22"/>
        </w:rPr>
        <w:t>y</w:t>
      </w:r>
      <w:r w:rsidRPr="0015389F">
        <w:rPr>
          <w:sz w:val="22"/>
          <w:szCs w:val="22"/>
        </w:rPr>
        <w:t>, dokonując oceny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na zasadach okre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lonych w niniejszym Ogłoszeniu oraz Regulaminie działania Komisji Konkursowej.</w:t>
      </w:r>
    </w:p>
    <w:p w14:paraId="3FE9F23F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dokonuje porównania ofert w dwóch etapach:</w:t>
      </w:r>
    </w:p>
    <w:p w14:paraId="0E597854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5A40E6A9" w14:textId="1969E0CC" w:rsidR="00BC6870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</w:t>
      </w:r>
      <w:r w:rsidRPr="0015389F">
        <w:rPr>
          <w:sz w:val="22"/>
          <w:szCs w:val="22"/>
        </w:rPr>
        <w:t xml:space="preserve"> </w:t>
      </w:r>
    </w:p>
    <w:p w14:paraId="0DE1A105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414341B" w14:textId="77777777" w:rsidR="00BC4B4E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61CDCEAD" w14:textId="77777777" w:rsidR="00012179" w:rsidRPr="0015389F" w:rsidRDefault="00012179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14:paraId="3FE5927A" w14:textId="77777777" w:rsidR="00BC4B4E" w:rsidRPr="0015389F" w:rsidRDefault="7E4EAB84" w:rsidP="7E4EAB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Oferenci, którzy:</w:t>
      </w:r>
    </w:p>
    <w:p w14:paraId="4F37B026" w14:textId="77777777" w:rsidR="00BC4B4E" w:rsidRPr="0015389F" w:rsidRDefault="7E4EAB84" w:rsidP="00D06B3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Zaproponują cenę wyższą niż zaproponowana  w pkt. III ust. 3, lub</w:t>
      </w:r>
    </w:p>
    <w:p w14:paraId="6BB9E253" w14:textId="77777777" w:rsidR="001905F3" w:rsidRPr="0015389F" w:rsidRDefault="001905F3" w:rsidP="00BC6870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4139FE60" w14:textId="77777777" w:rsidR="00BC6870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nie przechodzą do kolejnego etapu.</w:t>
      </w:r>
    </w:p>
    <w:p w14:paraId="23DE523C" w14:textId="77777777" w:rsidR="00BC6870" w:rsidRPr="0015389F" w:rsidRDefault="00BC6870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4DD3AC1" w14:textId="77777777" w:rsidR="00773DFF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II</w:t>
      </w:r>
    </w:p>
    <w:p w14:paraId="7C844219" w14:textId="77777777" w:rsidR="00BC4B4E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52E56223" w14:textId="77777777" w:rsidR="00030B77" w:rsidRPr="0015389F" w:rsidRDefault="00030B77" w:rsidP="00773DFF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570DF2" w:rsidRPr="0015389F" w14:paraId="10DBF79F" w14:textId="77777777" w:rsidTr="7E4EAB84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570DF2" w:rsidRPr="0015389F" w14:paraId="0B590D4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73A63DB0" w14:textId="19C7B654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11D77BC5" w14:textId="263E7FF6" w:rsidR="00570DF2" w:rsidRPr="0015389F" w:rsidRDefault="00010646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7E4EAB84" w:rsidRPr="0015389F">
              <w:rPr>
                <w:sz w:val="22"/>
                <w:szCs w:val="22"/>
              </w:rPr>
              <w:t xml:space="preserve">%  </w:t>
            </w:r>
          </w:p>
        </w:tc>
      </w:tr>
      <w:tr w:rsidR="00070881" w:rsidRPr="0015389F" w14:paraId="2C349067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7A897E" w14:textId="77777777" w:rsidR="00070881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6861B118" w14:textId="478227AE" w:rsidR="00070881" w:rsidRPr="0015389F" w:rsidRDefault="00010646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391B">
              <w:rPr>
                <w:sz w:val="22"/>
                <w:szCs w:val="22"/>
              </w:rPr>
              <w:t>0</w:t>
            </w:r>
            <w:r w:rsidR="7E4EAB84" w:rsidRPr="0015389F">
              <w:rPr>
                <w:sz w:val="22"/>
                <w:szCs w:val="22"/>
              </w:rPr>
              <w:t>%</w:t>
            </w:r>
          </w:p>
        </w:tc>
      </w:tr>
      <w:tr w:rsidR="00570DF2" w:rsidRPr="0015389F" w14:paraId="10A1277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DC75CA" w14:textId="11DB793D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2</w:t>
            </w:r>
            <w:r w:rsidR="00010646">
              <w:rPr>
                <w:sz w:val="22"/>
                <w:szCs w:val="22"/>
              </w:rPr>
              <w:t>0</w:t>
            </w:r>
            <w:r w:rsidRPr="0015389F">
              <w:rPr>
                <w:sz w:val="22"/>
                <w:szCs w:val="22"/>
              </w:rPr>
              <w:t>%</w:t>
            </w:r>
          </w:p>
        </w:tc>
      </w:tr>
    </w:tbl>
    <w:p w14:paraId="07459315" w14:textId="77777777" w:rsidR="00D67AAD" w:rsidRPr="0015389F" w:rsidRDefault="00D67AAD" w:rsidP="1C5020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C289EC" w14:textId="1FCC0E89" w:rsidR="00BC4B4E" w:rsidRPr="0015389F" w:rsidRDefault="1C5020A5" w:rsidP="00D06B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Członkowie Komisji Konkursowej ka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oceniaj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indywidualnie w oparciu o w/w kryteria, przydzielając punkty w skali 0-5, następnie mnożąc przez wagę. Wartość oferty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537F28F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BC4B4E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 przebiegu konkursu Komisja Konkursowa sporządza protokół. Wszystkie oceny oferty odnotowuje si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na arkuszach ocen stanowi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cych wraz z protokołem dokumentacj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przebiegu konkursu ofert.</w:t>
      </w:r>
    </w:p>
    <w:p w14:paraId="6DFB9E20" w14:textId="77777777" w:rsidR="003C2E43" w:rsidRPr="0015389F" w:rsidRDefault="003C2E43" w:rsidP="003C2E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6E4D379" w14:textId="77777777" w:rsidR="006664A0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Składający oferty mają możliwość wniesienia odwołania dotyczącego rozstrzygnięcia postępowania do Dyrektora SP ZOZ ZSM w terminie do 7 dni od dnia ogłoszenia o rozstrzygnięciu postępowania. Odwołanie wniesione po terminie nie podlega rozpatrzeniu. Odwołanie </w:t>
      </w:r>
      <w:r w:rsidRPr="0015389F">
        <w:rPr>
          <w:sz w:val="22"/>
          <w:szCs w:val="22"/>
        </w:rPr>
        <w:lastRenderedPageBreak/>
        <w:t>rozpatrywane jest w terminie 7 dni od dnia jego otrzymania. Wniesienie odwołania wstrzymuje zawarcie umowy o udzielanie świadczeń zdrowotnych do czasu jego rozpatrzenia.</w:t>
      </w:r>
    </w:p>
    <w:p w14:paraId="25244BE0" w14:textId="7C7F87E5" w:rsidR="007D5325" w:rsidRPr="0015389F" w:rsidRDefault="007D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E44B4A" w14:textId="77777777" w:rsidR="00BC4B4E" w:rsidRPr="0015389F" w:rsidRDefault="7E4EAB84" w:rsidP="7E4EAB84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VIII. Termin zwi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zania ofert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</w:p>
    <w:p w14:paraId="44E871BC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Pr="0015389F" w:rsidRDefault="7E4EAB84" w:rsidP="7E4EAB84">
      <w:pPr>
        <w:autoSpaceDE w:val="0"/>
        <w:autoSpaceDN w:val="0"/>
        <w:adjustRightInd w:val="0"/>
        <w:rPr>
          <w:sz w:val="22"/>
          <w:szCs w:val="22"/>
        </w:rPr>
      </w:pPr>
      <w:r w:rsidRPr="0015389F">
        <w:rPr>
          <w:sz w:val="22"/>
          <w:szCs w:val="22"/>
        </w:rPr>
        <w:t>Oferent jest związany ofertą  30 dni od daty upływu terminu składania ofert.</w:t>
      </w:r>
    </w:p>
    <w:p w14:paraId="144A5D23" w14:textId="77777777" w:rsidR="00341C5B" w:rsidRPr="0015389F" w:rsidRDefault="00341C5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4E42BE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IX. Postanowienia ko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b/>
          <w:bCs/>
          <w:sz w:val="22"/>
          <w:szCs w:val="22"/>
        </w:rPr>
        <w:t>cowe</w:t>
      </w:r>
    </w:p>
    <w:p w14:paraId="738610EB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Zamawiaj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 zastrzega sobie prawo do odwołania konkursu oraz przesunięcia terminu składania ofert.</w:t>
      </w:r>
    </w:p>
    <w:p w14:paraId="637805D2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Protest lub odwołanie dotycz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konkursu, ofert oferent mo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e składa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trybie określonym  w UŚOZFŚP, która to ustawa w tym zakresie, na podstawie art. 26 ust. 4 UDL,  ma odpowiednie zastosowanie.</w:t>
      </w:r>
    </w:p>
    <w:p w14:paraId="463F29E8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8BEDF" w14:textId="77777777" w:rsidR="0016023C" w:rsidRPr="0015389F" w:rsidRDefault="0016023C" w:rsidP="001602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Informację o rozstrzygnięciu konkursu ofert ogłasza się na tablicy ogłoszeń w siedzibie SP ZOZ Zespołu Szpitali Miejskich w Chorzowie oraz na stronie internetowej BIP. </w:t>
      </w:r>
    </w:p>
    <w:p w14:paraId="3B7B4B86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A446E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sprawach nieuregulowanych niniejszym Ogłoszeniem maj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zastosowanie przepisy wymienione na wst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pie.</w:t>
      </w:r>
    </w:p>
    <w:p w14:paraId="3A0FF5F2" w14:textId="77777777" w:rsidR="006B29F1" w:rsidRPr="0015389F" w:rsidRDefault="006B29F1" w:rsidP="006B29F1">
      <w:pPr>
        <w:jc w:val="both"/>
        <w:rPr>
          <w:b/>
          <w:sz w:val="22"/>
          <w:szCs w:val="22"/>
        </w:rPr>
      </w:pPr>
    </w:p>
    <w:p w14:paraId="5630AD66" w14:textId="77777777" w:rsidR="00073009" w:rsidRPr="0015389F" w:rsidRDefault="00073009">
      <w:pPr>
        <w:jc w:val="both"/>
        <w:rPr>
          <w:b/>
          <w:sz w:val="22"/>
          <w:szCs w:val="22"/>
        </w:rPr>
      </w:pPr>
    </w:p>
    <w:p w14:paraId="61829076" w14:textId="457185A2" w:rsidR="006B29F1" w:rsidRPr="0015389F" w:rsidRDefault="006B29F1">
      <w:pPr>
        <w:jc w:val="both"/>
        <w:rPr>
          <w:b/>
          <w:sz w:val="22"/>
          <w:szCs w:val="22"/>
        </w:rPr>
      </w:pPr>
    </w:p>
    <w:p w14:paraId="2F2071C4" w14:textId="0AB944D9" w:rsidR="00D43489" w:rsidRPr="0015389F" w:rsidRDefault="00D43489">
      <w:pPr>
        <w:jc w:val="both"/>
        <w:rPr>
          <w:b/>
          <w:sz w:val="22"/>
          <w:szCs w:val="22"/>
        </w:rPr>
      </w:pPr>
    </w:p>
    <w:p w14:paraId="2BA226A1" w14:textId="77777777" w:rsidR="006B29F1" w:rsidRPr="0015389F" w:rsidRDefault="006B29F1">
      <w:pPr>
        <w:jc w:val="both"/>
        <w:rPr>
          <w:b/>
          <w:sz w:val="22"/>
          <w:szCs w:val="22"/>
        </w:rPr>
      </w:pPr>
    </w:p>
    <w:p w14:paraId="17AD93B2" w14:textId="3F53DA86" w:rsidR="006B29F1" w:rsidRDefault="006B29F1">
      <w:pPr>
        <w:jc w:val="both"/>
        <w:rPr>
          <w:b/>
          <w:sz w:val="22"/>
          <w:szCs w:val="22"/>
        </w:rPr>
      </w:pPr>
    </w:p>
    <w:p w14:paraId="0EF30B78" w14:textId="1D0BA455" w:rsidR="001E1A98" w:rsidRDefault="001E1A98">
      <w:pPr>
        <w:jc w:val="both"/>
        <w:rPr>
          <w:b/>
          <w:sz w:val="22"/>
          <w:szCs w:val="22"/>
        </w:rPr>
      </w:pPr>
    </w:p>
    <w:p w14:paraId="62AC0B05" w14:textId="7D2FBD38" w:rsidR="001E1A98" w:rsidRDefault="001E1A98">
      <w:pPr>
        <w:jc w:val="both"/>
        <w:rPr>
          <w:b/>
          <w:sz w:val="22"/>
          <w:szCs w:val="22"/>
        </w:rPr>
      </w:pPr>
    </w:p>
    <w:p w14:paraId="2B7AF798" w14:textId="27794B93" w:rsidR="001E1A98" w:rsidRDefault="001E1A98">
      <w:pPr>
        <w:jc w:val="both"/>
        <w:rPr>
          <w:b/>
          <w:sz w:val="22"/>
          <w:szCs w:val="22"/>
        </w:rPr>
      </w:pPr>
    </w:p>
    <w:p w14:paraId="73551992" w14:textId="22C2E7B5" w:rsidR="001E1A98" w:rsidRDefault="001E1A98">
      <w:pPr>
        <w:jc w:val="both"/>
        <w:rPr>
          <w:b/>
          <w:sz w:val="22"/>
          <w:szCs w:val="22"/>
        </w:rPr>
      </w:pPr>
    </w:p>
    <w:p w14:paraId="2A3FD35C" w14:textId="6D9C4AA2" w:rsidR="001E1A98" w:rsidRDefault="001E1A98">
      <w:pPr>
        <w:jc w:val="both"/>
        <w:rPr>
          <w:b/>
          <w:sz w:val="22"/>
          <w:szCs w:val="22"/>
        </w:rPr>
      </w:pPr>
    </w:p>
    <w:p w14:paraId="1FE81D5E" w14:textId="26BB6402" w:rsidR="001E1A98" w:rsidRDefault="001E1A98">
      <w:pPr>
        <w:jc w:val="both"/>
        <w:rPr>
          <w:b/>
          <w:sz w:val="22"/>
          <w:szCs w:val="22"/>
        </w:rPr>
      </w:pPr>
    </w:p>
    <w:p w14:paraId="7DF877CA" w14:textId="40188322" w:rsidR="001E1A98" w:rsidRDefault="001E1A98">
      <w:pPr>
        <w:jc w:val="both"/>
        <w:rPr>
          <w:b/>
          <w:sz w:val="22"/>
          <w:szCs w:val="22"/>
        </w:rPr>
      </w:pPr>
    </w:p>
    <w:p w14:paraId="076B87D8" w14:textId="434730CD" w:rsidR="001E1A98" w:rsidRDefault="001E1A98">
      <w:pPr>
        <w:jc w:val="both"/>
        <w:rPr>
          <w:b/>
          <w:sz w:val="22"/>
          <w:szCs w:val="22"/>
        </w:rPr>
      </w:pPr>
    </w:p>
    <w:p w14:paraId="478FA1A2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521AAB94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64EBE76E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10207F8B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525C93DC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78EE784B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12F16F6E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3B683B03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0550AF89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3166305B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6B77D585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1B05129F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48DD897C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53C4FD32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6DACB844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4A50738D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09D7EFAF" w14:textId="77777777" w:rsidR="005F35AF" w:rsidRDefault="005F35AF" w:rsidP="000608A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sectPr w:rsidR="005F35AF" w:rsidSect="00952B0F">
      <w:footerReference w:type="even" r:id="rId8"/>
      <w:footerReference w:type="default" r:id="rId9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5BEC" w14:textId="77777777" w:rsidR="00B1040C" w:rsidRDefault="00B1040C">
      <w:r>
        <w:separator/>
      </w:r>
    </w:p>
  </w:endnote>
  <w:endnote w:type="continuationSeparator" w:id="0">
    <w:p w14:paraId="55C908F1" w14:textId="77777777" w:rsidR="00B1040C" w:rsidRDefault="00B1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821112" w:rsidRDefault="008211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916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1887C79" w14:textId="77777777" w:rsidR="00821112" w:rsidRDefault="008211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5542" w14:textId="77777777" w:rsidR="00B1040C" w:rsidRDefault="00B1040C">
      <w:r>
        <w:separator/>
      </w:r>
    </w:p>
  </w:footnote>
  <w:footnote w:type="continuationSeparator" w:id="0">
    <w:p w14:paraId="195253E0" w14:textId="77777777" w:rsidR="00B1040C" w:rsidRDefault="00B10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04AE9"/>
    <w:multiLevelType w:val="hybridMultilevel"/>
    <w:tmpl w:val="3634C25A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7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30ECE"/>
    <w:multiLevelType w:val="hybridMultilevel"/>
    <w:tmpl w:val="3CD8B1DA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0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CB4BB4"/>
    <w:multiLevelType w:val="hybridMultilevel"/>
    <w:tmpl w:val="82C4389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D77F76"/>
    <w:multiLevelType w:val="hybridMultilevel"/>
    <w:tmpl w:val="2CEA8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105B4B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4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C337BB"/>
    <w:multiLevelType w:val="hybridMultilevel"/>
    <w:tmpl w:val="8BD60B16"/>
    <w:lvl w:ilvl="0" w:tplc="428207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E860D8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 w15:restartNumberingAfterBreak="0">
    <w:nsid w:val="6BF30712"/>
    <w:multiLevelType w:val="hybridMultilevel"/>
    <w:tmpl w:val="FB0EF6F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93E4C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2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0"/>
  </w:num>
  <w:num w:numId="4">
    <w:abstractNumId w:val="22"/>
  </w:num>
  <w:num w:numId="5">
    <w:abstractNumId w:val="17"/>
  </w:num>
  <w:num w:numId="6">
    <w:abstractNumId w:val="43"/>
  </w:num>
  <w:num w:numId="7">
    <w:abstractNumId w:val="31"/>
  </w:num>
  <w:num w:numId="8">
    <w:abstractNumId w:val="37"/>
  </w:num>
  <w:num w:numId="9">
    <w:abstractNumId w:val="14"/>
  </w:num>
  <w:num w:numId="10">
    <w:abstractNumId w:val="25"/>
  </w:num>
  <w:num w:numId="11">
    <w:abstractNumId w:val="5"/>
  </w:num>
  <w:num w:numId="12">
    <w:abstractNumId w:val="26"/>
    <w:lvlOverride w:ilvl="0">
      <w:startOverride w:val="1"/>
    </w:lvlOverride>
  </w:num>
  <w:num w:numId="13">
    <w:abstractNumId w:val="21"/>
  </w:num>
  <w:num w:numId="14">
    <w:abstractNumId w:val="42"/>
  </w:num>
  <w:num w:numId="15">
    <w:abstractNumId w:val="2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18"/>
  </w:num>
  <w:num w:numId="19">
    <w:abstractNumId w:val="34"/>
  </w:num>
  <w:num w:numId="20">
    <w:abstractNumId w:val="27"/>
  </w:num>
  <w:num w:numId="21">
    <w:abstractNumId w:val="3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6"/>
  </w:num>
  <w:num w:numId="29">
    <w:abstractNumId w:val="44"/>
  </w:num>
  <w:num w:numId="30">
    <w:abstractNumId w:val="32"/>
  </w:num>
  <w:num w:numId="31">
    <w:abstractNumId w:val="41"/>
  </w:num>
  <w:num w:numId="32">
    <w:abstractNumId w:val="8"/>
  </w:num>
  <w:num w:numId="33">
    <w:abstractNumId w:val="30"/>
  </w:num>
  <w:num w:numId="34">
    <w:abstractNumId w:val="7"/>
  </w:num>
  <w:num w:numId="35">
    <w:abstractNumId w:val="33"/>
  </w:num>
  <w:num w:numId="36">
    <w:abstractNumId w:val="23"/>
  </w:num>
  <w:num w:numId="37">
    <w:abstractNumId w:val="39"/>
  </w:num>
  <w:num w:numId="38">
    <w:abstractNumId w:val="19"/>
  </w:num>
  <w:num w:numId="39">
    <w:abstractNumId w:val="40"/>
  </w:num>
  <w:num w:numId="40">
    <w:abstractNumId w:val="38"/>
  </w:num>
  <w:num w:numId="41">
    <w:abstractNumId w:val="11"/>
  </w:num>
  <w:num w:numId="42">
    <w:abstractNumId w:val="12"/>
  </w:num>
  <w:num w:numId="43">
    <w:abstractNumId w:val="16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3"/>
    <w:rsid w:val="000013B7"/>
    <w:rsid w:val="00001B8B"/>
    <w:rsid w:val="0000386C"/>
    <w:rsid w:val="00004A50"/>
    <w:rsid w:val="00005CF2"/>
    <w:rsid w:val="000075DE"/>
    <w:rsid w:val="00010646"/>
    <w:rsid w:val="00012179"/>
    <w:rsid w:val="00014730"/>
    <w:rsid w:val="00016FCE"/>
    <w:rsid w:val="00030B77"/>
    <w:rsid w:val="00032B4D"/>
    <w:rsid w:val="000346C2"/>
    <w:rsid w:val="00042D75"/>
    <w:rsid w:val="00042DC6"/>
    <w:rsid w:val="000542AF"/>
    <w:rsid w:val="00055B25"/>
    <w:rsid w:val="000608A1"/>
    <w:rsid w:val="00067086"/>
    <w:rsid w:val="00067525"/>
    <w:rsid w:val="00070881"/>
    <w:rsid w:val="00073009"/>
    <w:rsid w:val="0007329B"/>
    <w:rsid w:val="0008770C"/>
    <w:rsid w:val="00094ACF"/>
    <w:rsid w:val="00097B8C"/>
    <w:rsid w:val="000A4A48"/>
    <w:rsid w:val="000A6AAF"/>
    <w:rsid w:val="000B1DBD"/>
    <w:rsid w:val="000B4019"/>
    <w:rsid w:val="000B428E"/>
    <w:rsid w:val="000C0F4C"/>
    <w:rsid w:val="000C1500"/>
    <w:rsid w:val="000C407A"/>
    <w:rsid w:val="000C4898"/>
    <w:rsid w:val="000C51FF"/>
    <w:rsid w:val="000C5478"/>
    <w:rsid w:val="000C7F21"/>
    <w:rsid w:val="000D16A7"/>
    <w:rsid w:val="000D53E7"/>
    <w:rsid w:val="000D5BE8"/>
    <w:rsid w:val="000E3D26"/>
    <w:rsid w:val="000F5EE5"/>
    <w:rsid w:val="00104B03"/>
    <w:rsid w:val="001205A5"/>
    <w:rsid w:val="0012349E"/>
    <w:rsid w:val="0014122D"/>
    <w:rsid w:val="0015389F"/>
    <w:rsid w:val="00155CD4"/>
    <w:rsid w:val="0015794B"/>
    <w:rsid w:val="0016023C"/>
    <w:rsid w:val="00170DE8"/>
    <w:rsid w:val="00172ED4"/>
    <w:rsid w:val="001739B5"/>
    <w:rsid w:val="00176646"/>
    <w:rsid w:val="0018067D"/>
    <w:rsid w:val="001823EA"/>
    <w:rsid w:val="001860DF"/>
    <w:rsid w:val="001905F3"/>
    <w:rsid w:val="0019124C"/>
    <w:rsid w:val="00192D9D"/>
    <w:rsid w:val="00196E18"/>
    <w:rsid w:val="00197A04"/>
    <w:rsid w:val="001A3E67"/>
    <w:rsid w:val="001A5B17"/>
    <w:rsid w:val="001B7B1E"/>
    <w:rsid w:val="001C1AC8"/>
    <w:rsid w:val="001C4CD8"/>
    <w:rsid w:val="001D3B9D"/>
    <w:rsid w:val="001D58C7"/>
    <w:rsid w:val="001E1A98"/>
    <w:rsid w:val="001E248F"/>
    <w:rsid w:val="001E25E1"/>
    <w:rsid w:val="001F205A"/>
    <w:rsid w:val="001F3B6E"/>
    <w:rsid w:val="001F4B6D"/>
    <w:rsid w:val="001F5BE5"/>
    <w:rsid w:val="001F6B42"/>
    <w:rsid w:val="00204D92"/>
    <w:rsid w:val="00205087"/>
    <w:rsid w:val="002050FC"/>
    <w:rsid w:val="00207353"/>
    <w:rsid w:val="00207581"/>
    <w:rsid w:val="0021355E"/>
    <w:rsid w:val="00215E8B"/>
    <w:rsid w:val="00216254"/>
    <w:rsid w:val="00216714"/>
    <w:rsid w:val="0022216C"/>
    <w:rsid w:val="00226329"/>
    <w:rsid w:val="00226527"/>
    <w:rsid w:val="002402F7"/>
    <w:rsid w:val="00241469"/>
    <w:rsid w:val="00251804"/>
    <w:rsid w:val="00256F6E"/>
    <w:rsid w:val="00260548"/>
    <w:rsid w:val="00265DFD"/>
    <w:rsid w:val="00277958"/>
    <w:rsid w:val="00292262"/>
    <w:rsid w:val="002968FB"/>
    <w:rsid w:val="002A5768"/>
    <w:rsid w:val="002C1796"/>
    <w:rsid w:val="002C18E7"/>
    <w:rsid w:val="002C3C34"/>
    <w:rsid w:val="002D1ADE"/>
    <w:rsid w:val="002D2642"/>
    <w:rsid w:val="002D2C5B"/>
    <w:rsid w:val="002D3350"/>
    <w:rsid w:val="002D33EC"/>
    <w:rsid w:val="002E10F7"/>
    <w:rsid w:val="002E63E3"/>
    <w:rsid w:val="002F0660"/>
    <w:rsid w:val="002F7EB9"/>
    <w:rsid w:val="00304C52"/>
    <w:rsid w:val="0030732C"/>
    <w:rsid w:val="00307DD2"/>
    <w:rsid w:val="00311967"/>
    <w:rsid w:val="003158D3"/>
    <w:rsid w:val="00324104"/>
    <w:rsid w:val="00324A7E"/>
    <w:rsid w:val="00326603"/>
    <w:rsid w:val="003267C3"/>
    <w:rsid w:val="00331ED8"/>
    <w:rsid w:val="00341C5B"/>
    <w:rsid w:val="00342E10"/>
    <w:rsid w:val="00346B3D"/>
    <w:rsid w:val="00352B6C"/>
    <w:rsid w:val="0035351C"/>
    <w:rsid w:val="00353E8D"/>
    <w:rsid w:val="00356BD3"/>
    <w:rsid w:val="00362762"/>
    <w:rsid w:val="0036286D"/>
    <w:rsid w:val="0036470C"/>
    <w:rsid w:val="00365024"/>
    <w:rsid w:val="00366CCF"/>
    <w:rsid w:val="00371B97"/>
    <w:rsid w:val="00381262"/>
    <w:rsid w:val="00382B5A"/>
    <w:rsid w:val="00383511"/>
    <w:rsid w:val="0038581B"/>
    <w:rsid w:val="00392894"/>
    <w:rsid w:val="003A7A57"/>
    <w:rsid w:val="003B4938"/>
    <w:rsid w:val="003C16D9"/>
    <w:rsid w:val="003C2E43"/>
    <w:rsid w:val="003C7C7C"/>
    <w:rsid w:val="003D028F"/>
    <w:rsid w:val="003D0DFB"/>
    <w:rsid w:val="003D38BE"/>
    <w:rsid w:val="003E74C1"/>
    <w:rsid w:val="003F072B"/>
    <w:rsid w:val="003F0BC9"/>
    <w:rsid w:val="003F299F"/>
    <w:rsid w:val="003F4871"/>
    <w:rsid w:val="003F5FD9"/>
    <w:rsid w:val="004067EC"/>
    <w:rsid w:val="004101F1"/>
    <w:rsid w:val="0041052A"/>
    <w:rsid w:val="00413AC5"/>
    <w:rsid w:val="00416D9C"/>
    <w:rsid w:val="00420D98"/>
    <w:rsid w:val="00421D44"/>
    <w:rsid w:val="004249A0"/>
    <w:rsid w:val="00427749"/>
    <w:rsid w:val="00434210"/>
    <w:rsid w:val="00440E04"/>
    <w:rsid w:val="00440F45"/>
    <w:rsid w:val="00442E39"/>
    <w:rsid w:val="004465E8"/>
    <w:rsid w:val="0044721A"/>
    <w:rsid w:val="004555A3"/>
    <w:rsid w:val="00456B19"/>
    <w:rsid w:val="00457359"/>
    <w:rsid w:val="004600DA"/>
    <w:rsid w:val="00467316"/>
    <w:rsid w:val="0047417A"/>
    <w:rsid w:val="00486BDE"/>
    <w:rsid w:val="00491A23"/>
    <w:rsid w:val="0049340F"/>
    <w:rsid w:val="00496766"/>
    <w:rsid w:val="00497277"/>
    <w:rsid w:val="004A4EB9"/>
    <w:rsid w:val="004B3EFF"/>
    <w:rsid w:val="004B524D"/>
    <w:rsid w:val="004B6AEE"/>
    <w:rsid w:val="004C5993"/>
    <w:rsid w:val="004C61A5"/>
    <w:rsid w:val="004C6963"/>
    <w:rsid w:val="004D3E1E"/>
    <w:rsid w:val="004D630B"/>
    <w:rsid w:val="004D7F19"/>
    <w:rsid w:val="004E1643"/>
    <w:rsid w:val="004E2F76"/>
    <w:rsid w:val="004F2956"/>
    <w:rsid w:val="004F32D1"/>
    <w:rsid w:val="004F352B"/>
    <w:rsid w:val="00502B9A"/>
    <w:rsid w:val="00506502"/>
    <w:rsid w:val="00516F88"/>
    <w:rsid w:val="00520CC1"/>
    <w:rsid w:val="005240C2"/>
    <w:rsid w:val="005254A3"/>
    <w:rsid w:val="00525B81"/>
    <w:rsid w:val="00531D0F"/>
    <w:rsid w:val="0053392F"/>
    <w:rsid w:val="005365ED"/>
    <w:rsid w:val="0053786D"/>
    <w:rsid w:val="005442BE"/>
    <w:rsid w:val="00545577"/>
    <w:rsid w:val="00552E05"/>
    <w:rsid w:val="005576AB"/>
    <w:rsid w:val="005632A2"/>
    <w:rsid w:val="00566808"/>
    <w:rsid w:val="00570DF2"/>
    <w:rsid w:val="005A020A"/>
    <w:rsid w:val="005A251A"/>
    <w:rsid w:val="005A2CBB"/>
    <w:rsid w:val="005A4F03"/>
    <w:rsid w:val="005B6091"/>
    <w:rsid w:val="005C58B0"/>
    <w:rsid w:val="005C6511"/>
    <w:rsid w:val="005D1E80"/>
    <w:rsid w:val="005D27FD"/>
    <w:rsid w:val="005D2BAA"/>
    <w:rsid w:val="005D79D5"/>
    <w:rsid w:val="005E4668"/>
    <w:rsid w:val="005F0500"/>
    <w:rsid w:val="005F1445"/>
    <w:rsid w:val="005F21FF"/>
    <w:rsid w:val="005F35AF"/>
    <w:rsid w:val="005F391B"/>
    <w:rsid w:val="005F4182"/>
    <w:rsid w:val="005F7FE8"/>
    <w:rsid w:val="00600158"/>
    <w:rsid w:val="0060344A"/>
    <w:rsid w:val="006049BF"/>
    <w:rsid w:val="00622B1A"/>
    <w:rsid w:val="00625B1E"/>
    <w:rsid w:val="00626F06"/>
    <w:rsid w:val="0063144E"/>
    <w:rsid w:val="00631F0C"/>
    <w:rsid w:val="006424A1"/>
    <w:rsid w:val="006436D2"/>
    <w:rsid w:val="00647E23"/>
    <w:rsid w:val="00660F1C"/>
    <w:rsid w:val="006664A0"/>
    <w:rsid w:val="006705FE"/>
    <w:rsid w:val="00672262"/>
    <w:rsid w:val="00677333"/>
    <w:rsid w:val="00682DE4"/>
    <w:rsid w:val="006856CE"/>
    <w:rsid w:val="006909E6"/>
    <w:rsid w:val="00694431"/>
    <w:rsid w:val="006A00B5"/>
    <w:rsid w:val="006A1766"/>
    <w:rsid w:val="006A5000"/>
    <w:rsid w:val="006A7B63"/>
    <w:rsid w:val="006B0E5B"/>
    <w:rsid w:val="006B29F1"/>
    <w:rsid w:val="006C2CBA"/>
    <w:rsid w:val="006C46E1"/>
    <w:rsid w:val="006C54E2"/>
    <w:rsid w:val="006C5FFF"/>
    <w:rsid w:val="006D7A8D"/>
    <w:rsid w:val="006E2531"/>
    <w:rsid w:val="006E714F"/>
    <w:rsid w:val="006E7569"/>
    <w:rsid w:val="006F68C4"/>
    <w:rsid w:val="0070672B"/>
    <w:rsid w:val="0070709E"/>
    <w:rsid w:val="00712E29"/>
    <w:rsid w:val="00713A2C"/>
    <w:rsid w:val="00721481"/>
    <w:rsid w:val="00723612"/>
    <w:rsid w:val="00733B79"/>
    <w:rsid w:val="00734F51"/>
    <w:rsid w:val="007419A5"/>
    <w:rsid w:val="00743D46"/>
    <w:rsid w:val="00746AF4"/>
    <w:rsid w:val="00747AF1"/>
    <w:rsid w:val="0075091B"/>
    <w:rsid w:val="00752B29"/>
    <w:rsid w:val="00754A6B"/>
    <w:rsid w:val="00762169"/>
    <w:rsid w:val="007651E5"/>
    <w:rsid w:val="00773DFF"/>
    <w:rsid w:val="00774FB2"/>
    <w:rsid w:val="0077593F"/>
    <w:rsid w:val="007773CF"/>
    <w:rsid w:val="00781A6D"/>
    <w:rsid w:val="00784E69"/>
    <w:rsid w:val="00786E22"/>
    <w:rsid w:val="00787814"/>
    <w:rsid w:val="00787EB7"/>
    <w:rsid w:val="00792861"/>
    <w:rsid w:val="00792DAC"/>
    <w:rsid w:val="00797816"/>
    <w:rsid w:val="007A2490"/>
    <w:rsid w:val="007A2C98"/>
    <w:rsid w:val="007A46F1"/>
    <w:rsid w:val="007B3C02"/>
    <w:rsid w:val="007B704B"/>
    <w:rsid w:val="007B7B86"/>
    <w:rsid w:val="007C07DB"/>
    <w:rsid w:val="007C1249"/>
    <w:rsid w:val="007C2741"/>
    <w:rsid w:val="007C4C22"/>
    <w:rsid w:val="007C6786"/>
    <w:rsid w:val="007D0A3A"/>
    <w:rsid w:val="007D5325"/>
    <w:rsid w:val="007D62E9"/>
    <w:rsid w:val="007E439C"/>
    <w:rsid w:val="007E4700"/>
    <w:rsid w:val="007E59CA"/>
    <w:rsid w:val="007E6555"/>
    <w:rsid w:val="007F0D85"/>
    <w:rsid w:val="007F2484"/>
    <w:rsid w:val="007F32EA"/>
    <w:rsid w:val="007F3666"/>
    <w:rsid w:val="007F5BF2"/>
    <w:rsid w:val="007F740A"/>
    <w:rsid w:val="008127B0"/>
    <w:rsid w:val="00812A4B"/>
    <w:rsid w:val="00814C72"/>
    <w:rsid w:val="00820708"/>
    <w:rsid w:val="00821112"/>
    <w:rsid w:val="00821B15"/>
    <w:rsid w:val="00825C6E"/>
    <w:rsid w:val="00832AA7"/>
    <w:rsid w:val="00832D5E"/>
    <w:rsid w:val="008376E9"/>
    <w:rsid w:val="008545BE"/>
    <w:rsid w:val="00854E0B"/>
    <w:rsid w:val="00855883"/>
    <w:rsid w:val="00855DA0"/>
    <w:rsid w:val="008579E9"/>
    <w:rsid w:val="0086420A"/>
    <w:rsid w:val="008654B3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6293"/>
    <w:rsid w:val="008B583D"/>
    <w:rsid w:val="008D3E63"/>
    <w:rsid w:val="008D4EEE"/>
    <w:rsid w:val="008D5310"/>
    <w:rsid w:val="008E41BA"/>
    <w:rsid w:val="008F6EEA"/>
    <w:rsid w:val="00904456"/>
    <w:rsid w:val="009067DF"/>
    <w:rsid w:val="009327D5"/>
    <w:rsid w:val="00933C72"/>
    <w:rsid w:val="00935347"/>
    <w:rsid w:val="009359F4"/>
    <w:rsid w:val="00940093"/>
    <w:rsid w:val="0094220B"/>
    <w:rsid w:val="00943B74"/>
    <w:rsid w:val="00950BEB"/>
    <w:rsid w:val="00952B0F"/>
    <w:rsid w:val="00955BB1"/>
    <w:rsid w:val="00965F8D"/>
    <w:rsid w:val="00967E49"/>
    <w:rsid w:val="00976E87"/>
    <w:rsid w:val="00982F85"/>
    <w:rsid w:val="00984603"/>
    <w:rsid w:val="0099427E"/>
    <w:rsid w:val="009A2752"/>
    <w:rsid w:val="009A30EA"/>
    <w:rsid w:val="009A6DFD"/>
    <w:rsid w:val="009B0017"/>
    <w:rsid w:val="009B5E34"/>
    <w:rsid w:val="009C057B"/>
    <w:rsid w:val="009D2B4C"/>
    <w:rsid w:val="009D4E93"/>
    <w:rsid w:val="009E1EFD"/>
    <w:rsid w:val="009E648B"/>
    <w:rsid w:val="009E76CA"/>
    <w:rsid w:val="009F31B9"/>
    <w:rsid w:val="009F4DC7"/>
    <w:rsid w:val="009F4F3E"/>
    <w:rsid w:val="009F5180"/>
    <w:rsid w:val="009F5BAA"/>
    <w:rsid w:val="009F7E2F"/>
    <w:rsid w:val="00A02DAA"/>
    <w:rsid w:val="00A04043"/>
    <w:rsid w:val="00A10F77"/>
    <w:rsid w:val="00A21282"/>
    <w:rsid w:val="00A34CA9"/>
    <w:rsid w:val="00A4686D"/>
    <w:rsid w:val="00A46EF7"/>
    <w:rsid w:val="00A4708B"/>
    <w:rsid w:val="00A7063C"/>
    <w:rsid w:val="00A74426"/>
    <w:rsid w:val="00A83D43"/>
    <w:rsid w:val="00A938C6"/>
    <w:rsid w:val="00A951A2"/>
    <w:rsid w:val="00AA162B"/>
    <w:rsid w:val="00AA18B3"/>
    <w:rsid w:val="00AA280D"/>
    <w:rsid w:val="00AB3504"/>
    <w:rsid w:val="00AB4625"/>
    <w:rsid w:val="00AB5AA1"/>
    <w:rsid w:val="00AC0603"/>
    <w:rsid w:val="00AC22F4"/>
    <w:rsid w:val="00AC298F"/>
    <w:rsid w:val="00AC31ED"/>
    <w:rsid w:val="00AD0793"/>
    <w:rsid w:val="00AD29EB"/>
    <w:rsid w:val="00AE6774"/>
    <w:rsid w:val="00AE69AF"/>
    <w:rsid w:val="00AF0799"/>
    <w:rsid w:val="00AF5015"/>
    <w:rsid w:val="00B009B0"/>
    <w:rsid w:val="00B03CB1"/>
    <w:rsid w:val="00B1040C"/>
    <w:rsid w:val="00B12A50"/>
    <w:rsid w:val="00B1445C"/>
    <w:rsid w:val="00B15AE6"/>
    <w:rsid w:val="00B20BAD"/>
    <w:rsid w:val="00B32F90"/>
    <w:rsid w:val="00B34B3D"/>
    <w:rsid w:val="00B35200"/>
    <w:rsid w:val="00B35EC8"/>
    <w:rsid w:val="00B40BBF"/>
    <w:rsid w:val="00B44368"/>
    <w:rsid w:val="00B44CC9"/>
    <w:rsid w:val="00B459DA"/>
    <w:rsid w:val="00B4746F"/>
    <w:rsid w:val="00B47947"/>
    <w:rsid w:val="00B60D1C"/>
    <w:rsid w:val="00B61983"/>
    <w:rsid w:val="00B85990"/>
    <w:rsid w:val="00B86EE9"/>
    <w:rsid w:val="00B91ABD"/>
    <w:rsid w:val="00BA6EFE"/>
    <w:rsid w:val="00BB0EEC"/>
    <w:rsid w:val="00BB2E30"/>
    <w:rsid w:val="00BB3207"/>
    <w:rsid w:val="00BB7F74"/>
    <w:rsid w:val="00BC0D0B"/>
    <w:rsid w:val="00BC4B4E"/>
    <w:rsid w:val="00BC58B7"/>
    <w:rsid w:val="00BC6870"/>
    <w:rsid w:val="00BE230D"/>
    <w:rsid w:val="00BE7F7A"/>
    <w:rsid w:val="00BF0056"/>
    <w:rsid w:val="00BF7C7E"/>
    <w:rsid w:val="00C01B78"/>
    <w:rsid w:val="00C02073"/>
    <w:rsid w:val="00C042CF"/>
    <w:rsid w:val="00C11D1C"/>
    <w:rsid w:val="00C1778E"/>
    <w:rsid w:val="00C201A7"/>
    <w:rsid w:val="00C22CBB"/>
    <w:rsid w:val="00C25754"/>
    <w:rsid w:val="00C31DB0"/>
    <w:rsid w:val="00C34610"/>
    <w:rsid w:val="00C34E1F"/>
    <w:rsid w:val="00C37652"/>
    <w:rsid w:val="00C432DF"/>
    <w:rsid w:val="00C46A91"/>
    <w:rsid w:val="00C47893"/>
    <w:rsid w:val="00C60420"/>
    <w:rsid w:val="00C6104B"/>
    <w:rsid w:val="00C6115B"/>
    <w:rsid w:val="00C63BCE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A0915"/>
    <w:rsid w:val="00CA1ECD"/>
    <w:rsid w:val="00CA5B45"/>
    <w:rsid w:val="00CB0805"/>
    <w:rsid w:val="00CB593A"/>
    <w:rsid w:val="00CD0407"/>
    <w:rsid w:val="00CD225D"/>
    <w:rsid w:val="00CD35F3"/>
    <w:rsid w:val="00CD7536"/>
    <w:rsid w:val="00CD7945"/>
    <w:rsid w:val="00CE3E17"/>
    <w:rsid w:val="00CE57A9"/>
    <w:rsid w:val="00CE74ED"/>
    <w:rsid w:val="00CE7D57"/>
    <w:rsid w:val="00CF6D8C"/>
    <w:rsid w:val="00CF7B09"/>
    <w:rsid w:val="00D03133"/>
    <w:rsid w:val="00D04AB1"/>
    <w:rsid w:val="00D06B39"/>
    <w:rsid w:val="00D07A33"/>
    <w:rsid w:val="00D105B7"/>
    <w:rsid w:val="00D10FE3"/>
    <w:rsid w:val="00D12AA8"/>
    <w:rsid w:val="00D13416"/>
    <w:rsid w:val="00D145D7"/>
    <w:rsid w:val="00D14A24"/>
    <w:rsid w:val="00D154FB"/>
    <w:rsid w:val="00D274F0"/>
    <w:rsid w:val="00D30FDB"/>
    <w:rsid w:val="00D40D58"/>
    <w:rsid w:val="00D43011"/>
    <w:rsid w:val="00D43489"/>
    <w:rsid w:val="00D43DAA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866C1"/>
    <w:rsid w:val="00D907DF"/>
    <w:rsid w:val="00D94814"/>
    <w:rsid w:val="00DA06A2"/>
    <w:rsid w:val="00DB07B9"/>
    <w:rsid w:val="00DB2316"/>
    <w:rsid w:val="00DB3815"/>
    <w:rsid w:val="00DB775F"/>
    <w:rsid w:val="00DB78D4"/>
    <w:rsid w:val="00DC462C"/>
    <w:rsid w:val="00DD306C"/>
    <w:rsid w:val="00DD74D4"/>
    <w:rsid w:val="00DE2048"/>
    <w:rsid w:val="00DE3397"/>
    <w:rsid w:val="00DF0CBC"/>
    <w:rsid w:val="00DF2D7D"/>
    <w:rsid w:val="00DF622F"/>
    <w:rsid w:val="00E0213A"/>
    <w:rsid w:val="00E03E94"/>
    <w:rsid w:val="00E13A7C"/>
    <w:rsid w:val="00E16FDF"/>
    <w:rsid w:val="00E2327E"/>
    <w:rsid w:val="00E23DDB"/>
    <w:rsid w:val="00E33A94"/>
    <w:rsid w:val="00E340CF"/>
    <w:rsid w:val="00E402CD"/>
    <w:rsid w:val="00E405B2"/>
    <w:rsid w:val="00E44413"/>
    <w:rsid w:val="00E4625C"/>
    <w:rsid w:val="00E50EF2"/>
    <w:rsid w:val="00E60E50"/>
    <w:rsid w:val="00E615D4"/>
    <w:rsid w:val="00E627FB"/>
    <w:rsid w:val="00E6649F"/>
    <w:rsid w:val="00E73A05"/>
    <w:rsid w:val="00E9010F"/>
    <w:rsid w:val="00E90B1F"/>
    <w:rsid w:val="00E945A0"/>
    <w:rsid w:val="00E95991"/>
    <w:rsid w:val="00EA1CC4"/>
    <w:rsid w:val="00EA6A20"/>
    <w:rsid w:val="00EB1F4B"/>
    <w:rsid w:val="00EB2F27"/>
    <w:rsid w:val="00EB55EC"/>
    <w:rsid w:val="00EB7C93"/>
    <w:rsid w:val="00EC0840"/>
    <w:rsid w:val="00EC5277"/>
    <w:rsid w:val="00ED5332"/>
    <w:rsid w:val="00ED5678"/>
    <w:rsid w:val="00ED6600"/>
    <w:rsid w:val="00EE62CD"/>
    <w:rsid w:val="00EF2329"/>
    <w:rsid w:val="00EF23BD"/>
    <w:rsid w:val="00EF6B8F"/>
    <w:rsid w:val="00F05D52"/>
    <w:rsid w:val="00F07728"/>
    <w:rsid w:val="00F105A1"/>
    <w:rsid w:val="00F131D2"/>
    <w:rsid w:val="00F20638"/>
    <w:rsid w:val="00F32F60"/>
    <w:rsid w:val="00F403E9"/>
    <w:rsid w:val="00F413F1"/>
    <w:rsid w:val="00F43712"/>
    <w:rsid w:val="00F44DF4"/>
    <w:rsid w:val="00F46117"/>
    <w:rsid w:val="00F529EE"/>
    <w:rsid w:val="00F55B23"/>
    <w:rsid w:val="00F57A50"/>
    <w:rsid w:val="00F60AE0"/>
    <w:rsid w:val="00F64AE5"/>
    <w:rsid w:val="00F72507"/>
    <w:rsid w:val="00F73F0D"/>
    <w:rsid w:val="00F76877"/>
    <w:rsid w:val="00F94694"/>
    <w:rsid w:val="00F94E19"/>
    <w:rsid w:val="00FA23A6"/>
    <w:rsid w:val="00FA767F"/>
    <w:rsid w:val="00FB54F5"/>
    <w:rsid w:val="00FB6F94"/>
    <w:rsid w:val="00FC03B2"/>
    <w:rsid w:val="00FC21DA"/>
    <w:rsid w:val="00FC2C48"/>
    <w:rsid w:val="00FC46D4"/>
    <w:rsid w:val="00FC66DC"/>
    <w:rsid w:val="00FD168C"/>
    <w:rsid w:val="00FD1D10"/>
    <w:rsid w:val="00FE16CF"/>
    <w:rsid w:val="00FE16ED"/>
    <w:rsid w:val="00FE19EE"/>
    <w:rsid w:val="00FE28E6"/>
    <w:rsid w:val="00FF1DF4"/>
    <w:rsid w:val="00FF2C26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F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BE36-8183-40A9-BD58-CCF521F9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2018-11-27T10:32:00Z</cp:lastPrinted>
  <dcterms:created xsi:type="dcterms:W3CDTF">2021-04-23T06:34:00Z</dcterms:created>
  <dcterms:modified xsi:type="dcterms:W3CDTF">2021-04-23T06:34:00Z</dcterms:modified>
</cp:coreProperties>
</file>