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0D3C" w14:textId="448B7B90" w:rsidR="00BC4B4E" w:rsidRPr="0015389F" w:rsidRDefault="00DB3FB0" w:rsidP="00DB3FB0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  Chorzów, </w:t>
      </w:r>
      <w:r w:rsidR="003473EE">
        <w:rPr>
          <w:sz w:val="22"/>
          <w:szCs w:val="22"/>
        </w:rPr>
        <w:t>………….</w:t>
      </w:r>
      <w:r>
        <w:rPr>
          <w:sz w:val="22"/>
          <w:szCs w:val="22"/>
        </w:rPr>
        <w:t>.</w:t>
      </w:r>
      <w:r w:rsidR="00BC4B4E" w:rsidRPr="0015389F">
        <w:rPr>
          <w:sz w:val="22"/>
          <w:szCs w:val="22"/>
        </w:rPr>
        <w:tab/>
      </w:r>
      <w:r w:rsidR="00BC4B4E" w:rsidRPr="0015389F">
        <w:rPr>
          <w:sz w:val="22"/>
          <w:szCs w:val="22"/>
        </w:rPr>
        <w:tab/>
        <w:t xml:space="preserve">         </w:t>
      </w:r>
    </w:p>
    <w:p w14:paraId="46768506" w14:textId="2B72AB8B" w:rsidR="006B29F1" w:rsidRPr="0015389F" w:rsidRDefault="7E4EAB84" w:rsidP="7E4EAB84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5389F">
        <w:rPr>
          <w:rFonts w:ascii="Times New Roman" w:hAnsi="Times New Roman" w:cs="Times New Roman"/>
          <w:sz w:val="22"/>
          <w:szCs w:val="22"/>
        </w:rPr>
        <w:t>Umowa</w:t>
      </w:r>
      <w:r w:rsidR="00EA5618">
        <w:rPr>
          <w:rFonts w:ascii="Times New Roman" w:hAnsi="Times New Roman" w:cs="Times New Roman"/>
          <w:sz w:val="22"/>
          <w:szCs w:val="22"/>
        </w:rPr>
        <w:t xml:space="preserve"> </w:t>
      </w:r>
      <w:r w:rsidR="003473EE">
        <w:rPr>
          <w:rFonts w:ascii="Times New Roman" w:hAnsi="Times New Roman" w:cs="Times New Roman"/>
          <w:sz w:val="22"/>
          <w:szCs w:val="22"/>
        </w:rPr>
        <w:t>…….</w:t>
      </w:r>
      <w:r w:rsidR="00EA5618">
        <w:rPr>
          <w:rFonts w:ascii="Times New Roman" w:hAnsi="Times New Roman" w:cs="Times New Roman"/>
          <w:sz w:val="22"/>
          <w:szCs w:val="22"/>
        </w:rPr>
        <w:t>/202</w:t>
      </w:r>
      <w:r w:rsidR="003473EE">
        <w:rPr>
          <w:rFonts w:ascii="Times New Roman" w:hAnsi="Times New Roman" w:cs="Times New Roman"/>
          <w:sz w:val="22"/>
          <w:szCs w:val="22"/>
        </w:rPr>
        <w:t>2</w:t>
      </w:r>
    </w:p>
    <w:p w14:paraId="27C2788A" w14:textId="77777777" w:rsidR="006B29F1" w:rsidRPr="0015389F" w:rsidRDefault="7E4EAB84" w:rsidP="7E4EAB84">
      <w:pPr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na  udzielanie pielęgniarskich świadczeń zdrowotnych</w:t>
      </w:r>
    </w:p>
    <w:p w14:paraId="54CD245A" w14:textId="77777777" w:rsidR="006B29F1" w:rsidRPr="0015389F" w:rsidRDefault="006B29F1" w:rsidP="006B29F1">
      <w:pPr>
        <w:jc w:val="both"/>
        <w:rPr>
          <w:b/>
          <w:sz w:val="22"/>
          <w:szCs w:val="22"/>
        </w:rPr>
      </w:pPr>
    </w:p>
    <w:p w14:paraId="1B0E09FA" w14:textId="04BCB64D" w:rsidR="006B29F1" w:rsidRPr="0015389F" w:rsidRDefault="7E4EAB84" w:rsidP="7E4EAB84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zawarta w dniu </w:t>
      </w:r>
      <w:r w:rsidR="003473EE">
        <w:rPr>
          <w:sz w:val="22"/>
          <w:szCs w:val="22"/>
        </w:rPr>
        <w:t>…………………………….</w:t>
      </w:r>
      <w:r w:rsidRPr="0015389F">
        <w:rPr>
          <w:sz w:val="22"/>
          <w:szCs w:val="22"/>
        </w:rPr>
        <w:t xml:space="preserve"> pomiędzy:</w:t>
      </w:r>
    </w:p>
    <w:p w14:paraId="3CEDE707" w14:textId="77777777" w:rsidR="006B29F1" w:rsidRPr="0015389F" w:rsidRDefault="7E4EAB84" w:rsidP="7E4EAB84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Samodzielnym Publicznym Zakładem Opieki Zdrowotnej </w:t>
      </w:r>
    </w:p>
    <w:p w14:paraId="5C45F4E3" w14:textId="77777777" w:rsidR="006B29F1" w:rsidRPr="0015389F" w:rsidRDefault="7E4EAB84" w:rsidP="7E4EAB84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Zespołem Szpitali Miejskich </w:t>
      </w:r>
    </w:p>
    <w:p w14:paraId="174EF18A" w14:textId="77777777" w:rsidR="006B29F1" w:rsidRPr="0015389F" w:rsidRDefault="7E4EAB84" w:rsidP="7E4EAB84">
      <w:pPr>
        <w:pStyle w:val="Tekstpodstawowy"/>
        <w:spacing w:after="0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ul. Strzelców Bytomskich 11 </w:t>
      </w:r>
      <w:r w:rsidR="006B29F1" w:rsidRPr="0015389F">
        <w:rPr>
          <w:sz w:val="22"/>
          <w:szCs w:val="22"/>
        </w:rPr>
        <w:br/>
      </w:r>
      <w:r w:rsidRPr="0015389F">
        <w:rPr>
          <w:b/>
          <w:bCs/>
          <w:sz w:val="22"/>
          <w:szCs w:val="22"/>
        </w:rPr>
        <w:t>41-500 Chorzów</w:t>
      </w:r>
      <w:r w:rsidRPr="0015389F">
        <w:rPr>
          <w:sz w:val="22"/>
          <w:szCs w:val="22"/>
        </w:rPr>
        <w:t xml:space="preserve">     </w:t>
      </w:r>
    </w:p>
    <w:p w14:paraId="3ACEF025" w14:textId="77777777" w:rsidR="006B29F1" w:rsidRPr="0015389F" w:rsidRDefault="7E4EAB84" w:rsidP="7E4EAB84">
      <w:pPr>
        <w:pStyle w:val="Tekstpodstawowy"/>
        <w:spacing w:after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NIP: 6271923530</w:t>
      </w:r>
    </w:p>
    <w:p w14:paraId="677B25E0" w14:textId="77777777" w:rsidR="006B29F1" w:rsidRPr="0015389F" w:rsidRDefault="7E4EAB84" w:rsidP="7E4EAB84">
      <w:pPr>
        <w:pStyle w:val="Tekstpodstawowy"/>
        <w:spacing w:after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REGON: 271503410                       </w:t>
      </w:r>
    </w:p>
    <w:p w14:paraId="39C3261F" w14:textId="77777777" w:rsidR="006B29F1" w:rsidRPr="0015389F" w:rsidRDefault="7E4EAB84" w:rsidP="7E4EAB84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reprezentowanym przez</w:t>
      </w:r>
    </w:p>
    <w:p w14:paraId="4F6A75CE" w14:textId="678FBAC3" w:rsidR="001E1A98" w:rsidRPr="0015389F" w:rsidRDefault="00960E78" w:rsidP="001E1A9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</w:t>
      </w:r>
      <w:r w:rsidR="00C733B6">
        <w:rPr>
          <w:b/>
          <w:bCs/>
          <w:sz w:val="22"/>
          <w:szCs w:val="22"/>
        </w:rPr>
        <w:t>ekon</w:t>
      </w:r>
      <w:r>
        <w:rPr>
          <w:b/>
          <w:bCs/>
          <w:sz w:val="22"/>
          <w:szCs w:val="22"/>
        </w:rPr>
        <w:t xml:space="preserve">. Jerzego Szafranowicza – Dyrektora </w:t>
      </w:r>
    </w:p>
    <w:p w14:paraId="1231BE67" w14:textId="77777777" w:rsidR="006B29F1" w:rsidRPr="0015389F" w:rsidRDefault="006B29F1" w:rsidP="006B29F1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79ED201" w14:textId="77777777" w:rsidR="006B29F1" w:rsidRPr="0015389F" w:rsidRDefault="7E4EAB84" w:rsidP="7E4EAB84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zwanym w dalszej części „</w:t>
      </w:r>
      <w:r w:rsidRPr="0015389F">
        <w:rPr>
          <w:b/>
          <w:bCs/>
          <w:sz w:val="22"/>
          <w:szCs w:val="22"/>
        </w:rPr>
        <w:t>Udzielającym zamówienia</w:t>
      </w:r>
      <w:r w:rsidRPr="0015389F">
        <w:rPr>
          <w:sz w:val="22"/>
          <w:szCs w:val="22"/>
        </w:rPr>
        <w:t>”</w:t>
      </w:r>
    </w:p>
    <w:p w14:paraId="6B164567" w14:textId="77777777" w:rsidR="006B29F1" w:rsidRPr="0015389F" w:rsidRDefault="7E4EAB84" w:rsidP="7E4EAB84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a </w:t>
      </w:r>
    </w:p>
    <w:p w14:paraId="5ACAE33A" w14:textId="71821C66" w:rsidR="008524AB" w:rsidRDefault="003473EE" w:rsidP="008524AB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…………………………………………………….</w:t>
      </w:r>
    </w:p>
    <w:p w14:paraId="5689E503" w14:textId="53047496" w:rsidR="00EA5618" w:rsidRDefault="003473EE" w:rsidP="008524AB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EA5618">
        <w:rPr>
          <w:b/>
          <w:sz w:val="22"/>
          <w:szCs w:val="22"/>
        </w:rPr>
        <w:t>amieszkałą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ym</w:t>
      </w:r>
      <w:proofErr w:type="spellEnd"/>
      <w:r w:rsidR="00EA5618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………………………………..</w:t>
      </w:r>
    </w:p>
    <w:p w14:paraId="70DF7F45" w14:textId="5BA37275" w:rsidR="00EA5618" w:rsidRDefault="003473EE" w:rsidP="008524AB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EA5618">
        <w:rPr>
          <w:b/>
          <w:sz w:val="22"/>
          <w:szCs w:val="22"/>
        </w:rPr>
        <w:t>rowadzącą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ym</w:t>
      </w:r>
      <w:proofErr w:type="spellEnd"/>
      <w:r w:rsidR="00EA5618">
        <w:rPr>
          <w:b/>
          <w:sz w:val="22"/>
          <w:szCs w:val="22"/>
        </w:rPr>
        <w:t xml:space="preserve"> działalność gospodarczą pn.:</w:t>
      </w:r>
    </w:p>
    <w:p w14:paraId="7AC5C155" w14:textId="1C21A4D3" w:rsidR="00EA5618" w:rsidRDefault="003473EE" w:rsidP="008524AB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</w:t>
      </w:r>
    </w:p>
    <w:p w14:paraId="347C0F06" w14:textId="752CB8F1" w:rsidR="008524AB" w:rsidRDefault="008524AB" w:rsidP="008524AB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</w:t>
      </w:r>
      <w:r w:rsidR="002C6573">
        <w:rPr>
          <w:sz w:val="22"/>
          <w:szCs w:val="22"/>
        </w:rPr>
        <w:t>ą</w:t>
      </w:r>
      <w:r>
        <w:rPr>
          <w:sz w:val="22"/>
          <w:szCs w:val="22"/>
        </w:rPr>
        <w:t xml:space="preserve"> w dalszej części: „Przyjmującym zamówienie”</w:t>
      </w:r>
    </w:p>
    <w:p w14:paraId="165922B0" w14:textId="77777777" w:rsidR="008524AB" w:rsidRDefault="008524AB" w:rsidP="008524AB">
      <w:pPr>
        <w:jc w:val="both"/>
        <w:rPr>
          <w:b/>
          <w:sz w:val="22"/>
          <w:szCs w:val="22"/>
        </w:rPr>
      </w:pPr>
    </w:p>
    <w:p w14:paraId="749474AE" w14:textId="77777777" w:rsidR="008524AB" w:rsidRDefault="008524AB" w:rsidP="008524AB">
      <w:pPr>
        <w:jc w:val="both"/>
        <w:rPr>
          <w:sz w:val="22"/>
          <w:szCs w:val="22"/>
        </w:rPr>
      </w:pPr>
      <w:r>
        <w:rPr>
          <w:sz w:val="22"/>
          <w:szCs w:val="22"/>
        </w:rPr>
        <w:t>łącznie zwane w dalszej części: „Stronami”</w:t>
      </w:r>
    </w:p>
    <w:p w14:paraId="36FEB5B0" w14:textId="77777777" w:rsidR="00BC4B4E" w:rsidRPr="0015389F" w:rsidRDefault="00BC4B4E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E12BAD6" w14:textId="54523B86" w:rsidR="00BC4B4E" w:rsidRPr="0015389F" w:rsidRDefault="7E4EAB84" w:rsidP="7E4EAB84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zwaną  w dalszej części Umowy ”</w:t>
      </w:r>
      <w:r w:rsidRPr="0015389F">
        <w:rPr>
          <w:b/>
          <w:bCs/>
          <w:sz w:val="22"/>
          <w:szCs w:val="22"/>
        </w:rPr>
        <w:t>Przyjmującym zamówienie</w:t>
      </w:r>
      <w:r w:rsidRPr="0015389F">
        <w:rPr>
          <w:sz w:val="22"/>
          <w:szCs w:val="22"/>
        </w:rPr>
        <w:t>”,</w:t>
      </w:r>
    </w:p>
    <w:p w14:paraId="3226495B" w14:textId="77777777" w:rsidR="00854E0B" w:rsidRPr="0015389F" w:rsidRDefault="7E4EAB84" w:rsidP="7E4EAB84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dalej zwane łącznie jako „</w:t>
      </w:r>
      <w:r w:rsidRPr="0015389F">
        <w:rPr>
          <w:b/>
          <w:bCs/>
          <w:sz w:val="22"/>
          <w:szCs w:val="22"/>
        </w:rPr>
        <w:t>Strony</w:t>
      </w:r>
      <w:r w:rsidRPr="0015389F">
        <w:rPr>
          <w:sz w:val="22"/>
          <w:szCs w:val="22"/>
        </w:rPr>
        <w:t>” lub każdy indywidualnie jako „</w:t>
      </w:r>
      <w:r w:rsidRPr="0015389F">
        <w:rPr>
          <w:b/>
          <w:bCs/>
          <w:sz w:val="22"/>
          <w:szCs w:val="22"/>
        </w:rPr>
        <w:t>Strona</w:t>
      </w:r>
      <w:r w:rsidRPr="0015389F">
        <w:rPr>
          <w:sz w:val="22"/>
          <w:szCs w:val="22"/>
        </w:rPr>
        <w:t xml:space="preserve">”,                            </w:t>
      </w:r>
    </w:p>
    <w:p w14:paraId="60B8EE00" w14:textId="77777777" w:rsidR="00854E0B" w:rsidRPr="0015389F" w:rsidRDefault="7E4EAB84" w:rsidP="7E4EAB84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 następującej treści:</w:t>
      </w:r>
    </w:p>
    <w:p w14:paraId="30D7AA69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276C8A27" w14:textId="77777777" w:rsidR="00BC4B4E" w:rsidRPr="0015389F" w:rsidRDefault="7E4EAB84" w:rsidP="7E4EAB84">
      <w:pPr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§ 1</w:t>
      </w:r>
    </w:p>
    <w:p w14:paraId="016B6446" w14:textId="42364D75" w:rsidR="003D38BE" w:rsidRDefault="1C5020A5" w:rsidP="7E4EAB84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Do niniejszej Umowy mają zastosowanie: </w:t>
      </w:r>
    </w:p>
    <w:p w14:paraId="5F536448" w14:textId="39F9DAD5" w:rsidR="001E1A98" w:rsidRPr="002562B3" w:rsidRDefault="001E1A98" w:rsidP="001E1A98">
      <w:pPr>
        <w:numPr>
          <w:ilvl w:val="0"/>
          <w:numId w:val="8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2562B3">
        <w:rPr>
          <w:sz w:val="22"/>
          <w:szCs w:val="22"/>
        </w:rPr>
        <w:t>Ustawa z dnia 15 kwietnia 2011 r. o działalności leczniczej (</w:t>
      </w:r>
      <w:r w:rsidR="00637E58" w:rsidRPr="00637E58">
        <w:rPr>
          <w:sz w:val="22"/>
          <w:szCs w:val="22"/>
        </w:rPr>
        <w:t>Dz.U.2020.0.295</w:t>
      </w:r>
      <w:r w:rsidR="00637E58">
        <w:t xml:space="preserve"> </w:t>
      </w:r>
      <w:r w:rsidRPr="002562B3">
        <w:rPr>
          <w:sz w:val="22"/>
          <w:szCs w:val="22"/>
        </w:rPr>
        <w:t xml:space="preserve">z </w:t>
      </w:r>
      <w:proofErr w:type="spellStart"/>
      <w:r w:rsidRPr="002562B3">
        <w:rPr>
          <w:sz w:val="22"/>
          <w:szCs w:val="22"/>
        </w:rPr>
        <w:t>późn</w:t>
      </w:r>
      <w:proofErr w:type="spellEnd"/>
      <w:r w:rsidRPr="002562B3">
        <w:rPr>
          <w:sz w:val="22"/>
          <w:szCs w:val="22"/>
        </w:rPr>
        <w:t>. zm.).</w:t>
      </w:r>
    </w:p>
    <w:p w14:paraId="1D3B17C4" w14:textId="738ED21D" w:rsidR="001E1A98" w:rsidRPr="00935347" w:rsidRDefault="001E1A98" w:rsidP="001E1A98">
      <w:pPr>
        <w:numPr>
          <w:ilvl w:val="0"/>
          <w:numId w:val="8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Rozporządzenie Ministra Finansów z dnia 22 grudnia 2011 r. w sprawie obowiązkowego ubezpieczenia odpowiedzialności cywilnej podmiotu wykonującego działalność leczniczą (Dz.U.201</w:t>
      </w:r>
      <w:r>
        <w:rPr>
          <w:sz w:val="22"/>
          <w:szCs w:val="22"/>
        </w:rPr>
        <w:t>9.866</w:t>
      </w:r>
      <w:r w:rsidR="001B24EE">
        <w:rPr>
          <w:sz w:val="22"/>
          <w:szCs w:val="22"/>
        </w:rPr>
        <w:t xml:space="preserve"> z </w:t>
      </w:r>
      <w:proofErr w:type="spellStart"/>
      <w:r w:rsidR="001B24EE">
        <w:rPr>
          <w:sz w:val="22"/>
          <w:szCs w:val="22"/>
        </w:rPr>
        <w:t>późn</w:t>
      </w:r>
      <w:proofErr w:type="spellEnd"/>
      <w:r w:rsidR="001B24EE">
        <w:rPr>
          <w:sz w:val="22"/>
          <w:szCs w:val="22"/>
        </w:rPr>
        <w:t>. zm.</w:t>
      </w:r>
      <w:r w:rsidRPr="1C5020A5">
        <w:rPr>
          <w:sz w:val="22"/>
          <w:szCs w:val="22"/>
        </w:rPr>
        <w:t>).</w:t>
      </w:r>
    </w:p>
    <w:p w14:paraId="7F0B8C79" w14:textId="2DC6104F" w:rsidR="001E1A98" w:rsidRDefault="001E1A98" w:rsidP="001E1A98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15 lipca 2011 r. o zawodach pielęgniarki i położnej (</w:t>
      </w:r>
      <w:r w:rsidR="00103655" w:rsidRPr="00103655">
        <w:rPr>
          <w:rStyle w:val="acopre"/>
          <w:sz w:val="22"/>
          <w:szCs w:val="22"/>
        </w:rPr>
        <w:t>Dz.U.2020.0.562</w:t>
      </w:r>
      <w:r w:rsidR="00103655">
        <w:rPr>
          <w:rStyle w:val="acopre"/>
        </w:rPr>
        <w:t xml:space="preserve"> </w:t>
      </w:r>
      <w:proofErr w:type="spellStart"/>
      <w:r w:rsidR="00103655">
        <w:rPr>
          <w:rStyle w:val="acopre"/>
        </w:rPr>
        <w:t>t.j</w:t>
      </w:r>
      <w:proofErr w:type="spellEnd"/>
      <w:r w:rsidR="00103655">
        <w:rPr>
          <w:rStyle w:val="acopre"/>
        </w:rPr>
        <w:t>.</w:t>
      </w:r>
      <w:r w:rsidR="00103655" w:rsidRPr="1C5020A5">
        <w:rPr>
          <w:sz w:val="22"/>
          <w:szCs w:val="22"/>
        </w:rPr>
        <w:t xml:space="preserve"> </w:t>
      </w:r>
      <w:r w:rsidRPr="1C5020A5">
        <w:rPr>
          <w:sz w:val="22"/>
          <w:szCs w:val="22"/>
        </w:rPr>
        <w:t xml:space="preserve">z </w:t>
      </w:r>
      <w:proofErr w:type="spellStart"/>
      <w:r w:rsidRPr="1C5020A5">
        <w:rPr>
          <w:sz w:val="22"/>
          <w:szCs w:val="22"/>
        </w:rPr>
        <w:t>późn</w:t>
      </w:r>
      <w:proofErr w:type="spellEnd"/>
      <w:r w:rsidRPr="1C5020A5">
        <w:rPr>
          <w:sz w:val="22"/>
          <w:szCs w:val="22"/>
        </w:rPr>
        <w:t>. zm.).</w:t>
      </w:r>
    </w:p>
    <w:p w14:paraId="7918E8BA" w14:textId="4FA90F34" w:rsidR="001E1A98" w:rsidRPr="00240E0B" w:rsidRDefault="001E1A98" w:rsidP="001E1A98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240E0B">
        <w:rPr>
          <w:sz w:val="22"/>
          <w:szCs w:val="22"/>
        </w:rPr>
        <w:t>Ustawa z dnia 23 kwietnia 1964 r. Kodeks Cywilny (Dz.U.20</w:t>
      </w:r>
      <w:r w:rsidR="005E2F53">
        <w:rPr>
          <w:sz w:val="22"/>
          <w:szCs w:val="22"/>
        </w:rPr>
        <w:t>20</w:t>
      </w:r>
      <w:r w:rsidRPr="00240E0B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5E2F53">
        <w:rPr>
          <w:sz w:val="22"/>
          <w:szCs w:val="22"/>
        </w:rPr>
        <w:t>740</w:t>
      </w:r>
      <w:r w:rsidRPr="00240E0B">
        <w:rPr>
          <w:sz w:val="22"/>
          <w:szCs w:val="22"/>
        </w:rPr>
        <w:t xml:space="preserve"> j.t. z </w:t>
      </w:r>
      <w:proofErr w:type="spellStart"/>
      <w:r w:rsidRPr="00240E0B">
        <w:rPr>
          <w:sz w:val="22"/>
          <w:szCs w:val="22"/>
        </w:rPr>
        <w:t>późn</w:t>
      </w:r>
      <w:proofErr w:type="spellEnd"/>
      <w:r w:rsidRPr="00240E0B">
        <w:rPr>
          <w:sz w:val="22"/>
          <w:szCs w:val="22"/>
        </w:rPr>
        <w:t>. zm.).</w:t>
      </w:r>
    </w:p>
    <w:p w14:paraId="2F348C2E" w14:textId="7D27EC2F" w:rsidR="00BC4B4E" w:rsidRPr="00277B21" w:rsidRDefault="001E1A98" w:rsidP="00277B21">
      <w:pPr>
        <w:numPr>
          <w:ilvl w:val="0"/>
          <w:numId w:val="8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1C5020A5">
        <w:rPr>
          <w:sz w:val="22"/>
          <w:szCs w:val="22"/>
        </w:rPr>
        <w:t>Kodeks Etyki Zawodowej Pielęgniarki i Położnej.</w:t>
      </w:r>
    </w:p>
    <w:p w14:paraId="77FF198D" w14:textId="77777777" w:rsidR="00BC4B4E" w:rsidRPr="0015389F" w:rsidRDefault="1C5020A5" w:rsidP="1C5020A5">
      <w:pPr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§ 2</w:t>
      </w:r>
    </w:p>
    <w:p w14:paraId="55F807D8" w14:textId="5B592197" w:rsidR="006A1766" w:rsidRPr="0015389F" w:rsidRDefault="73DC9D3B" w:rsidP="00D06B39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15389F">
        <w:rPr>
          <w:sz w:val="22"/>
          <w:szCs w:val="22"/>
        </w:rPr>
        <w:t xml:space="preserve">Miejscem udzielania świadczeń zdrowotnych objętych niniejszą Umową jest SP ZOZ Zespół Szpitali Miejskich, 41-500 Chorzów, ul. </w:t>
      </w:r>
      <w:r w:rsidR="00BF0056" w:rsidRPr="0015389F">
        <w:rPr>
          <w:sz w:val="22"/>
          <w:szCs w:val="22"/>
        </w:rPr>
        <w:t xml:space="preserve">Władysława Truchana 7 </w:t>
      </w:r>
      <w:r w:rsidRPr="0015389F">
        <w:rPr>
          <w:sz w:val="22"/>
          <w:szCs w:val="22"/>
        </w:rPr>
        <w:t xml:space="preserve">– </w:t>
      </w:r>
      <w:r w:rsidR="00BF0056" w:rsidRPr="0015389F">
        <w:rPr>
          <w:sz w:val="22"/>
          <w:szCs w:val="22"/>
        </w:rPr>
        <w:t xml:space="preserve">Oddział </w:t>
      </w:r>
      <w:r w:rsidR="001E1A4E">
        <w:rPr>
          <w:sz w:val="22"/>
          <w:szCs w:val="22"/>
        </w:rPr>
        <w:t xml:space="preserve">Anestezjologii i </w:t>
      </w:r>
      <w:r w:rsidR="002746F3">
        <w:rPr>
          <w:sz w:val="22"/>
          <w:szCs w:val="22"/>
        </w:rPr>
        <w:t>Intensywnej Terapii dla Dzieci</w:t>
      </w:r>
      <w:r w:rsidR="001E1A4E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z zastrzeżeniem § 4 ust. </w:t>
      </w:r>
      <w:r w:rsidR="00960E78">
        <w:rPr>
          <w:sz w:val="22"/>
          <w:szCs w:val="22"/>
        </w:rPr>
        <w:t>20</w:t>
      </w:r>
      <w:r w:rsidRPr="0015389F">
        <w:rPr>
          <w:sz w:val="22"/>
          <w:szCs w:val="22"/>
        </w:rPr>
        <w:t xml:space="preserve"> poniżej.  </w:t>
      </w:r>
    </w:p>
    <w:p w14:paraId="233D28FF" w14:textId="0CEE45A3" w:rsidR="00F94694" w:rsidRPr="0015389F" w:rsidRDefault="1C5020A5" w:rsidP="00D06B39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Udzielający zamówienia zamawia, a Przyjmujący zamówienie zobowiązuje się do udzielania pielęgniarskich świadczeń zdrowotnych</w:t>
      </w:r>
      <w:r w:rsidR="00BF0056" w:rsidRPr="0015389F">
        <w:rPr>
          <w:sz w:val="22"/>
          <w:szCs w:val="22"/>
        </w:rPr>
        <w:t xml:space="preserve"> poprzez koordynowanie całościową, całodobową </w:t>
      </w:r>
      <w:r w:rsidR="00F94694" w:rsidRPr="0015389F">
        <w:rPr>
          <w:sz w:val="22"/>
          <w:szCs w:val="22"/>
        </w:rPr>
        <w:t xml:space="preserve">opieką pielęgniarską na Oddziale </w:t>
      </w:r>
      <w:r w:rsidR="00DC5DCC">
        <w:rPr>
          <w:sz w:val="22"/>
          <w:szCs w:val="22"/>
        </w:rPr>
        <w:t xml:space="preserve">Anestezjologii i </w:t>
      </w:r>
      <w:r w:rsidR="002746F3">
        <w:rPr>
          <w:sz w:val="22"/>
          <w:szCs w:val="22"/>
        </w:rPr>
        <w:t>Intensywnej Terapii dla Dzieci</w:t>
      </w:r>
      <w:r w:rsidR="00F94694" w:rsidRPr="0015389F">
        <w:rPr>
          <w:sz w:val="22"/>
          <w:szCs w:val="22"/>
        </w:rPr>
        <w:t>.</w:t>
      </w:r>
    </w:p>
    <w:p w14:paraId="2A20A506" w14:textId="77777777" w:rsidR="002746F3" w:rsidRDefault="002746F3" w:rsidP="00277B21">
      <w:pPr>
        <w:rPr>
          <w:b/>
          <w:bCs/>
          <w:sz w:val="22"/>
          <w:szCs w:val="22"/>
        </w:rPr>
      </w:pPr>
    </w:p>
    <w:p w14:paraId="34092602" w14:textId="77777777" w:rsidR="0021497A" w:rsidRDefault="0021497A" w:rsidP="7E4EAB84">
      <w:pPr>
        <w:jc w:val="center"/>
        <w:rPr>
          <w:b/>
          <w:bCs/>
          <w:sz w:val="22"/>
          <w:szCs w:val="22"/>
        </w:rPr>
      </w:pPr>
    </w:p>
    <w:p w14:paraId="5843166D" w14:textId="77777777" w:rsidR="0021497A" w:rsidRDefault="0021497A" w:rsidP="7E4EAB84">
      <w:pPr>
        <w:jc w:val="center"/>
        <w:rPr>
          <w:b/>
          <w:bCs/>
          <w:sz w:val="22"/>
          <w:szCs w:val="22"/>
        </w:rPr>
      </w:pPr>
    </w:p>
    <w:p w14:paraId="67F6D762" w14:textId="5E03F10B" w:rsidR="00BC4B4E" w:rsidRPr="0015389F" w:rsidRDefault="7E4EAB84" w:rsidP="7E4EAB84">
      <w:pPr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lastRenderedPageBreak/>
        <w:t>§ 3</w:t>
      </w:r>
    </w:p>
    <w:p w14:paraId="054C06EE" w14:textId="77777777" w:rsidR="005A2CBB" w:rsidRPr="0015389F" w:rsidRDefault="7E4EAB84" w:rsidP="00D06B39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36BBA946" w14:textId="73AD3EDC" w:rsidR="005A2CBB" w:rsidRPr="0015389F" w:rsidRDefault="7E4EAB84" w:rsidP="00D06B39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Udzielający zamówienia udostępnia bezpłatnie sprzęt i aparaturę medyczną oraz środki medyczne</w:t>
      </w:r>
      <w:r w:rsidR="002746F3">
        <w:rPr>
          <w:sz w:val="22"/>
          <w:szCs w:val="22"/>
        </w:rPr>
        <w:br/>
      </w:r>
      <w:r w:rsidRPr="0015389F">
        <w:rPr>
          <w:sz w:val="22"/>
          <w:szCs w:val="22"/>
        </w:rPr>
        <w:t>i materiały niezbędne w celu udzielania świadczeń zdrowotnych przez Przyjmującego zamówienie.</w:t>
      </w:r>
    </w:p>
    <w:p w14:paraId="384C6A77" w14:textId="77777777" w:rsidR="005A2CBB" w:rsidRPr="0015389F" w:rsidRDefault="7E4EAB84" w:rsidP="00D06B39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2DD13B5A" w14:textId="77777777" w:rsidR="005A2CBB" w:rsidRPr="0015389F" w:rsidRDefault="7E4EAB84" w:rsidP="00D06B39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34FF1C98" w14:textId="5AE9F417" w:rsidR="00BC4B4E" w:rsidRPr="00277B21" w:rsidRDefault="7E4EAB84" w:rsidP="00277B21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</w:t>
      </w:r>
      <w:r w:rsidR="002746F3">
        <w:rPr>
          <w:sz w:val="22"/>
          <w:szCs w:val="22"/>
        </w:rPr>
        <w:br/>
      </w:r>
      <w:r w:rsidRPr="0015389F">
        <w:rPr>
          <w:sz w:val="22"/>
          <w:szCs w:val="22"/>
        </w:rPr>
        <w:t>i materiałów do udzielania innych niż objęte Umową świadczeń zdrowotnych.</w:t>
      </w:r>
    </w:p>
    <w:p w14:paraId="286014C0" w14:textId="77777777" w:rsidR="00FE16CF" w:rsidRPr="0015389F" w:rsidRDefault="7E4EAB84" w:rsidP="7E4EAB84">
      <w:pPr>
        <w:jc w:val="center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§</w:t>
      </w:r>
      <w:r w:rsidRPr="0015389F">
        <w:rPr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4</w:t>
      </w:r>
    </w:p>
    <w:p w14:paraId="40E6A8C0" w14:textId="7998018B" w:rsidR="00440F45" w:rsidRPr="0015389F" w:rsidRDefault="7E4EAB84" w:rsidP="7E4EAB84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w czasie udzielania świadczeń zdrowotnych będących przedmiotem niniejszej Umowy wykonuje zadania</w:t>
      </w:r>
      <w:r w:rsidR="00440F45" w:rsidRPr="0015389F">
        <w:rPr>
          <w:sz w:val="22"/>
          <w:szCs w:val="22"/>
        </w:rPr>
        <w:t>:</w:t>
      </w:r>
    </w:p>
    <w:p w14:paraId="22F83507" w14:textId="72BAE723" w:rsidR="00B03CB1" w:rsidRPr="0015389F" w:rsidRDefault="00B03CB1" w:rsidP="00B03CB1">
      <w:pPr>
        <w:numPr>
          <w:ilvl w:val="0"/>
          <w:numId w:val="43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Koordynowanie, nadzorowanie i kontrolowanie całościowej i całodobowej opieki pielęgniarskiej pacjentów Oddział</w:t>
      </w:r>
      <w:r w:rsidR="00960E78">
        <w:rPr>
          <w:sz w:val="22"/>
          <w:szCs w:val="22"/>
        </w:rPr>
        <w:t>u</w:t>
      </w:r>
      <w:r w:rsidRPr="0015389F">
        <w:rPr>
          <w:sz w:val="22"/>
          <w:szCs w:val="22"/>
        </w:rPr>
        <w:t>.</w:t>
      </w:r>
    </w:p>
    <w:p w14:paraId="27170255" w14:textId="21C239BC" w:rsidR="00B03CB1" w:rsidRPr="0015389F" w:rsidRDefault="00B03CB1" w:rsidP="00B03CB1">
      <w:pPr>
        <w:numPr>
          <w:ilvl w:val="0"/>
          <w:numId w:val="43"/>
        </w:numPr>
        <w:tabs>
          <w:tab w:val="clear" w:pos="786"/>
          <w:tab w:val="num" w:pos="851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Przedstawianie na bieżąco zapotrzebowania Oddział</w:t>
      </w:r>
      <w:r w:rsidR="00960E78">
        <w:rPr>
          <w:sz w:val="22"/>
          <w:szCs w:val="22"/>
        </w:rPr>
        <w:t>u</w:t>
      </w:r>
      <w:r w:rsidRPr="0015389F">
        <w:rPr>
          <w:sz w:val="22"/>
          <w:szCs w:val="22"/>
        </w:rPr>
        <w:t xml:space="preserve"> w niezbędne w procesie leczenia i pielęgnowania sprzęt, materiały i leki. </w:t>
      </w:r>
    </w:p>
    <w:p w14:paraId="38C13C3A" w14:textId="77777777" w:rsidR="00B03CB1" w:rsidRPr="0015389F" w:rsidRDefault="00B03CB1" w:rsidP="00B03CB1">
      <w:pPr>
        <w:numPr>
          <w:ilvl w:val="0"/>
          <w:numId w:val="43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Nadzór nad przechowywaniem leków oraz środków dezynfekcyjnych. </w:t>
      </w:r>
    </w:p>
    <w:p w14:paraId="683047E2" w14:textId="02B4360B" w:rsidR="00B03CB1" w:rsidRPr="0015389F" w:rsidRDefault="00B03CB1" w:rsidP="00B03CB1">
      <w:pPr>
        <w:numPr>
          <w:ilvl w:val="0"/>
          <w:numId w:val="43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Udział w wizytach lekarskich i konsultacjach lekarskich na Oddzia</w:t>
      </w:r>
      <w:r w:rsidR="00960E78">
        <w:rPr>
          <w:sz w:val="22"/>
          <w:szCs w:val="22"/>
        </w:rPr>
        <w:t>le</w:t>
      </w:r>
      <w:r w:rsidRPr="0015389F">
        <w:rPr>
          <w:sz w:val="22"/>
          <w:szCs w:val="22"/>
        </w:rPr>
        <w:t>.</w:t>
      </w:r>
    </w:p>
    <w:p w14:paraId="1F42A449" w14:textId="7FA44138" w:rsidR="00B03CB1" w:rsidRPr="0015389F" w:rsidRDefault="00B03CB1" w:rsidP="00B03CB1">
      <w:pPr>
        <w:numPr>
          <w:ilvl w:val="0"/>
          <w:numId w:val="43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Układanie</w:t>
      </w:r>
      <w:r w:rsidR="008C0977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harmonogramu udzielania świadczeń zdrowotnych przez Indywidualne Praktyki Pielęgniarskie oraz przedstawianie harmonogramu Koordynatorowi ds. Pielęgniarstwa najpóźniej na 3 dni przed okresem, na który ma obowiązywać.</w:t>
      </w:r>
    </w:p>
    <w:p w14:paraId="5AA54FAC" w14:textId="77777777" w:rsidR="00B03CB1" w:rsidRPr="0015389F" w:rsidRDefault="00B03CB1" w:rsidP="00B03CB1">
      <w:pPr>
        <w:numPr>
          <w:ilvl w:val="0"/>
          <w:numId w:val="43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Przestrzeganiu miesięcznego, przewidywanego limitu liczby godzin udzielania świadczeń  przez Indywidualne Praktyki Pielęgniarskie.</w:t>
      </w:r>
    </w:p>
    <w:p w14:paraId="12EE5A72" w14:textId="6BF9DC53" w:rsidR="00B03CB1" w:rsidRPr="0015389F" w:rsidRDefault="00B03CB1" w:rsidP="00B03CB1">
      <w:pPr>
        <w:numPr>
          <w:ilvl w:val="0"/>
          <w:numId w:val="43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Nadzór nad jakością świadczeń pielęgniarskich realizowanych przez </w:t>
      </w:r>
      <w:r w:rsidR="001E1A98">
        <w:rPr>
          <w:sz w:val="22"/>
          <w:szCs w:val="22"/>
        </w:rPr>
        <w:t>I</w:t>
      </w:r>
      <w:r w:rsidRPr="0015389F">
        <w:rPr>
          <w:sz w:val="22"/>
          <w:szCs w:val="22"/>
        </w:rPr>
        <w:t xml:space="preserve">ndywidualne </w:t>
      </w:r>
      <w:r w:rsidR="001E1A98">
        <w:rPr>
          <w:sz w:val="22"/>
          <w:szCs w:val="22"/>
        </w:rPr>
        <w:t>P</w:t>
      </w:r>
      <w:r w:rsidRPr="0015389F">
        <w:rPr>
          <w:sz w:val="22"/>
          <w:szCs w:val="22"/>
        </w:rPr>
        <w:t xml:space="preserve">raktyki </w:t>
      </w:r>
      <w:r w:rsidR="001E1A98">
        <w:rPr>
          <w:sz w:val="22"/>
          <w:szCs w:val="22"/>
        </w:rPr>
        <w:t>P</w:t>
      </w:r>
      <w:r w:rsidRPr="0015389F">
        <w:rPr>
          <w:sz w:val="22"/>
          <w:szCs w:val="22"/>
        </w:rPr>
        <w:t>ielęgniarskie.</w:t>
      </w:r>
    </w:p>
    <w:p w14:paraId="5D107C89" w14:textId="4DCC9740" w:rsidR="00B03CB1" w:rsidRPr="0015389F" w:rsidRDefault="00B03CB1" w:rsidP="00B03CB1">
      <w:pPr>
        <w:numPr>
          <w:ilvl w:val="0"/>
          <w:numId w:val="43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Ustalanie rozpoznania problemów pielęgnacyjnych pacjentów na podstawie danych uzyskanych</w:t>
      </w:r>
      <w:r w:rsidR="002746F3">
        <w:rPr>
          <w:sz w:val="22"/>
          <w:szCs w:val="22"/>
        </w:rPr>
        <w:br/>
      </w:r>
      <w:r w:rsidRPr="0015389F">
        <w:rPr>
          <w:sz w:val="22"/>
          <w:szCs w:val="22"/>
        </w:rPr>
        <w:t>z obserwacji i wywiadu oraz informacji uzyskanych od innych członków zespołu terapeutycznego.</w:t>
      </w:r>
    </w:p>
    <w:p w14:paraId="5C868BA7" w14:textId="1037CA3F" w:rsidR="00B03CB1" w:rsidRPr="0015389F" w:rsidRDefault="00B03CB1" w:rsidP="00B03CB1">
      <w:pPr>
        <w:numPr>
          <w:ilvl w:val="0"/>
          <w:numId w:val="43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Planowanie opieki pielęgnacyjnej stosownie do stanu zdrowia pacjenta, diagnozy pielęgniarskiej</w:t>
      </w:r>
      <w:r w:rsidR="002746F3">
        <w:rPr>
          <w:sz w:val="22"/>
          <w:szCs w:val="22"/>
        </w:rPr>
        <w:br/>
      </w:r>
      <w:r w:rsidRPr="0015389F">
        <w:rPr>
          <w:sz w:val="22"/>
          <w:szCs w:val="22"/>
        </w:rPr>
        <w:t>i lekarskiej oraz ustalonego postępowania diagnostycznego i leczniczo-rehabilitacyjnego na Oddziale.</w:t>
      </w:r>
    </w:p>
    <w:p w14:paraId="30A8777C" w14:textId="77777777" w:rsidR="00B03CB1" w:rsidRPr="0015389F" w:rsidRDefault="00B03CB1" w:rsidP="00B03CB1">
      <w:pPr>
        <w:numPr>
          <w:ilvl w:val="0"/>
          <w:numId w:val="43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Realizowanie opieki pielęgniarskiej według ustalonego planu i aktualnego stanu pacjenta oraz zleconego programu diagnostyczno-leczniczego:</w:t>
      </w:r>
    </w:p>
    <w:p w14:paraId="49FCA684" w14:textId="7777777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przyjęcie chorego do oddziału i ułatwienie adaptacji w środowisku szpitalnym,</w:t>
      </w:r>
    </w:p>
    <w:p w14:paraId="7C8CE0F4" w14:textId="7777777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wykonywanie czynności związanych z utrzymaniem higieny chorego,</w:t>
      </w:r>
    </w:p>
    <w:p w14:paraId="439EEA06" w14:textId="7777777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pomaganie pacjentowi w żywieniu  i czynnościach fizjologicznych,</w:t>
      </w:r>
    </w:p>
    <w:p w14:paraId="4284CBE9" w14:textId="7777777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wygody i właściwej pozycji pacjenta,</w:t>
      </w:r>
    </w:p>
    <w:p w14:paraId="7B8F7A6A" w14:textId="6027F00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obserwacja chorego: stanu ogólnego i psychicznego, reakcje na wykonywane zabiegi</w:t>
      </w:r>
      <w:r w:rsidR="002746F3">
        <w:rPr>
          <w:sz w:val="22"/>
          <w:szCs w:val="22"/>
        </w:rPr>
        <w:br/>
      </w:r>
      <w:r w:rsidRPr="0015389F">
        <w:rPr>
          <w:sz w:val="22"/>
          <w:szCs w:val="22"/>
        </w:rPr>
        <w:t>i przyjmowane leki,</w:t>
      </w:r>
    </w:p>
    <w:p w14:paraId="4A582D5E" w14:textId="7777777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33D1488A" w14:textId="7777777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wykonywanie zabiegów leczniczych takich jak: kompresy, okłady, inhalacje, </w:t>
      </w:r>
    </w:p>
    <w:p w14:paraId="7ED8A45B" w14:textId="7777777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podawanie leków, per os, wziewne, przez bł. śluzową, </w:t>
      </w:r>
      <w:proofErr w:type="spellStart"/>
      <w:r w:rsidRPr="0015389F">
        <w:rPr>
          <w:sz w:val="22"/>
          <w:szCs w:val="22"/>
        </w:rPr>
        <w:t>i.m</w:t>
      </w:r>
      <w:proofErr w:type="spellEnd"/>
      <w:r w:rsidRPr="0015389F">
        <w:rPr>
          <w:sz w:val="22"/>
          <w:szCs w:val="22"/>
        </w:rPr>
        <w:t xml:space="preserve">., śródskórnie, podskórnie, </w:t>
      </w:r>
      <w:proofErr w:type="spellStart"/>
      <w:r w:rsidRPr="0015389F">
        <w:rPr>
          <w:sz w:val="22"/>
          <w:szCs w:val="22"/>
        </w:rPr>
        <w:t>i.v</w:t>
      </w:r>
      <w:proofErr w:type="spellEnd"/>
      <w:r w:rsidRPr="0015389F">
        <w:rPr>
          <w:sz w:val="22"/>
          <w:szCs w:val="22"/>
        </w:rPr>
        <w:t>.,</w:t>
      </w:r>
    </w:p>
    <w:p w14:paraId="5826292C" w14:textId="7777777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udzielanie pierwszej pomocy w stanach bezpośrednio zagrażających życiu chorego,</w:t>
      </w:r>
    </w:p>
    <w:p w14:paraId="4B066F66" w14:textId="7777777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czuwanie nad bezpieczeństwem chorych przebywających na Oddziale.</w:t>
      </w:r>
    </w:p>
    <w:p w14:paraId="50EC83E8" w14:textId="7777777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pacjentowi wsparcia psychicznego w sytuacjach trudnych,</w:t>
      </w:r>
    </w:p>
    <w:p w14:paraId="1C8D2BAF" w14:textId="7777777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pomocy w utrzymaniu kontaktów z rodziną i osobami bliskimi,</w:t>
      </w:r>
    </w:p>
    <w:p w14:paraId="6ED1883A" w14:textId="7777777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776406FD" w14:textId="77777777" w:rsidR="00B03CB1" w:rsidRPr="0015389F" w:rsidRDefault="00B03CB1" w:rsidP="00B03CB1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536D03BB" w14:textId="77777777" w:rsidR="00B03CB1" w:rsidRPr="0015389F" w:rsidRDefault="00B03CB1" w:rsidP="00B03CB1">
      <w:pPr>
        <w:numPr>
          <w:ilvl w:val="0"/>
          <w:numId w:val="43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Sporządzanie zapotrzebowania na wyposażenie medyczne oddziału, sprzęt i aparaturę medyczną. </w:t>
      </w:r>
    </w:p>
    <w:p w14:paraId="18350576" w14:textId="77777777" w:rsidR="00B03CB1" w:rsidRPr="0015389F" w:rsidRDefault="00B03CB1" w:rsidP="00B03CB1">
      <w:pPr>
        <w:numPr>
          <w:ilvl w:val="0"/>
          <w:numId w:val="43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Prowadzenie formularza „wykaz wyposażenia medycznego, sprzętu i aparatury medycznej”.</w:t>
      </w:r>
    </w:p>
    <w:p w14:paraId="451F4241" w14:textId="2D112A8E" w:rsidR="00B03CB1" w:rsidRPr="0015389F" w:rsidRDefault="00B03CB1" w:rsidP="00B03CB1">
      <w:pPr>
        <w:numPr>
          <w:ilvl w:val="0"/>
          <w:numId w:val="43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Tworzenie we współpracy z referentem/inspektorem </w:t>
      </w:r>
      <w:r w:rsidR="001E1A98">
        <w:rPr>
          <w:sz w:val="22"/>
          <w:szCs w:val="22"/>
        </w:rPr>
        <w:t xml:space="preserve">w Sekcji Aparatury Medycznej </w:t>
      </w:r>
      <w:r w:rsidRPr="0015389F">
        <w:rPr>
          <w:sz w:val="22"/>
          <w:szCs w:val="22"/>
        </w:rPr>
        <w:t>harmonogramu przeglądów sprzętu i aparatury medycznej oddziału i przekazywanie kopii referentowi/inspektorowi.</w:t>
      </w:r>
    </w:p>
    <w:p w14:paraId="5B3D8EE7" w14:textId="77777777" w:rsidR="00B03CB1" w:rsidRPr="0015389F" w:rsidRDefault="00B03CB1" w:rsidP="00B03CB1">
      <w:pPr>
        <w:numPr>
          <w:ilvl w:val="0"/>
          <w:numId w:val="43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Dbanie o terminowość przeglądów sprzętu i aparatury medycznej oddziału zgodnie z ustalonym harmonogramem.</w:t>
      </w:r>
    </w:p>
    <w:p w14:paraId="63A02535" w14:textId="77777777" w:rsidR="00B03CB1" w:rsidRPr="0015389F" w:rsidRDefault="00B03CB1" w:rsidP="00B03CB1">
      <w:pPr>
        <w:numPr>
          <w:ilvl w:val="0"/>
          <w:numId w:val="43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Nadzór nad przestrzeganiem wpisów w paszporty techniczne sprzętu i aparatury medycznej oddziału przez serwisantów.</w:t>
      </w:r>
    </w:p>
    <w:p w14:paraId="11C054AC" w14:textId="77777777" w:rsidR="00B03CB1" w:rsidRPr="0015389F" w:rsidRDefault="00B03CB1" w:rsidP="00B03CB1">
      <w:pPr>
        <w:numPr>
          <w:ilvl w:val="0"/>
          <w:numId w:val="43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Przeprowadzanie instruktarzu stanowiskowego w zakresie obsługi sprzętu i aparatury medycznej oddziału wśród użytkowników.</w:t>
      </w:r>
    </w:p>
    <w:p w14:paraId="1A7D0BF9" w14:textId="7E9B26CB" w:rsidR="00B03CB1" w:rsidRPr="0015389F" w:rsidRDefault="00B03CB1" w:rsidP="00B03CB1">
      <w:pPr>
        <w:numPr>
          <w:ilvl w:val="0"/>
          <w:numId w:val="43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Zgłaszanie do legalizacji (sprawdzania, wzorcowania, walidacji) przyrządów </w:t>
      </w:r>
      <w:proofErr w:type="spellStart"/>
      <w:r w:rsidRPr="0015389F">
        <w:rPr>
          <w:sz w:val="22"/>
          <w:szCs w:val="22"/>
        </w:rPr>
        <w:t>kontrolno</w:t>
      </w:r>
      <w:proofErr w:type="spellEnd"/>
      <w:r w:rsidRPr="0015389F">
        <w:rPr>
          <w:sz w:val="22"/>
          <w:szCs w:val="22"/>
        </w:rPr>
        <w:t xml:space="preserve"> – pomiarowych znajdujących się na oddziale.</w:t>
      </w:r>
    </w:p>
    <w:p w14:paraId="237A9941" w14:textId="3E2D5A8D" w:rsidR="00B03CB1" w:rsidRPr="0015389F" w:rsidRDefault="00B03CB1" w:rsidP="00B03CB1">
      <w:pPr>
        <w:numPr>
          <w:ilvl w:val="0"/>
          <w:numId w:val="43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Zabezpieczeniu i właściwym przechowywaniu leków i środków dezynfekujących zgodnie</w:t>
      </w:r>
      <w:r w:rsidR="00D31C6C">
        <w:rPr>
          <w:sz w:val="22"/>
          <w:szCs w:val="22"/>
        </w:rPr>
        <w:br/>
      </w:r>
      <w:r w:rsidRPr="0015389F">
        <w:rPr>
          <w:sz w:val="22"/>
          <w:szCs w:val="22"/>
        </w:rPr>
        <w:t>z obowiązującymi przepisami i aktualną wiedzą.</w:t>
      </w:r>
    </w:p>
    <w:p w14:paraId="31561227" w14:textId="172B15AE" w:rsidR="00B03CB1" w:rsidRPr="0015389F" w:rsidRDefault="00B03CB1" w:rsidP="00B03CB1">
      <w:pPr>
        <w:numPr>
          <w:ilvl w:val="0"/>
          <w:numId w:val="43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6D4FE854" w14:textId="1323C0B4" w:rsidR="00B03CB1" w:rsidRPr="00277B21" w:rsidRDefault="00B03CB1" w:rsidP="00B03CB1">
      <w:pPr>
        <w:numPr>
          <w:ilvl w:val="0"/>
          <w:numId w:val="43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2FF1A625" w14:textId="46CD2510" w:rsidR="00440F45" w:rsidRPr="0015389F" w:rsidRDefault="00346B3D" w:rsidP="0099427E">
      <w:pPr>
        <w:jc w:val="center"/>
        <w:rPr>
          <w:sz w:val="22"/>
          <w:szCs w:val="22"/>
        </w:rPr>
      </w:pPr>
      <w:r w:rsidRPr="0015389F">
        <w:rPr>
          <w:b/>
          <w:sz w:val="22"/>
          <w:szCs w:val="22"/>
        </w:rPr>
        <w:t xml:space="preserve">§ </w:t>
      </w:r>
      <w:r w:rsidR="00F61A1D">
        <w:rPr>
          <w:b/>
          <w:sz w:val="22"/>
          <w:szCs w:val="22"/>
        </w:rPr>
        <w:t>5</w:t>
      </w:r>
    </w:p>
    <w:p w14:paraId="2F21BBA0" w14:textId="3AA390AA" w:rsidR="0035351C" w:rsidRPr="0015389F" w:rsidRDefault="0035351C" w:rsidP="0035351C">
      <w:pPr>
        <w:suppressAutoHyphens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</w:t>
      </w:r>
      <w:r w:rsidR="00E13A7C" w:rsidRPr="0015389F">
        <w:rPr>
          <w:sz w:val="22"/>
          <w:szCs w:val="22"/>
        </w:rPr>
        <w:t>zobowiązany jest do</w:t>
      </w:r>
      <w:r w:rsidRPr="0015389F">
        <w:rPr>
          <w:sz w:val="22"/>
          <w:szCs w:val="22"/>
        </w:rPr>
        <w:t xml:space="preserve">: </w:t>
      </w:r>
    </w:p>
    <w:p w14:paraId="1FAEB247" w14:textId="77777777" w:rsidR="00626F06" w:rsidRPr="0015389F" w:rsidRDefault="00626F06" w:rsidP="00D06B39">
      <w:pPr>
        <w:numPr>
          <w:ilvl w:val="1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Przestrzegania zasad i przepisów</w:t>
      </w:r>
      <w:r w:rsidR="003E74C1" w:rsidRPr="0015389F">
        <w:rPr>
          <w:sz w:val="22"/>
          <w:szCs w:val="22"/>
        </w:rPr>
        <w:t xml:space="preserve">, </w:t>
      </w:r>
      <w:r w:rsidRPr="0015389F">
        <w:rPr>
          <w:sz w:val="22"/>
          <w:szCs w:val="22"/>
        </w:rPr>
        <w:t>sanitarno-epidemiologicznych, bezpieczeństwa i higieny pracy, przeciwpożarowych obowiązujących u Udzielającego zamówienie.</w:t>
      </w:r>
    </w:p>
    <w:p w14:paraId="24F8135F" w14:textId="77777777" w:rsidR="00626F06" w:rsidRPr="0015389F" w:rsidRDefault="00626F06" w:rsidP="00D06B39">
      <w:pPr>
        <w:numPr>
          <w:ilvl w:val="1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5C26DAB1" w14:textId="77777777" w:rsidR="00626F06" w:rsidRPr="0015389F" w:rsidRDefault="00626F06" w:rsidP="00D06B39">
      <w:pPr>
        <w:numPr>
          <w:ilvl w:val="1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Prowadzenia wymaganej dokumentacji przewidzianej właściwymi przepisami prawa </w:t>
      </w:r>
      <w:r w:rsidRPr="0015389F">
        <w:rPr>
          <w:sz w:val="22"/>
          <w:szCs w:val="22"/>
        </w:rPr>
        <w:br/>
        <w:t>w formie pisemnej i elektronicznej oraz sprawozdawczości statystycznej.</w:t>
      </w:r>
    </w:p>
    <w:p w14:paraId="6567F8B8" w14:textId="77777777" w:rsidR="00626F06" w:rsidRPr="0015389F" w:rsidRDefault="00626F06" w:rsidP="00D06B39">
      <w:pPr>
        <w:numPr>
          <w:ilvl w:val="1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Zapoznania się i przestrzegania Regulaminu Organizacyjnego obowiązującego </w:t>
      </w:r>
      <w:r w:rsidR="003F072B" w:rsidRPr="0015389F">
        <w:rPr>
          <w:sz w:val="22"/>
          <w:szCs w:val="22"/>
        </w:rPr>
        <w:t>u Udzielającego zamówienia.</w:t>
      </w:r>
    </w:p>
    <w:p w14:paraId="6C4203C3" w14:textId="77777777" w:rsidR="00626F06" w:rsidRPr="0015389F" w:rsidRDefault="00626F06" w:rsidP="00D06B39">
      <w:pPr>
        <w:numPr>
          <w:ilvl w:val="1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Zachowania tajemnicy zawodowej wiadomości uzyskanych o pacjencie w trakcie wykonywania obowiązków zawodowych.</w:t>
      </w:r>
    </w:p>
    <w:p w14:paraId="54818830" w14:textId="77777777" w:rsidR="00626F06" w:rsidRPr="0015389F" w:rsidRDefault="00626F06" w:rsidP="00D06B39">
      <w:pPr>
        <w:numPr>
          <w:ilvl w:val="1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Prawidłowej segregacji odpadów.</w:t>
      </w:r>
    </w:p>
    <w:p w14:paraId="11E132A7" w14:textId="77777777" w:rsidR="00626F06" w:rsidRPr="0015389F" w:rsidRDefault="00626F06" w:rsidP="00D06B39">
      <w:pPr>
        <w:numPr>
          <w:ilvl w:val="1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Zapobiegania zanieczyszczeniom środowiska naturalnego w ramach udzielanych świadczeń zdrowotnych.</w:t>
      </w:r>
    </w:p>
    <w:p w14:paraId="09B454B5" w14:textId="77777777" w:rsidR="00626F06" w:rsidRPr="0015389F" w:rsidRDefault="00626F06" w:rsidP="00D06B39">
      <w:pPr>
        <w:numPr>
          <w:ilvl w:val="1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Ograniczeniu zużycia mediów.</w:t>
      </w:r>
    </w:p>
    <w:p w14:paraId="5AC535DE" w14:textId="77777777" w:rsidR="00626F06" w:rsidRPr="0015389F" w:rsidRDefault="00626F06" w:rsidP="00D06B39">
      <w:pPr>
        <w:numPr>
          <w:ilvl w:val="1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2431E487" w14:textId="77777777" w:rsidR="00626F06" w:rsidRPr="0015389F" w:rsidRDefault="00626F06" w:rsidP="00D06B39">
      <w:pPr>
        <w:numPr>
          <w:ilvl w:val="1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Odpowiedniego reagowania na zauważone sytuacje potencjalnie awaryjne i awarie środowiskowe.</w:t>
      </w:r>
    </w:p>
    <w:p w14:paraId="78113B3C" w14:textId="77777777" w:rsidR="00626F06" w:rsidRPr="0015389F" w:rsidRDefault="00626F06" w:rsidP="00D06B39">
      <w:pPr>
        <w:numPr>
          <w:ilvl w:val="1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Przestrzegania wymagań dotyczących bezpieczeństwa informacji zawartych w Polityce Bezpieczeństwa.</w:t>
      </w:r>
    </w:p>
    <w:p w14:paraId="6BD18F9B" w14:textId="3DD181CA" w:rsidR="00C47893" w:rsidRPr="00277B21" w:rsidRDefault="00626F06" w:rsidP="00C47893">
      <w:pPr>
        <w:numPr>
          <w:ilvl w:val="1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Uczestniczenia w szkoleniach związanych z podnoszeniem świadomości proekologicznej.</w:t>
      </w:r>
    </w:p>
    <w:p w14:paraId="31D513E4" w14:textId="583EF5EB" w:rsidR="00D07A33" w:rsidRPr="0015389F" w:rsidRDefault="00D07A33" w:rsidP="00D07A33">
      <w:pPr>
        <w:jc w:val="center"/>
        <w:rPr>
          <w:sz w:val="22"/>
          <w:szCs w:val="22"/>
        </w:rPr>
      </w:pPr>
      <w:r w:rsidRPr="0015389F">
        <w:rPr>
          <w:b/>
          <w:sz w:val="22"/>
          <w:szCs w:val="22"/>
        </w:rPr>
        <w:t xml:space="preserve">§ </w:t>
      </w:r>
      <w:r w:rsidR="00F61A1D">
        <w:rPr>
          <w:b/>
          <w:sz w:val="22"/>
          <w:szCs w:val="22"/>
        </w:rPr>
        <w:t>6</w:t>
      </w:r>
    </w:p>
    <w:p w14:paraId="5B3FBF0D" w14:textId="77777777" w:rsidR="0041052A" w:rsidRPr="0015389F" w:rsidRDefault="0041052A" w:rsidP="00D06B39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110534C8" w14:textId="4B270823" w:rsidR="006E23EF" w:rsidRPr="008356FB" w:rsidRDefault="1C5020A5" w:rsidP="008356FB">
      <w:pPr>
        <w:numPr>
          <w:ilvl w:val="0"/>
          <w:numId w:val="20"/>
        </w:numPr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4DBFAF1A" w14:textId="77777777" w:rsidR="006E23EF" w:rsidRDefault="006E23EF">
      <w:pPr>
        <w:jc w:val="center"/>
        <w:rPr>
          <w:b/>
          <w:sz w:val="22"/>
          <w:szCs w:val="22"/>
        </w:rPr>
      </w:pPr>
    </w:p>
    <w:p w14:paraId="0C69828A" w14:textId="0FC683EC" w:rsidR="00BC4B4E" w:rsidRPr="0015389F" w:rsidRDefault="00D07A33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§ </w:t>
      </w:r>
      <w:r w:rsidR="00F61A1D">
        <w:rPr>
          <w:b/>
          <w:sz w:val="22"/>
          <w:szCs w:val="22"/>
        </w:rPr>
        <w:t>7</w:t>
      </w:r>
    </w:p>
    <w:p w14:paraId="4F41AB7A" w14:textId="77777777" w:rsidR="00774FB2" w:rsidRPr="0015389F" w:rsidRDefault="00774FB2" w:rsidP="00D06B39">
      <w:pPr>
        <w:numPr>
          <w:ilvl w:val="0"/>
          <w:numId w:val="11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zobowiązany jest do osobistego udzielania świadczeń zdrowotnych objętych niniejszą </w:t>
      </w:r>
      <w:r w:rsidR="007C4C22" w:rsidRPr="0015389F">
        <w:rPr>
          <w:sz w:val="22"/>
          <w:szCs w:val="22"/>
        </w:rPr>
        <w:t>U</w:t>
      </w:r>
      <w:r w:rsidRPr="0015389F">
        <w:rPr>
          <w:sz w:val="22"/>
          <w:szCs w:val="22"/>
        </w:rPr>
        <w:t>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1D88CE2A" w14:textId="77777777" w:rsidR="00774FB2" w:rsidRPr="0015389F" w:rsidRDefault="00774FB2" w:rsidP="00D06B39">
      <w:pPr>
        <w:numPr>
          <w:ilvl w:val="0"/>
          <w:numId w:val="11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091E4546" w14:textId="77777777" w:rsidR="00774FB2" w:rsidRPr="0015389F" w:rsidRDefault="00774FB2" w:rsidP="00D06B39">
      <w:pPr>
        <w:numPr>
          <w:ilvl w:val="0"/>
          <w:numId w:val="11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</w:t>
      </w:r>
      <w:r w:rsidR="00FC2C48" w:rsidRPr="0015389F">
        <w:rPr>
          <w:sz w:val="22"/>
          <w:szCs w:val="22"/>
        </w:rPr>
        <w:t>U</w:t>
      </w:r>
      <w:r w:rsidRPr="0015389F">
        <w:rPr>
          <w:sz w:val="22"/>
          <w:szCs w:val="22"/>
        </w:rPr>
        <w:t xml:space="preserve">mowę </w:t>
      </w:r>
      <w:r w:rsidRPr="0015389F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5000,00zł.  </w:t>
      </w:r>
    </w:p>
    <w:p w14:paraId="0AD9C6F4" w14:textId="71E39183" w:rsidR="002F0660" w:rsidRPr="00277B21" w:rsidRDefault="00774FB2" w:rsidP="00277B21">
      <w:pPr>
        <w:numPr>
          <w:ilvl w:val="0"/>
          <w:numId w:val="11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bCs/>
          <w:sz w:val="22"/>
          <w:szCs w:val="22"/>
        </w:rPr>
        <w:t xml:space="preserve">Oświadczenie woli o rozwiązaniu </w:t>
      </w:r>
      <w:r w:rsidR="00FC2C48" w:rsidRPr="0015389F">
        <w:rPr>
          <w:bCs/>
          <w:sz w:val="22"/>
          <w:szCs w:val="22"/>
        </w:rPr>
        <w:t>U</w:t>
      </w:r>
      <w:r w:rsidRPr="0015389F">
        <w:rPr>
          <w:bCs/>
          <w:sz w:val="22"/>
          <w:szCs w:val="22"/>
        </w:rPr>
        <w:t>mowy bez wypowiedzenia zostanie dokonane w formie pisemnej pod rygorem nieważności.</w:t>
      </w:r>
    </w:p>
    <w:p w14:paraId="6E23F16D" w14:textId="66E1C96F" w:rsidR="00BC4B4E" w:rsidRPr="0015389F" w:rsidRDefault="00D07A33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§ </w:t>
      </w:r>
      <w:r w:rsidR="00F61A1D">
        <w:rPr>
          <w:b/>
          <w:sz w:val="22"/>
          <w:szCs w:val="22"/>
        </w:rPr>
        <w:t>8</w:t>
      </w:r>
    </w:p>
    <w:p w14:paraId="143F824B" w14:textId="77777777" w:rsidR="00754A6B" w:rsidRPr="0015389F" w:rsidRDefault="00CD0407" w:rsidP="00D06B39">
      <w:pPr>
        <w:numPr>
          <w:ilvl w:val="0"/>
          <w:numId w:val="1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zobowiązany jest do posiadania aktualnego orzeczenia lekarskiego, potwierdzającego jego zdolność do wykonywa</w:t>
      </w:r>
      <w:r w:rsidR="00CE7D57" w:rsidRPr="0015389F">
        <w:rPr>
          <w:sz w:val="22"/>
          <w:szCs w:val="22"/>
        </w:rPr>
        <w:t xml:space="preserve">nia przedmiotu niniejszej </w:t>
      </w:r>
      <w:r w:rsidR="00FC2C48" w:rsidRPr="0015389F">
        <w:rPr>
          <w:sz w:val="22"/>
          <w:szCs w:val="22"/>
        </w:rPr>
        <w:t>U</w:t>
      </w:r>
      <w:r w:rsidR="00CE7D57" w:rsidRPr="0015389F">
        <w:rPr>
          <w:sz w:val="22"/>
          <w:szCs w:val="22"/>
        </w:rPr>
        <w:t xml:space="preserve">mowy oraz aktualnego zaświadczenia lekarskiego z badania przeprowadzonego do celów </w:t>
      </w:r>
      <w:proofErr w:type="spellStart"/>
      <w:r w:rsidR="00CE7D57" w:rsidRPr="0015389F">
        <w:rPr>
          <w:sz w:val="22"/>
          <w:szCs w:val="22"/>
        </w:rPr>
        <w:t>sanitarno</w:t>
      </w:r>
      <w:proofErr w:type="spellEnd"/>
      <w:r w:rsidR="00CE7D57" w:rsidRPr="0015389F">
        <w:rPr>
          <w:sz w:val="22"/>
          <w:szCs w:val="22"/>
        </w:rPr>
        <w:t xml:space="preserve"> – epidemiologicznych </w:t>
      </w:r>
      <w:r w:rsidRPr="0015389F">
        <w:rPr>
          <w:sz w:val="22"/>
          <w:szCs w:val="22"/>
        </w:rPr>
        <w:t xml:space="preserve"> zgodnie z aktualnymi przepisami prawa.</w:t>
      </w:r>
      <w:r w:rsidR="001B7B1E" w:rsidRPr="0015389F">
        <w:rPr>
          <w:sz w:val="22"/>
          <w:szCs w:val="22"/>
        </w:rPr>
        <w:t xml:space="preserve"> </w:t>
      </w:r>
    </w:p>
    <w:p w14:paraId="7735C439" w14:textId="77777777" w:rsidR="00CD0407" w:rsidRPr="0015389F" w:rsidRDefault="00CE7D57" w:rsidP="00D06B39">
      <w:pPr>
        <w:numPr>
          <w:ilvl w:val="0"/>
          <w:numId w:val="1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 w:rsidRPr="0015389F">
        <w:rPr>
          <w:sz w:val="22"/>
          <w:szCs w:val="22"/>
        </w:rPr>
        <w:t>sanitarno</w:t>
      </w:r>
      <w:proofErr w:type="spellEnd"/>
      <w:r w:rsidRPr="0015389F">
        <w:rPr>
          <w:sz w:val="22"/>
          <w:szCs w:val="22"/>
        </w:rPr>
        <w:t xml:space="preserve"> – epidemiologicznych.</w:t>
      </w:r>
      <w:r w:rsidR="00CD0407" w:rsidRPr="0015389F">
        <w:rPr>
          <w:sz w:val="22"/>
          <w:szCs w:val="22"/>
        </w:rPr>
        <w:t xml:space="preserve"> </w:t>
      </w:r>
    </w:p>
    <w:p w14:paraId="0D95FD93" w14:textId="77777777" w:rsidR="0008770C" w:rsidRPr="0015389F" w:rsidRDefault="0008770C" w:rsidP="00D06B39">
      <w:pPr>
        <w:numPr>
          <w:ilvl w:val="0"/>
          <w:numId w:val="1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przypadku niewykonania przez  Przyjmującego zamówienie obowiązku określonego w  ust. 1 i 2, Udzielający zamówienia może rozwiązać tę </w:t>
      </w:r>
      <w:r w:rsidR="00FC2C48" w:rsidRPr="0015389F">
        <w:rPr>
          <w:sz w:val="22"/>
          <w:szCs w:val="22"/>
        </w:rPr>
        <w:t>U</w:t>
      </w:r>
      <w:r w:rsidRPr="0015389F">
        <w:rPr>
          <w:sz w:val="22"/>
          <w:szCs w:val="22"/>
        </w:rPr>
        <w:t>mowę w trybie natychmiastowym, bez zachowania okresu wypowiedzenia.</w:t>
      </w:r>
    </w:p>
    <w:p w14:paraId="4B1F511A" w14:textId="70F15727" w:rsidR="00952B0F" w:rsidRPr="00277B21" w:rsidRDefault="003E74C1" w:rsidP="00277B21">
      <w:pPr>
        <w:numPr>
          <w:ilvl w:val="0"/>
          <w:numId w:val="1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B792582" w14:textId="57F2B314" w:rsidR="00BC4B4E" w:rsidRPr="0015389F" w:rsidRDefault="00D07A33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§ </w:t>
      </w:r>
      <w:r w:rsidR="00F61A1D">
        <w:rPr>
          <w:b/>
          <w:sz w:val="22"/>
          <w:szCs w:val="22"/>
        </w:rPr>
        <w:t>9</w:t>
      </w:r>
    </w:p>
    <w:p w14:paraId="3EF798D6" w14:textId="71EC3E08" w:rsidR="006049BF" w:rsidRDefault="00774FB2" w:rsidP="00D06B39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ponosi przewidzianą prawem odpowiedzialność za jakość świadczeń zdrowotnych wynikających z podejmowanych przez niego decyzji oraz czynności </w:t>
      </w:r>
      <w:r w:rsidR="00754A6B" w:rsidRPr="0015389F">
        <w:rPr>
          <w:sz w:val="22"/>
          <w:szCs w:val="22"/>
        </w:rPr>
        <w:t>diagnostycznych</w:t>
      </w:r>
      <w:r w:rsidRPr="0015389F">
        <w:rPr>
          <w:sz w:val="22"/>
          <w:szCs w:val="22"/>
        </w:rPr>
        <w:t>.</w:t>
      </w:r>
    </w:p>
    <w:p w14:paraId="4E477767" w14:textId="0490237C" w:rsidR="00832AA7" w:rsidRPr="00832AA7" w:rsidRDefault="00832AA7" w:rsidP="00832AA7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bookmarkStart w:id="0" w:name="_Hlk24462164"/>
      <w:r w:rsidRPr="00832AA7"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</w:t>
      </w:r>
      <w:r w:rsidR="00222ABE">
        <w:rPr>
          <w:sz w:val="22"/>
          <w:szCs w:val="22"/>
        </w:rPr>
        <w:br/>
      </w:r>
      <w:r w:rsidRPr="00832AA7">
        <w:rPr>
          <w:sz w:val="22"/>
          <w:szCs w:val="22"/>
        </w:rPr>
        <w:t xml:space="preserve">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  <w:bookmarkEnd w:id="0"/>
    </w:p>
    <w:p w14:paraId="0262D099" w14:textId="77777777" w:rsidR="00774FB2" w:rsidRPr="0015389F" w:rsidRDefault="1C5020A5" w:rsidP="00D06B39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562C75D1" w14:textId="2EABA22A" w:rsidR="009F31B9" w:rsidRPr="0015389F" w:rsidRDefault="1C5020A5" w:rsidP="00D06B39">
      <w:pPr>
        <w:numPr>
          <w:ilvl w:val="0"/>
          <w:numId w:val="21"/>
        </w:numPr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78513948" w14:textId="141DE9A7" w:rsidR="1C5020A5" w:rsidRPr="0015389F" w:rsidRDefault="1C5020A5" w:rsidP="1C5020A5">
      <w:pPr>
        <w:jc w:val="center"/>
        <w:rPr>
          <w:b/>
          <w:bCs/>
          <w:sz w:val="22"/>
          <w:szCs w:val="22"/>
        </w:rPr>
      </w:pPr>
    </w:p>
    <w:p w14:paraId="7FBC073C" w14:textId="13ACD2C0" w:rsidR="00BC4B4E" w:rsidRPr="0015389F" w:rsidRDefault="00BC4B4E">
      <w:pPr>
        <w:jc w:val="center"/>
        <w:rPr>
          <w:sz w:val="22"/>
          <w:szCs w:val="22"/>
        </w:rPr>
      </w:pPr>
      <w:r w:rsidRPr="0015389F">
        <w:rPr>
          <w:b/>
          <w:sz w:val="22"/>
          <w:szCs w:val="22"/>
        </w:rPr>
        <w:t xml:space="preserve">§ </w:t>
      </w:r>
      <w:r w:rsidR="00FB54F5" w:rsidRPr="0015389F">
        <w:rPr>
          <w:b/>
          <w:sz w:val="22"/>
          <w:szCs w:val="22"/>
        </w:rPr>
        <w:t>1</w:t>
      </w:r>
      <w:r w:rsidR="00F61A1D">
        <w:rPr>
          <w:b/>
          <w:sz w:val="22"/>
          <w:szCs w:val="22"/>
        </w:rPr>
        <w:t>0</w:t>
      </w:r>
    </w:p>
    <w:p w14:paraId="0874CFA8" w14:textId="77777777" w:rsidR="00BC4B4E" w:rsidRPr="0015389F" w:rsidRDefault="00BC4B4E" w:rsidP="00D06B39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15389F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15389F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129B2075" w14:textId="77777777" w:rsidR="00BC4B4E" w:rsidRPr="0015389F" w:rsidRDefault="00BC4B4E" w:rsidP="00D06B39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15389F">
        <w:rPr>
          <w:sz w:val="22"/>
          <w:szCs w:val="22"/>
        </w:rPr>
        <w:lastRenderedPageBreak/>
        <w:t xml:space="preserve">W przypadku stwierdzenia działania na szkodę Udzielającego zamówienia, o której mowa w ust. 1 </w:t>
      </w:r>
      <w:r w:rsidR="00BB2E30" w:rsidRPr="0015389F">
        <w:rPr>
          <w:sz w:val="22"/>
          <w:szCs w:val="22"/>
        </w:rPr>
        <w:t xml:space="preserve">lub innego rażącego naruszenia istotnych postanowień niniejszej </w:t>
      </w:r>
      <w:r w:rsidR="006049BF" w:rsidRPr="0015389F">
        <w:rPr>
          <w:sz w:val="22"/>
          <w:szCs w:val="22"/>
        </w:rPr>
        <w:t>U</w:t>
      </w:r>
      <w:r w:rsidR="00BB2E30" w:rsidRPr="0015389F">
        <w:rPr>
          <w:sz w:val="22"/>
          <w:szCs w:val="22"/>
        </w:rPr>
        <w:t xml:space="preserve">mowy, </w:t>
      </w:r>
      <w:r w:rsidR="006049BF" w:rsidRPr="0015389F">
        <w:rPr>
          <w:sz w:val="22"/>
          <w:szCs w:val="22"/>
        </w:rPr>
        <w:t>U</w:t>
      </w:r>
      <w:r w:rsidR="00BB2E30" w:rsidRPr="0015389F">
        <w:rPr>
          <w:sz w:val="22"/>
          <w:szCs w:val="22"/>
        </w:rPr>
        <w:t xml:space="preserve">mowa  może zostać rozwiązana przez Udzielającego zamówienie </w:t>
      </w:r>
      <w:r w:rsidR="00BB2E30" w:rsidRPr="0015389F">
        <w:rPr>
          <w:bCs/>
          <w:sz w:val="22"/>
          <w:szCs w:val="22"/>
        </w:rPr>
        <w:t xml:space="preserve">w trybie natychmiastowym, bez zachowania okresu wypowiedzenia. </w:t>
      </w:r>
    </w:p>
    <w:p w14:paraId="73AB4B00" w14:textId="77777777" w:rsidR="00BC4B4E" w:rsidRPr="0015389F" w:rsidRDefault="00BC4B4E" w:rsidP="00D06B39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bCs/>
          <w:sz w:val="22"/>
          <w:szCs w:val="22"/>
        </w:rPr>
        <w:t xml:space="preserve">Oświadczenie woli o rozwiązaniu </w:t>
      </w:r>
      <w:r w:rsidR="006049BF" w:rsidRPr="0015389F">
        <w:rPr>
          <w:bCs/>
          <w:sz w:val="22"/>
          <w:szCs w:val="22"/>
        </w:rPr>
        <w:t>U</w:t>
      </w:r>
      <w:r w:rsidRPr="0015389F">
        <w:rPr>
          <w:bCs/>
          <w:sz w:val="22"/>
          <w:szCs w:val="22"/>
        </w:rPr>
        <w:t>mowy bez wypowiedzenia zostanie dokonane w formie pisemnej pod rygorem nieważności.</w:t>
      </w:r>
    </w:p>
    <w:p w14:paraId="664355AD" w14:textId="77777777" w:rsidR="00B35200" w:rsidRPr="0015389F" w:rsidRDefault="00B35200">
      <w:pPr>
        <w:jc w:val="center"/>
        <w:rPr>
          <w:b/>
          <w:sz w:val="22"/>
          <w:szCs w:val="22"/>
        </w:rPr>
      </w:pPr>
    </w:p>
    <w:p w14:paraId="1C8BC51B" w14:textId="77777777" w:rsidR="00BB1B59" w:rsidRDefault="00BB1B59">
      <w:pPr>
        <w:jc w:val="center"/>
        <w:rPr>
          <w:b/>
          <w:sz w:val="22"/>
          <w:szCs w:val="22"/>
        </w:rPr>
      </w:pPr>
    </w:p>
    <w:p w14:paraId="0159D655" w14:textId="77777777" w:rsidR="00BB1B59" w:rsidRDefault="00BB1B59">
      <w:pPr>
        <w:jc w:val="center"/>
        <w:rPr>
          <w:b/>
          <w:sz w:val="22"/>
          <w:szCs w:val="22"/>
        </w:rPr>
      </w:pPr>
    </w:p>
    <w:p w14:paraId="1CC38DE6" w14:textId="39154DE3" w:rsidR="00BC4B4E" w:rsidRPr="0015389F" w:rsidRDefault="00D07A33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</w:t>
      </w:r>
      <w:r w:rsidR="00F61A1D">
        <w:rPr>
          <w:b/>
          <w:sz w:val="22"/>
          <w:szCs w:val="22"/>
        </w:rPr>
        <w:t>1</w:t>
      </w:r>
    </w:p>
    <w:p w14:paraId="1565BC7E" w14:textId="38D4C75E" w:rsidR="005A2CBB" w:rsidRPr="0015389F" w:rsidRDefault="1C5020A5" w:rsidP="00D06B39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Umowa zostaje zawarta na okres od </w:t>
      </w:r>
      <w:r w:rsidR="00387B22">
        <w:rPr>
          <w:b/>
          <w:bCs/>
          <w:sz w:val="22"/>
          <w:szCs w:val="22"/>
        </w:rPr>
        <w:t>0</w:t>
      </w:r>
      <w:r w:rsidR="00BB1B59">
        <w:rPr>
          <w:b/>
          <w:bCs/>
          <w:sz w:val="22"/>
          <w:szCs w:val="22"/>
        </w:rPr>
        <w:t>1</w:t>
      </w:r>
      <w:r w:rsidR="00682552">
        <w:rPr>
          <w:b/>
          <w:bCs/>
          <w:sz w:val="22"/>
          <w:szCs w:val="22"/>
        </w:rPr>
        <w:t xml:space="preserve"> </w:t>
      </w:r>
      <w:r w:rsidR="003473EE">
        <w:rPr>
          <w:b/>
          <w:bCs/>
          <w:sz w:val="22"/>
          <w:szCs w:val="22"/>
        </w:rPr>
        <w:t>maja</w:t>
      </w:r>
      <w:r w:rsidR="00BB1B59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BB1B59">
        <w:rPr>
          <w:b/>
          <w:bCs/>
          <w:sz w:val="22"/>
          <w:szCs w:val="22"/>
        </w:rPr>
        <w:t>2</w:t>
      </w:r>
      <w:r w:rsidR="003473EE">
        <w:rPr>
          <w:b/>
          <w:bCs/>
          <w:sz w:val="22"/>
          <w:szCs w:val="22"/>
        </w:rPr>
        <w:t>2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 xml:space="preserve">do </w:t>
      </w:r>
      <w:r w:rsidR="003473EE" w:rsidRPr="003473EE">
        <w:rPr>
          <w:b/>
          <w:sz w:val="22"/>
          <w:szCs w:val="22"/>
        </w:rPr>
        <w:t>30</w:t>
      </w:r>
      <w:r w:rsidR="007043A2" w:rsidRPr="003473EE">
        <w:rPr>
          <w:b/>
          <w:bCs/>
          <w:sz w:val="22"/>
          <w:szCs w:val="22"/>
        </w:rPr>
        <w:t xml:space="preserve"> </w:t>
      </w:r>
      <w:r w:rsidR="003473EE">
        <w:rPr>
          <w:b/>
          <w:bCs/>
          <w:sz w:val="22"/>
          <w:szCs w:val="22"/>
        </w:rPr>
        <w:t>kwietnia</w:t>
      </w:r>
      <w:r w:rsidR="00520CC1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F61A1D">
        <w:rPr>
          <w:b/>
          <w:bCs/>
          <w:sz w:val="22"/>
          <w:szCs w:val="22"/>
        </w:rPr>
        <w:t>2</w:t>
      </w:r>
      <w:r w:rsidR="003473EE">
        <w:rPr>
          <w:b/>
          <w:bCs/>
          <w:sz w:val="22"/>
          <w:szCs w:val="22"/>
        </w:rPr>
        <w:t>8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>z możliwością jej rozwiązania za</w:t>
      </w:r>
      <w:r w:rsidR="00520CC1">
        <w:rPr>
          <w:sz w:val="22"/>
          <w:szCs w:val="22"/>
        </w:rPr>
        <w:t xml:space="preserve"> </w:t>
      </w:r>
      <w:r w:rsidR="003473EE">
        <w:rPr>
          <w:sz w:val="22"/>
          <w:szCs w:val="22"/>
        </w:rPr>
        <w:t>3</w:t>
      </w:r>
      <w:r w:rsidR="00520CC1">
        <w:rPr>
          <w:sz w:val="22"/>
          <w:szCs w:val="22"/>
        </w:rPr>
        <w:t>-</w:t>
      </w:r>
      <w:r w:rsidR="00DC6D9D">
        <w:rPr>
          <w:sz w:val="22"/>
          <w:szCs w:val="22"/>
        </w:rPr>
        <w:t>miesięcznym</w:t>
      </w:r>
      <w:r w:rsidR="00520CC1">
        <w:rPr>
          <w:sz w:val="22"/>
          <w:szCs w:val="22"/>
        </w:rPr>
        <w:t xml:space="preserve"> ok</w:t>
      </w:r>
      <w:r w:rsidRPr="0015389F">
        <w:rPr>
          <w:sz w:val="22"/>
          <w:szCs w:val="22"/>
        </w:rPr>
        <w:t xml:space="preserve">resem wypowiedzenia przez każdą </w:t>
      </w:r>
      <w:r w:rsidR="00520CC1">
        <w:rPr>
          <w:sz w:val="22"/>
          <w:szCs w:val="22"/>
        </w:rPr>
        <w:t>S</w:t>
      </w:r>
      <w:r w:rsidRPr="0015389F">
        <w:rPr>
          <w:sz w:val="22"/>
          <w:szCs w:val="22"/>
        </w:rPr>
        <w:t>tronę. Wypowiedzenie pod rygorem nieważności powinno mieć formę pisemną.</w:t>
      </w:r>
    </w:p>
    <w:p w14:paraId="5AEF8011" w14:textId="77777777" w:rsidR="00BC4B4E" w:rsidRPr="0015389F" w:rsidRDefault="00BC4B4E" w:rsidP="00D06B39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3AA86421" w14:textId="0C62DFDA" w:rsidR="00260548" w:rsidRPr="0015389F" w:rsidRDefault="00BC4B4E" w:rsidP="00D06B39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Umowa może zostać rozwiązana w trybie natychmiastowym bez zachowania okresu wypowiedzenia </w:t>
      </w:r>
      <w:r w:rsidR="00260548" w:rsidRPr="0015389F">
        <w:rPr>
          <w:sz w:val="22"/>
          <w:szCs w:val="22"/>
        </w:rPr>
        <w:t>w przypadku, kiedy druga strona rażąco narusza istotne postanowienia Umowy, w tym w wy</w:t>
      </w:r>
      <w:r w:rsidRPr="0015389F">
        <w:rPr>
          <w:sz w:val="22"/>
          <w:szCs w:val="22"/>
        </w:rPr>
        <w:t xml:space="preserve">padkach wskazanych w </w:t>
      </w:r>
      <w:r w:rsidR="00FB54F5" w:rsidRPr="0015389F">
        <w:rPr>
          <w:sz w:val="22"/>
          <w:szCs w:val="22"/>
        </w:rPr>
        <w:t xml:space="preserve">§ </w:t>
      </w:r>
      <w:r w:rsidR="00F61A1D">
        <w:rPr>
          <w:sz w:val="22"/>
          <w:szCs w:val="22"/>
        </w:rPr>
        <w:t>7</w:t>
      </w:r>
      <w:r w:rsidR="00774FB2" w:rsidRPr="0015389F">
        <w:rPr>
          <w:sz w:val="22"/>
          <w:szCs w:val="22"/>
        </w:rPr>
        <w:t xml:space="preserve"> ust.</w:t>
      </w:r>
      <w:r w:rsidR="00260548" w:rsidRPr="0015389F">
        <w:rPr>
          <w:sz w:val="22"/>
          <w:szCs w:val="22"/>
        </w:rPr>
        <w:t xml:space="preserve"> </w:t>
      </w:r>
      <w:r w:rsidR="00774FB2" w:rsidRPr="0015389F">
        <w:rPr>
          <w:sz w:val="22"/>
          <w:szCs w:val="22"/>
        </w:rPr>
        <w:t xml:space="preserve">3, § </w:t>
      </w:r>
      <w:r w:rsidR="00F61A1D">
        <w:rPr>
          <w:sz w:val="22"/>
          <w:szCs w:val="22"/>
        </w:rPr>
        <w:t>8</w:t>
      </w:r>
      <w:r w:rsidR="00774FB2" w:rsidRPr="0015389F">
        <w:rPr>
          <w:sz w:val="22"/>
          <w:szCs w:val="22"/>
        </w:rPr>
        <w:t xml:space="preserve"> ust. </w:t>
      </w:r>
      <w:r w:rsidR="00D07A33" w:rsidRPr="0015389F">
        <w:rPr>
          <w:sz w:val="22"/>
          <w:szCs w:val="22"/>
        </w:rPr>
        <w:t>3</w:t>
      </w:r>
      <w:r w:rsidR="00774FB2" w:rsidRPr="0015389F">
        <w:rPr>
          <w:sz w:val="22"/>
          <w:szCs w:val="22"/>
        </w:rPr>
        <w:t xml:space="preserve">, </w:t>
      </w:r>
      <w:r w:rsidR="00B35200" w:rsidRPr="0015389F">
        <w:rPr>
          <w:sz w:val="22"/>
          <w:szCs w:val="22"/>
        </w:rPr>
        <w:t xml:space="preserve">§ </w:t>
      </w:r>
      <w:r w:rsidR="00F61A1D">
        <w:rPr>
          <w:sz w:val="22"/>
          <w:szCs w:val="22"/>
        </w:rPr>
        <w:t>9</w:t>
      </w:r>
      <w:r w:rsidR="00260548" w:rsidRPr="0015389F">
        <w:rPr>
          <w:sz w:val="22"/>
          <w:szCs w:val="22"/>
        </w:rPr>
        <w:t xml:space="preserve"> ust. 3, § </w:t>
      </w:r>
      <w:r w:rsidR="00D07A33" w:rsidRPr="0015389F">
        <w:rPr>
          <w:sz w:val="22"/>
          <w:szCs w:val="22"/>
        </w:rPr>
        <w:t>1</w:t>
      </w:r>
      <w:r w:rsidR="00F61A1D">
        <w:rPr>
          <w:sz w:val="22"/>
          <w:szCs w:val="22"/>
        </w:rPr>
        <w:t>0</w:t>
      </w:r>
      <w:r w:rsidR="00260548" w:rsidRPr="0015389F">
        <w:rPr>
          <w:sz w:val="22"/>
          <w:szCs w:val="22"/>
        </w:rPr>
        <w:t xml:space="preserve"> ust. 2</w:t>
      </w:r>
      <w:r w:rsidR="00FB54F5" w:rsidRPr="0015389F">
        <w:rPr>
          <w:sz w:val="22"/>
          <w:szCs w:val="22"/>
        </w:rPr>
        <w:t>.</w:t>
      </w:r>
    </w:p>
    <w:p w14:paraId="31D9BA2B" w14:textId="77777777" w:rsidR="00BC4B4E" w:rsidRPr="0015389F" w:rsidRDefault="00BC4B4E" w:rsidP="00D06B39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Okres trwania </w:t>
      </w:r>
      <w:r w:rsidR="00FC2C48" w:rsidRPr="0015389F">
        <w:rPr>
          <w:sz w:val="22"/>
          <w:szCs w:val="22"/>
        </w:rPr>
        <w:t>U</w:t>
      </w:r>
      <w:r w:rsidRPr="0015389F">
        <w:rPr>
          <w:sz w:val="22"/>
          <w:szCs w:val="22"/>
        </w:rPr>
        <w:t xml:space="preserve">mowy  może zostać przedłużony aneksem do </w:t>
      </w:r>
      <w:r w:rsidR="00260548" w:rsidRPr="0015389F">
        <w:rPr>
          <w:sz w:val="22"/>
          <w:szCs w:val="22"/>
        </w:rPr>
        <w:t>U</w:t>
      </w:r>
      <w:r w:rsidRPr="0015389F">
        <w:rPr>
          <w:sz w:val="22"/>
          <w:szCs w:val="22"/>
        </w:rPr>
        <w:t>mowy</w:t>
      </w:r>
      <w:r w:rsidR="009F31B9" w:rsidRPr="0015389F">
        <w:rPr>
          <w:sz w:val="22"/>
          <w:szCs w:val="22"/>
        </w:rPr>
        <w:t>.</w:t>
      </w:r>
    </w:p>
    <w:p w14:paraId="1A965116" w14:textId="77777777" w:rsidR="00BC4B4E" w:rsidRPr="0015389F" w:rsidRDefault="00BC4B4E">
      <w:pPr>
        <w:ind w:left="360"/>
        <w:jc w:val="both"/>
        <w:rPr>
          <w:sz w:val="22"/>
          <w:szCs w:val="22"/>
        </w:rPr>
      </w:pPr>
    </w:p>
    <w:p w14:paraId="389C00F9" w14:textId="3A1CF33C" w:rsidR="00BC4B4E" w:rsidRPr="0015389F" w:rsidRDefault="00D07A33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</w:t>
      </w:r>
      <w:r w:rsidR="00F61A1D">
        <w:rPr>
          <w:b/>
          <w:sz w:val="22"/>
          <w:szCs w:val="22"/>
        </w:rPr>
        <w:t>2</w:t>
      </w:r>
    </w:p>
    <w:p w14:paraId="1E46083A" w14:textId="04E9E199" w:rsidR="00A673D8" w:rsidRDefault="00A673D8" w:rsidP="00A673D8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Strony ustalają, że należność  z tytułu  realizacji umowy wynosi:</w:t>
      </w:r>
    </w:p>
    <w:p w14:paraId="7FB659BB" w14:textId="05D7A992" w:rsidR="00A673D8" w:rsidRDefault="00A673D8" w:rsidP="003C2AF7">
      <w:pPr>
        <w:tabs>
          <w:tab w:val="num" w:pos="1080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89664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za udzielanie świadczeń zdrowotnych objętych przedmiotem niniejszej umowy - kwota </w:t>
      </w:r>
      <w:r w:rsidR="003473EE">
        <w:rPr>
          <w:sz w:val="22"/>
          <w:szCs w:val="22"/>
        </w:rPr>
        <w:t>………...</w:t>
      </w:r>
      <w:r>
        <w:rPr>
          <w:b/>
          <w:sz w:val="22"/>
          <w:szCs w:val="22"/>
        </w:rPr>
        <w:t xml:space="preserve"> zł.</w:t>
      </w:r>
      <w:r>
        <w:rPr>
          <w:sz w:val="22"/>
          <w:szCs w:val="22"/>
        </w:rPr>
        <w:t xml:space="preserve"> miesięcznie brutto (</w:t>
      </w:r>
      <w:r w:rsidR="003473EE"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), </w:t>
      </w:r>
    </w:p>
    <w:p w14:paraId="119D51C6" w14:textId="5516F2DA" w:rsidR="00A673D8" w:rsidRDefault="00A673D8" w:rsidP="003C2AF7">
      <w:pPr>
        <w:tabs>
          <w:tab w:val="num" w:pos="1080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8966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udzielanie świadczeń zdrowotnych z zakresu pielęgnowania pacjentów na zasadach określonych w niniejszej umowie  – kwota </w:t>
      </w:r>
      <w:r w:rsidR="003473EE">
        <w:rPr>
          <w:sz w:val="22"/>
          <w:szCs w:val="22"/>
        </w:rPr>
        <w:t>……….</w:t>
      </w:r>
      <w:r>
        <w:rPr>
          <w:b/>
          <w:sz w:val="22"/>
          <w:szCs w:val="22"/>
        </w:rPr>
        <w:t xml:space="preserve"> zł.</w:t>
      </w:r>
      <w:r>
        <w:rPr>
          <w:sz w:val="22"/>
          <w:szCs w:val="22"/>
        </w:rPr>
        <w:t xml:space="preserve"> brutto (</w:t>
      </w:r>
      <w:r w:rsidR="003473EE">
        <w:rPr>
          <w:sz w:val="22"/>
          <w:szCs w:val="22"/>
        </w:rPr>
        <w:t>……………</w:t>
      </w:r>
      <w:r>
        <w:rPr>
          <w:sz w:val="22"/>
          <w:szCs w:val="22"/>
        </w:rPr>
        <w:t>) za 1 godzinę udzielania świadczeń zdrowotnych (w sytuacji pełnienia zastępstwa w udzielaniu świadczeń z zakresu pielęgnowania pacjentów za inną osobę, która posiada aktualną umowę z Udzielającym zamówienia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 udzielanie pielęgniarskich świadczeń zdrowotnych)”.</w:t>
      </w:r>
    </w:p>
    <w:p w14:paraId="08C24067" w14:textId="6CDF9EDF" w:rsidR="00545AC5" w:rsidRDefault="004C723D" w:rsidP="00545AC5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45AC5">
        <w:rPr>
          <w:sz w:val="22"/>
          <w:szCs w:val="22"/>
        </w:rPr>
        <w:t xml:space="preserve">.   </w:t>
      </w:r>
      <w:r w:rsidR="1C5020A5" w:rsidRPr="00235903">
        <w:rPr>
          <w:sz w:val="22"/>
          <w:szCs w:val="22"/>
        </w:rPr>
        <w:t>Należność określona w ust 1</w:t>
      </w:r>
      <w:r w:rsidR="00943FB0">
        <w:rPr>
          <w:sz w:val="22"/>
          <w:szCs w:val="22"/>
        </w:rPr>
        <w:t xml:space="preserve"> </w:t>
      </w:r>
      <w:r w:rsidR="1C5020A5" w:rsidRPr="00235903">
        <w:rPr>
          <w:sz w:val="22"/>
          <w:szCs w:val="22"/>
        </w:rPr>
        <w:t>przekazywana będzie w terminach miesięcznych na podstawie faktury wystawionej przez Przyjmującego zamówienie.</w:t>
      </w:r>
    </w:p>
    <w:p w14:paraId="43AA53C4" w14:textId="5318A7CB" w:rsidR="00545AC5" w:rsidRDefault="004C723D" w:rsidP="00545AC5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45AC5">
        <w:rPr>
          <w:sz w:val="22"/>
          <w:szCs w:val="22"/>
        </w:rPr>
        <w:t xml:space="preserve">.  </w:t>
      </w:r>
      <w:r w:rsidR="00B86EE9" w:rsidRPr="00235903">
        <w:rPr>
          <w:sz w:val="22"/>
          <w:szCs w:val="22"/>
        </w:rPr>
        <w:t xml:space="preserve">Wypłata </w:t>
      </w:r>
      <w:r w:rsidR="00625B1E" w:rsidRPr="00235903">
        <w:rPr>
          <w:sz w:val="22"/>
          <w:szCs w:val="22"/>
        </w:rPr>
        <w:t xml:space="preserve">należności nastąpi w terminie </w:t>
      </w:r>
      <w:r w:rsidR="00625B1E" w:rsidRPr="003473EE">
        <w:rPr>
          <w:b/>
          <w:sz w:val="22"/>
          <w:szCs w:val="22"/>
        </w:rPr>
        <w:t>1</w:t>
      </w:r>
      <w:r w:rsidR="00FB54F5" w:rsidRPr="003473EE">
        <w:rPr>
          <w:b/>
          <w:sz w:val="22"/>
          <w:szCs w:val="22"/>
        </w:rPr>
        <w:t>4</w:t>
      </w:r>
      <w:r w:rsidR="00B86EE9" w:rsidRPr="003473EE">
        <w:rPr>
          <w:b/>
          <w:sz w:val="22"/>
          <w:szCs w:val="22"/>
        </w:rPr>
        <w:t xml:space="preserve"> dni</w:t>
      </w:r>
      <w:r w:rsidR="00B86EE9" w:rsidRPr="00235903">
        <w:rPr>
          <w:sz w:val="22"/>
          <w:szCs w:val="22"/>
        </w:rPr>
        <w:t>, licząc od dnia poprawnie złożone</w:t>
      </w:r>
      <w:r w:rsidR="00A10F77" w:rsidRPr="00235903">
        <w:rPr>
          <w:sz w:val="22"/>
          <w:szCs w:val="22"/>
        </w:rPr>
        <w:t>j</w:t>
      </w:r>
      <w:r w:rsidR="00B86EE9" w:rsidRPr="00235903">
        <w:rPr>
          <w:sz w:val="22"/>
          <w:szCs w:val="22"/>
        </w:rPr>
        <w:t xml:space="preserve"> </w:t>
      </w:r>
      <w:r w:rsidR="00A10F77" w:rsidRPr="00235903">
        <w:rPr>
          <w:sz w:val="22"/>
          <w:szCs w:val="22"/>
        </w:rPr>
        <w:t>faktury</w:t>
      </w:r>
      <w:r w:rsidR="00B86EE9" w:rsidRPr="00235903">
        <w:rPr>
          <w:sz w:val="22"/>
          <w:szCs w:val="22"/>
        </w:rPr>
        <w:t xml:space="preserve"> przez Przyjmującego zamówienie, na wskazane przez niego konto</w:t>
      </w:r>
      <w:r w:rsidR="00BC4B4E" w:rsidRPr="00235903">
        <w:rPr>
          <w:sz w:val="22"/>
          <w:szCs w:val="22"/>
        </w:rPr>
        <w:t xml:space="preserve">. </w:t>
      </w:r>
    </w:p>
    <w:p w14:paraId="0C15CC01" w14:textId="73857C38" w:rsidR="00BC4B4E" w:rsidRPr="00235903" w:rsidRDefault="004C723D" w:rsidP="00545AC5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45AC5">
        <w:rPr>
          <w:sz w:val="22"/>
          <w:szCs w:val="22"/>
        </w:rPr>
        <w:t xml:space="preserve">.  </w:t>
      </w:r>
      <w:r w:rsidR="00BC4B4E" w:rsidRPr="00235903">
        <w:rPr>
          <w:sz w:val="22"/>
          <w:szCs w:val="22"/>
        </w:rPr>
        <w:t xml:space="preserve">Przyjmujący zamówienie i Udzielający zamówienia zobowiązują się do zachowania tajemnicy warunków realizacji niniejszej </w:t>
      </w:r>
      <w:r w:rsidR="00854E0B" w:rsidRPr="00235903">
        <w:rPr>
          <w:sz w:val="22"/>
          <w:szCs w:val="22"/>
        </w:rPr>
        <w:t>U</w:t>
      </w:r>
      <w:r w:rsidR="00BC4B4E" w:rsidRPr="00235903">
        <w:rPr>
          <w:sz w:val="22"/>
          <w:szCs w:val="22"/>
        </w:rPr>
        <w:t>mowy oraz wszelkich info</w:t>
      </w:r>
      <w:r w:rsidR="00FC2C48" w:rsidRPr="00235903">
        <w:rPr>
          <w:sz w:val="22"/>
          <w:szCs w:val="22"/>
        </w:rPr>
        <w:t>rmacji pozyskanych w związku z U</w:t>
      </w:r>
      <w:r w:rsidR="00BC4B4E" w:rsidRPr="00235903">
        <w:rPr>
          <w:sz w:val="22"/>
          <w:szCs w:val="22"/>
        </w:rPr>
        <w:t>mową, chyba że inaczej stanowią inne przepisy prawa.</w:t>
      </w:r>
    </w:p>
    <w:p w14:paraId="7DF4E37C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7880CF79" w14:textId="7E7BF53C" w:rsidR="00BC4B4E" w:rsidRPr="0015389F" w:rsidRDefault="00D07A33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</w:t>
      </w:r>
      <w:r w:rsidR="00F61A1D">
        <w:rPr>
          <w:b/>
          <w:sz w:val="22"/>
          <w:szCs w:val="22"/>
        </w:rPr>
        <w:t>3</w:t>
      </w:r>
    </w:p>
    <w:p w14:paraId="72B4B750" w14:textId="0B3D1149" w:rsidR="00326603" w:rsidRPr="0015389F" w:rsidRDefault="00326603" w:rsidP="00326603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</w:t>
      </w:r>
      <w:r w:rsidR="002A7E95">
        <w:rPr>
          <w:sz w:val="22"/>
          <w:szCs w:val="22"/>
        </w:rPr>
        <w:br/>
      </w:r>
      <w:r w:rsidRPr="0015389F">
        <w:rPr>
          <w:sz w:val="22"/>
          <w:szCs w:val="22"/>
        </w:rPr>
        <w:t xml:space="preserve">i podmiotów gospodarczych, w zakresie wykonywania </w:t>
      </w:r>
      <w:r w:rsidR="00FC2C48" w:rsidRPr="0015389F">
        <w:rPr>
          <w:sz w:val="22"/>
          <w:szCs w:val="22"/>
        </w:rPr>
        <w:t>U</w:t>
      </w:r>
      <w:r w:rsidRPr="0015389F">
        <w:rPr>
          <w:sz w:val="22"/>
          <w:szCs w:val="22"/>
        </w:rPr>
        <w:t xml:space="preserve">mowy, w szczególności w zakresie prowadzenia dokumentacji </w:t>
      </w:r>
      <w:r w:rsidR="00752B29" w:rsidRPr="0015389F">
        <w:rPr>
          <w:sz w:val="22"/>
          <w:szCs w:val="22"/>
        </w:rPr>
        <w:t>medycznej.</w:t>
      </w:r>
    </w:p>
    <w:p w14:paraId="44FB30F8" w14:textId="77777777" w:rsidR="00FF2C26" w:rsidRPr="0015389F" w:rsidRDefault="00FF2C26">
      <w:pPr>
        <w:jc w:val="center"/>
        <w:rPr>
          <w:b/>
          <w:sz w:val="22"/>
          <w:szCs w:val="22"/>
        </w:rPr>
      </w:pPr>
    </w:p>
    <w:p w14:paraId="458128F5" w14:textId="53E41578" w:rsidR="00BC4B4E" w:rsidRPr="0015389F" w:rsidRDefault="00D07A33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</w:t>
      </w:r>
      <w:r w:rsidR="00F61A1D">
        <w:rPr>
          <w:b/>
          <w:sz w:val="22"/>
          <w:szCs w:val="22"/>
        </w:rPr>
        <w:t>4</w:t>
      </w:r>
    </w:p>
    <w:p w14:paraId="052597C2" w14:textId="77777777" w:rsidR="00BC4B4E" w:rsidRPr="0015389F" w:rsidRDefault="00BC4B4E" w:rsidP="004E2F76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Wszelkie zmiany do niniejszej </w:t>
      </w:r>
      <w:r w:rsidR="00FC2C48" w:rsidRPr="0015389F">
        <w:rPr>
          <w:sz w:val="22"/>
          <w:szCs w:val="22"/>
        </w:rPr>
        <w:t>U</w:t>
      </w:r>
      <w:r w:rsidRPr="0015389F">
        <w:rPr>
          <w:sz w:val="22"/>
          <w:szCs w:val="22"/>
        </w:rPr>
        <w:t>mowy wymagają, pod rygorem nieważności formy pisemnej w postaci aneksu.</w:t>
      </w:r>
    </w:p>
    <w:p w14:paraId="722B00AE" w14:textId="77777777" w:rsidR="005240C2" w:rsidRPr="0015389F" w:rsidRDefault="005240C2" w:rsidP="005240C2">
      <w:pPr>
        <w:jc w:val="both"/>
        <w:rPr>
          <w:b/>
          <w:sz w:val="22"/>
          <w:szCs w:val="22"/>
        </w:rPr>
      </w:pPr>
    </w:p>
    <w:p w14:paraId="50130900" w14:textId="74E3593C" w:rsidR="00BC4B4E" w:rsidRPr="0015389F" w:rsidRDefault="00D07A33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</w:t>
      </w:r>
      <w:r w:rsidR="00F61A1D">
        <w:rPr>
          <w:b/>
          <w:sz w:val="22"/>
          <w:szCs w:val="22"/>
        </w:rPr>
        <w:t>5</w:t>
      </w:r>
    </w:p>
    <w:p w14:paraId="57D83B15" w14:textId="77777777" w:rsidR="00BC4B4E" w:rsidRPr="0015389F" w:rsidRDefault="00BC4B4E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Wszelkie spory wynikające z niniejszej </w:t>
      </w:r>
      <w:r w:rsidR="00FC2C48" w:rsidRPr="0015389F">
        <w:rPr>
          <w:sz w:val="22"/>
          <w:szCs w:val="22"/>
        </w:rPr>
        <w:t>U</w:t>
      </w:r>
      <w:r w:rsidRPr="0015389F">
        <w:rPr>
          <w:sz w:val="22"/>
          <w:szCs w:val="22"/>
        </w:rPr>
        <w:t>mowy rozstrzyga Sąd właściwy miejscowo dla siedziby Udzielającego zamówienia.</w:t>
      </w:r>
    </w:p>
    <w:p w14:paraId="42C6D796" w14:textId="77777777" w:rsidR="00073009" w:rsidRPr="0015389F" w:rsidRDefault="00073009">
      <w:pPr>
        <w:jc w:val="center"/>
        <w:rPr>
          <w:b/>
          <w:sz w:val="22"/>
          <w:szCs w:val="22"/>
        </w:rPr>
      </w:pPr>
    </w:p>
    <w:p w14:paraId="7CF26C22" w14:textId="77777777" w:rsidR="006E23EF" w:rsidRDefault="006E23EF">
      <w:pPr>
        <w:jc w:val="center"/>
        <w:rPr>
          <w:b/>
          <w:sz w:val="22"/>
          <w:szCs w:val="22"/>
        </w:rPr>
      </w:pPr>
    </w:p>
    <w:p w14:paraId="49A519DF" w14:textId="77777777" w:rsidR="006E23EF" w:rsidRDefault="006E23EF">
      <w:pPr>
        <w:jc w:val="center"/>
        <w:rPr>
          <w:b/>
          <w:sz w:val="22"/>
          <w:szCs w:val="22"/>
        </w:rPr>
      </w:pPr>
    </w:p>
    <w:p w14:paraId="0C38C076" w14:textId="7B2B5D3E" w:rsidR="00BC4B4E" w:rsidRPr="0015389F" w:rsidRDefault="00D07A33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lastRenderedPageBreak/>
        <w:t>§ 1</w:t>
      </w:r>
      <w:r w:rsidR="00F61A1D">
        <w:rPr>
          <w:b/>
          <w:sz w:val="22"/>
          <w:szCs w:val="22"/>
        </w:rPr>
        <w:t>6</w:t>
      </w:r>
    </w:p>
    <w:p w14:paraId="5AB8ACFD" w14:textId="057CAB55" w:rsidR="00DF5F71" w:rsidRDefault="1C5020A5" w:rsidP="002746F3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Umowa została sporządzona w dwóch jednobrzmiących egzemplarzach, jeden dla Udzielającego zamówienia, jeden dla  Przyjmującego zamówienie.</w:t>
      </w:r>
      <w:bookmarkStart w:id="1" w:name="_Hlk24462379"/>
    </w:p>
    <w:p w14:paraId="6C2094ED" w14:textId="5C45F67D" w:rsidR="00277B21" w:rsidRDefault="00277B21" w:rsidP="002746F3">
      <w:pPr>
        <w:jc w:val="both"/>
        <w:rPr>
          <w:sz w:val="22"/>
          <w:szCs w:val="22"/>
        </w:rPr>
      </w:pPr>
    </w:p>
    <w:p w14:paraId="5F7C77BB" w14:textId="450A2689" w:rsidR="00277B21" w:rsidRDefault="00277B21" w:rsidP="002746F3">
      <w:pPr>
        <w:jc w:val="both"/>
        <w:rPr>
          <w:sz w:val="22"/>
          <w:szCs w:val="22"/>
        </w:rPr>
      </w:pPr>
    </w:p>
    <w:p w14:paraId="31753B4C" w14:textId="716E23F5" w:rsidR="00277B21" w:rsidRDefault="00277B21" w:rsidP="002746F3">
      <w:pPr>
        <w:jc w:val="both"/>
        <w:rPr>
          <w:sz w:val="22"/>
          <w:szCs w:val="22"/>
        </w:rPr>
      </w:pPr>
    </w:p>
    <w:p w14:paraId="29664FDD" w14:textId="55128D74" w:rsidR="008F31D8" w:rsidRDefault="008F31D8" w:rsidP="002746F3">
      <w:pPr>
        <w:jc w:val="both"/>
        <w:rPr>
          <w:sz w:val="22"/>
          <w:szCs w:val="22"/>
        </w:rPr>
      </w:pPr>
    </w:p>
    <w:p w14:paraId="43C96F83" w14:textId="21C7BC4C" w:rsidR="008F31D8" w:rsidRDefault="008F31D8" w:rsidP="002746F3">
      <w:pPr>
        <w:jc w:val="both"/>
        <w:rPr>
          <w:sz w:val="22"/>
          <w:szCs w:val="22"/>
        </w:rPr>
      </w:pPr>
    </w:p>
    <w:p w14:paraId="068F82EF" w14:textId="77777777" w:rsidR="008F31D8" w:rsidRPr="002746F3" w:rsidRDefault="008F31D8" w:rsidP="002746F3">
      <w:pPr>
        <w:jc w:val="both"/>
        <w:rPr>
          <w:sz w:val="22"/>
          <w:szCs w:val="22"/>
        </w:rPr>
      </w:pPr>
    </w:p>
    <w:p w14:paraId="79D15F97" w14:textId="77777777" w:rsidR="00DF5F71" w:rsidRPr="0012326F" w:rsidRDefault="00DF5F71" w:rsidP="00DF5F71">
      <w:pPr>
        <w:jc w:val="both"/>
        <w:rPr>
          <w:sz w:val="22"/>
          <w:szCs w:val="22"/>
        </w:rPr>
      </w:pPr>
      <w:r w:rsidRPr="0012326F">
        <w:rPr>
          <w:sz w:val="22"/>
          <w:szCs w:val="22"/>
        </w:rPr>
        <w:t xml:space="preserve">              ............................................                               </w:t>
      </w:r>
      <w:r>
        <w:rPr>
          <w:sz w:val="22"/>
          <w:szCs w:val="22"/>
        </w:rPr>
        <w:t xml:space="preserve">         </w:t>
      </w:r>
      <w:r w:rsidRPr="0012326F">
        <w:rPr>
          <w:sz w:val="22"/>
          <w:szCs w:val="22"/>
        </w:rPr>
        <w:t xml:space="preserve">  ...............................................</w:t>
      </w:r>
    </w:p>
    <w:p w14:paraId="042D8A1D" w14:textId="1719F1CD" w:rsidR="00444A9A" w:rsidRPr="005B2275" w:rsidRDefault="00DF5F71" w:rsidP="005B2275">
      <w:pPr>
        <w:jc w:val="both"/>
        <w:rPr>
          <w:b/>
          <w:bCs/>
          <w:sz w:val="22"/>
          <w:szCs w:val="22"/>
        </w:rPr>
      </w:pPr>
      <w:r w:rsidRPr="0012326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Przyjmujący zamówienie</w:t>
      </w:r>
      <w:r w:rsidRPr="0012326F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Udzielający zamówienia</w:t>
      </w:r>
      <w:bookmarkEnd w:id="1"/>
    </w:p>
    <w:p w14:paraId="5144F7C5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4843C09F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6D2D268F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7A74F565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69AD6B02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3ABAC612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775D03ED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502FA37A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530F6159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4A49C16B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06C84193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48DC81B2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14344F41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37700957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41070140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3D519B86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61D61588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70DDD366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73DD8B7C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60956BB8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77D73493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6BDC722A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49D90057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7A81A1A1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7E0555AA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797193F0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20D898F0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51376FD5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2257CAC9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53A749C3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604A0982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3E855514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3A0C5FE8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218C2C61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282BE2E2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7887FD62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5B80CB7B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7FCFF2F5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774E670B" w14:textId="44A308EA" w:rsidR="006E23EF" w:rsidRDefault="006E23EF" w:rsidP="00780278">
      <w:pPr>
        <w:rPr>
          <w:position w:val="-2"/>
          <w:sz w:val="22"/>
          <w:szCs w:val="22"/>
        </w:rPr>
      </w:pPr>
    </w:p>
    <w:p w14:paraId="3D99DF96" w14:textId="77777777" w:rsidR="00780278" w:rsidRDefault="00780278" w:rsidP="00780278">
      <w:pPr>
        <w:rPr>
          <w:position w:val="-2"/>
          <w:sz w:val="22"/>
          <w:szCs w:val="22"/>
        </w:rPr>
      </w:pPr>
    </w:p>
    <w:p w14:paraId="0498F836" w14:textId="77777777" w:rsidR="006E23EF" w:rsidRDefault="006E23EF">
      <w:pPr>
        <w:jc w:val="right"/>
        <w:rPr>
          <w:position w:val="-2"/>
          <w:sz w:val="22"/>
          <w:szCs w:val="22"/>
        </w:rPr>
      </w:pPr>
    </w:p>
    <w:p w14:paraId="1E819CA3" w14:textId="63A2B5A2" w:rsidR="00BC4B4E" w:rsidRPr="0015389F" w:rsidRDefault="00BC4B4E">
      <w:pPr>
        <w:jc w:val="right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lastRenderedPageBreak/>
        <w:t>Chorzów, dn</w:t>
      </w:r>
      <w:r w:rsidR="00235903">
        <w:rPr>
          <w:position w:val="-2"/>
          <w:sz w:val="22"/>
          <w:szCs w:val="22"/>
        </w:rPr>
        <w:t xml:space="preserve">ia </w:t>
      </w:r>
      <w:r w:rsidR="003473EE">
        <w:rPr>
          <w:position w:val="-2"/>
          <w:sz w:val="22"/>
          <w:szCs w:val="22"/>
        </w:rPr>
        <w:t>…………….</w:t>
      </w:r>
    </w:p>
    <w:p w14:paraId="10178B37" w14:textId="77777777" w:rsidR="006E23EF" w:rsidRDefault="006E23EF">
      <w:pPr>
        <w:jc w:val="center"/>
        <w:rPr>
          <w:position w:val="-2"/>
          <w:sz w:val="22"/>
          <w:szCs w:val="22"/>
        </w:rPr>
      </w:pPr>
    </w:p>
    <w:p w14:paraId="0DF93DBD" w14:textId="66766A7E" w:rsidR="00BC4B4E" w:rsidRPr="0015389F" w:rsidRDefault="00BC4B4E">
      <w:pPr>
        <w:jc w:val="center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Załącznik – Nr 1</w:t>
      </w:r>
    </w:p>
    <w:p w14:paraId="219F54DD" w14:textId="1DB8FEC8" w:rsidR="00BC4B4E" w:rsidRDefault="00BC4B4E" w:rsidP="005D27FD">
      <w:pPr>
        <w:jc w:val="center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do </w:t>
      </w:r>
      <w:r w:rsidR="00FC2C48" w:rsidRPr="0015389F">
        <w:rPr>
          <w:position w:val="-1"/>
          <w:sz w:val="22"/>
          <w:szCs w:val="22"/>
        </w:rPr>
        <w:t>U</w:t>
      </w:r>
      <w:r w:rsidRPr="0015389F">
        <w:rPr>
          <w:position w:val="-1"/>
          <w:sz w:val="22"/>
          <w:szCs w:val="22"/>
        </w:rPr>
        <w:t xml:space="preserve">mowy nr </w:t>
      </w:r>
      <w:r w:rsidR="003473EE">
        <w:rPr>
          <w:position w:val="-1"/>
          <w:sz w:val="22"/>
          <w:szCs w:val="22"/>
        </w:rPr>
        <w:t>……</w:t>
      </w:r>
      <w:r w:rsidR="00780278">
        <w:rPr>
          <w:position w:val="-1"/>
          <w:sz w:val="22"/>
          <w:szCs w:val="22"/>
        </w:rPr>
        <w:t>/202</w:t>
      </w:r>
      <w:r w:rsidR="003473EE">
        <w:rPr>
          <w:position w:val="-1"/>
          <w:sz w:val="22"/>
          <w:szCs w:val="22"/>
        </w:rPr>
        <w:t>2</w:t>
      </w:r>
      <w:r w:rsidR="00780278">
        <w:rPr>
          <w:position w:val="-1"/>
          <w:sz w:val="22"/>
          <w:szCs w:val="22"/>
        </w:rPr>
        <w:t xml:space="preserve"> </w:t>
      </w:r>
      <w:r w:rsidRPr="0015389F">
        <w:rPr>
          <w:position w:val="-1"/>
          <w:sz w:val="22"/>
          <w:szCs w:val="22"/>
        </w:rPr>
        <w:t>na  udzielanie</w:t>
      </w:r>
      <w:r w:rsidR="00E615D4" w:rsidRPr="0015389F">
        <w:rPr>
          <w:position w:val="-1"/>
          <w:sz w:val="22"/>
          <w:szCs w:val="22"/>
        </w:rPr>
        <w:t xml:space="preserve"> pielęgniarskich</w:t>
      </w:r>
      <w:r w:rsidRPr="0015389F">
        <w:rPr>
          <w:position w:val="-1"/>
          <w:sz w:val="22"/>
          <w:szCs w:val="22"/>
        </w:rPr>
        <w:t xml:space="preserve"> świadczeń zdrowotnych</w:t>
      </w:r>
      <w:r w:rsidR="002C3C34">
        <w:rPr>
          <w:position w:val="-1"/>
          <w:sz w:val="22"/>
          <w:szCs w:val="22"/>
        </w:rPr>
        <w:t>,</w:t>
      </w:r>
    </w:p>
    <w:p w14:paraId="3EE9FD1C" w14:textId="5AE198F9" w:rsidR="002C3C34" w:rsidRPr="0015389F" w:rsidRDefault="002C3C34" w:rsidP="005D27FD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zawartej w dniu</w:t>
      </w:r>
      <w:r w:rsidR="00780278">
        <w:rPr>
          <w:position w:val="-1"/>
          <w:sz w:val="22"/>
          <w:szCs w:val="22"/>
        </w:rPr>
        <w:t xml:space="preserve"> </w:t>
      </w:r>
      <w:r w:rsidR="003473EE">
        <w:rPr>
          <w:position w:val="-1"/>
          <w:sz w:val="22"/>
          <w:szCs w:val="22"/>
        </w:rPr>
        <w:t>……………………</w:t>
      </w:r>
    </w:p>
    <w:p w14:paraId="74869460" w14:textId="77777777" w:rsidR="00BC4B4E" w:rsidRPr="0015389F" w:rsidRDefault="00BC4B4E">
      <w:pPr>
        <w:ind w:left="1416" w:firstLine="708"/>
        <w:rPr>
          <w:position w:val="-1"/>
          <w:sz w:val="22"/>
          <w:szCs w:val="22"/>
        </w:rPr>
      </w:pPr>
    </w:p>
    <w:p w14:paraId="2F8D516C" w14:textId="77777777" w:rsidR="00BC4B4E" w:rsidRPr="0015389F" w:rsidRDefault="00BC4B4E">
      <w:pPr>
        <w:jc w:val="center"/>
        <w:rPr>
          <w:b/>
          <w:position w:val="-1"/>
          <w:sz w:val="22"/>
          <w:szCs w:val="22"/>
        </w:rPr>
      </w:pPr>
      <w:r w:rsidRPr="0015389F">
        <w:rPr>
          <w:b/>
          <w:position w:val="-1"/>
          <w:sz w:val="22"/>
          <w:szCs w:val="22"/>
        </w:rPr>
        <w:t xml:space="preserve">Zasady używania sprzętu oraz innych środków niezbędnych do realizacji </w:t>
      </w:r>
      <w:r w:rsidR="00FC2C48" w:rsidRPr="0015389F">
        <w:rPr>
          <w:b/>
          <w:position w:val="-1"/>
          <w:sz w:val="22"/>
          <w:szCs w:val="22"/>
        </w:rPr>
        <w:t>U</w:t>
      </w:r>
      <w:r w:rsidRPr="0015389F">
        <w:rPr>
          <w:b/>
          <w:position w:val="-1"/>
          <w:sz w:val="22"/>
          <w:szCs w:val="22"/>
        </w:rPr>
        <w:t>mowy</w:t>
      </w:r>
    </w:p>
    <w:p w14:paraId="187F57B8" w14:textId="77777777" w:rsidR="00BC4B4E" w:rsidRPr="0015389F" w:rsidRDefault="00BC4B4E">
      <w:pPr>
        <w:rPr>
          <w:position w:val="-1"/>
          <w:sz w:val="22"/>
          <w:szCs w:val="22"/>
        </w:rPr>
      </w:pPr>
    </w:p>
    <w:p w14:paraId="0498BBC9" w14:textId="77777777" w:rsidR="00BC4B4E" w:rsidRPr="0015389F" w:rsidRDefault="00BC4B4E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W okresie obowiązywania </w:t>
      </w:r>
      <w:r w:rsidR="00FC2C48" w:rsidRPr="0015389F">
        <w:rPr>
          <w:position w:val="-1"/>
          <w:sz w:val="22"/>
          <w:szCs w:val="22"/>
        </w:rPr>
        <w:t>U</w:t>
      </w:r>
      <w:r w:rsidRPr="0015389F">
        <w:rPr>
          <w:position w:val="-1"/>
          <w:sz w:val="22"/>
          <w:szCs w:val="22"/>
        </w:rPr>
        <w:t>mowy pomiędzy:</w:t>
      </w:r>
    </w:p>
    <w:p w14:paraId="66F4CB0B" w14:textId="77777777" w:rsidR="003F072B" w:rsidRPr="0015389F" w:rsidRDefault="003F072B" w:rsidP="003F072B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Samodzielnym Publicznym Zakładem Opieki Zdrowotnej </w:t>
      </w:r>
    </w:p>
    <w:p w14:paraId="6C49B0DE" w14:textId="77777777" w:rsidR="003F072B" w:rsidRPr="0015389F" w:rsidRDefault="003F072B" w:rsidP="003F072B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Zespołem Szpitali Miejskich </w:t>
      </w:r>
    </w:p>
    <w:p w14:paraId="763EABB6" w14:textId="77777777" w:rsidR="003F072B" w:rsidRPr="0015389F" w:rsidRDefault="003F072B" w:rsidP="003F072B">
      <w:pPr>
        <w:pStyle w:val="Tekstpodstawowy"/>
        <w:spacing w:after="0"/>
        <w:rPr>
          <w:sz w:val="22"/>
          <w:szCs w:val="22"/>
        </w:rPr>
      </w:pPr>
      <w:r w:rsidRPr="0015389F">
        <w:rPr>
          <w:b/>
          <w:sz w:val="22"/>
          <w:szCs w:val="22"/>
        </w:rPr>
        <w:t xml:space="preserve">ul. Strzelców Bytomskich 11 </w:t>
      </w:r>
      <w:r w:rsidRPr="0015389F">
        <w:rPr>
          <w:b/>
          <w:sz w:val="22"/>
          <w:szCs w:val="22"/>
        </w:rPr>
        <w:br/>
        <w:t>41-500 Chorzów</w:t>
      </w:r>
      <w:r w:rsidRPr="0015389F">
        <w:rPr>
          <w:sz w:val="22"/>
          <w:szCs w:val="22"/>
        </w:rPr>
        <w:t xml:space="preserve">     </w:t>
      </w:r>
    </w:p>
    <w:p w14:paraId="1B06CAAF" w14:textId="77777777" w:rsidR="003F072B" w:rsidRPr="0015389F" w:rsidRDefault="003F072B" w:rsidP="003F072B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NIP: 6271923530</w:t>
      </w:r>
    </w:p>
    <w:p w14:paraId="3EAAAA33" w14:textId="77777777" w:rsidR="003F072B" w:rsidRPr="0015389F" w:rsidRDefault="003F072B" w:rsidP="003F072B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REGON: 271503410                       </w:t>
      </w:r>
    </w:p>
    <w:p w14:paraId="21C05532" w14:textId="77777777" w:rsidR="00BC4B4E" w:rsidRPr="0015389F" w:rsidRDefault="00BC4B4E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reprezentowanym przez </w:t>
      </w:r>
    </w:p>
    <w:p w14:paraId="61420881" w14:textId="65022012" w:rsidR="002C3C34" w:rsidRPr="0015389F" w:rsidRDefault="00235903" w:rsidP="002C3C34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Szafranowicza – Dyrektora </w:t>
      </w:r>
    </w:p>
    <w:p w14:paraId="0A125D13" w14:textId="77777777" w:rsidR="00BC4B4E" w:rsidRDefault="00BC4B4E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zwanym dalej Udzielającym zamówienia, </w:t>
      </w:r>
    </w:p>
    <w:p w14:paraId="7D1AD56F" w14:textId="50543794" w:rsidR="003473EE" w:rsidRDefault="003473E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a</w:t>
      </w:r>
    </w:p>
    <w:p w14:paraId="65884522" w14:textId="3256E4EB" w:rsidR="00780278" w:rsidRDefault="003473EE" w:rsidP="003473EE">
      <w:pPr>
        <w:jc w:val="both"/>
        <w:rPr>
          <w:b/>
          <w:sz w:val="22"/>
          <w:szCs w:val="22"/>
        </w:rPr>
      </w:pPr>
      <w:r>
        <w:rPr>
          <w:position w:val="-1"/>
          <w:sz w:val="22"/>
          <w:szCs w:val="22"/>
        </w:rPr>
        <w:t>Panią/em</w:t>
      </w:r>
    </w:p>
    <w:p w14:paraId="53234A85" w14:textId="7DE71FB2" w:rsidR="00780278" w:rsidRDefault="003473EE" w:rsidP="0078027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</w:t>
      </w:r>
    </w:p>
    <w:p w14:paraId="0BEE9FAB" w14:textId="76B61EE7" w:rsidR="00780278" w:rsidRDefault="003473EE" w:rsidP="0078027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780278">
        <w:rPr>
          <w:b/>
          <w:sz w:val="22"/>
          <w:szCs w:val="22"/>
        </w:rPr>
        <w:t>amieszkałą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ym</w:t>
      </w:r>
      <w:proofErr w:type="spellEnd"/>
      <w:r w:rsidR="00780278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……………………………….</w:t>
      </w:r>
    </w:p>
    <w:p w14:paraId="5C70244F" w14:textId="4457E67A" w:rsidR="00780278" w:rsidRDefault="003473EE" w:rsidP="0078027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80278">
        <w:rPr>
          <w:b/>
          <w:sz w:val="22"/>
          <w:szCs w:val="22"/>
        </w:rPr>
        <w:t>rowadzącą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ym</w:t>
      </w:r>
      <w:proofErr w:type="spellEnd"/>
      <w:r>
        <w:rPr>
          <w:b/>
          <w:sz w:val="22"/>
          <w:szCs w:val="22"/>
        </w:rPr>
        <w:t xml:space="preserve"> </w:t>
      </w:r>
      <w:r w:rsidR="00780278">
        <w:rPr>
          <w:b/>
          <w:sz w:val="22"/>
          <w:szCs w:val="22"/>
        </w:rPr>
        <w:t xml:space="preserve"> działalność gospodarczą pn.:</w:t>
      </w:r>
    </w:p>
    <w:p w14:paraId="552DC596" w14:textId="2C647F40" w:rsidR="00780278" w:rsidRDefault="003473EE" w:rsidP="0078027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…………………………………………………….</w:t>
      </w:r>
    </w:p>
    <w:p w14:paraId="5801F1FE" w14:textId="2CFE86C1" w:rsidR="00780278" w:rsidRDefault="00780278" w:rsidP="00780278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</w:t>
      </w:r>
      <w:r w:rsidR="008356FB">
        <w:rPr>
          <w:sz w:val="22"/>
          <w:szCs w:val="22"/>
        </w:rPr>
        <w:t>ą</w:t>
      </w:r>
      <w:r>
        <w:rPr>
          <w:sz w:val="22"/>
          <w:szCs w:val="22"/>
        </w:rPr>
        <w:t xml:space="preserve"> w dalszej części: „Przyjmującym zamówienie”</w:t>
      </w:r>
    </w:p>
    <w:p w14:paraId="46ABBD8F" w14:textId="77777777" w:rsidR="00BC4B4E" w:rsidRPr="0015389F" w:rsidRDefault="00BC4B4E">
      <w:pPr>
        <w:jc w:val="both"/>
        <w:rPr>
          <w:position w:val="-2"/>
          <w:sz w:val="22"/>
          <w:szCs w:val="22"/>
        </w:rPr>
      </w:pPr>
    </w:p>
    <w:p w14:paraId="4BDEF7F8" w14:textId="77777777" w:rsidR="009067DF" w:rsidRPr="0015389F" w:rsidRDefault="009067DF" w:rsidP="009067DF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obwiązują następujące zasady korzystania za sprzętu i innych środków </w:t>
      </w:r>
      <w:r w:rsidR="00E615D4" w:rsidRPr="0015389F">
        <w:rPr>
          <w:position w:val="-1"/>
          <w:sz w:val="22"/>
          <w:szCs w:val="22"/>
        </w:rPr>
        <w:t>Udzielającego zamówienia</w:t>
      </w:r>
      <w:r w:rsidRPr="0015389F">
        <w:rPr>
          <w:position w:val="-1"/>
          <w:sz w:val="22"/>
          <w:szCs w:val="22"/>
        </w:rPr>
        <w:t>:</w:t>
      </w:r>
    </w:p>
    <w:p w14:paraId="06BBA33E" w14:textId="77777777" w:rsidR="009067DF" w:rsidRPr="0015389F" w:rsidRDefault="009067DF" w:rsidP="009067DF">
      <w:pPr>
        <w:rPr>
          <w:position w:val="-1"/>
          <w:sz w:val="22"/>
          <w:szCs w:val="22"/>
        </w:rPr>
      </w:pPr>
    </w:p>
    <w:p w14:paraId="58D3C3E0" w14:textId="77777777" w:rsidR="009067DF" w:rsidRPr="0015389F" w:rsidRDefault="009067DF" w:rsidP="00D06B39">
      <w:pPr>
        <w:numPr>
          <w:ilvl w:val="0"/>
          <w:numId w:val="22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464FCBC1" w14:textId="77777777" w:rsidR="009067DF" w:rsidRPr="0015389F" w:rsidRDefault="009067DF" w:rsidP="009067DF">
      <w:pPr>
        <w:suppressAutoHyphens/>
        <w:jc w:val="both"/>
        <w:rPr>
          <w:position w:val="-2"/>
          <w:sz w:val="22"/>
          <w:szCs w:val="22"/>
        </w:rPr>
      </w:pPr>
    </w:p>
    <w:p w14:paraId="5A6A8DC1" w14:textId="77777777" w:rsidR="009067DF" w:rsidRPr="0015389F" w:rsidRDefault="009067DF" w:rsidP="00D06B39">
      <w:pPr>
        <w:numPr>
          <w:ilvl w:val="1"/>
          <w:numId w:val="22"/>
        </w:numPr>
        <w:suppressAutoHyphens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bazy lokalowej Udzielającego zamówienia, w tym  z pomieszczeń socjalnych,</w:t>
      </w:r>
    </w:p>
    <w:p w14:paraId="26B517A8" w14:textId="77777777" w:rsidR="009067DF" w:rsidRPr="0015389F" w:rsidRDefault="009067DF" w:rsidP="00D06B39">
      <w:pPr>
        <w:numPr>
          <w:ilvl w:val="1"/>
          <w:numId w:val="22"/>
        </w:numPr>
        <w:suppressAutoHyphens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sprzętu i aparatury medycznej będącego własnością Udzielającego zamówienia,</w:t>
      </w:r>
    </w:p>
    <w:p w14:paraId="73610AAF" w14:textId="77777777" w:rsidR="009067DF" w:rsidRPr="0015389F" w:rsidRDefault="009067DF" w:rsidP="00D06B39">
      <w:pPr>
        <w:numPr>
          <w:ilvl w:val="1"/>
          <w:numId w:val="22"/>
        </w:numPr>
        <w:suppressAutoHyphens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5C8C6B09" w14:textId="77777777" w:rsidR="009067DF" w:rsidRPr="0015389F" w:rsidRDefault="009067DF" w:rsidP="009067DF">
      <w:pPr>
        <w:jc w:val="both"/>
        <w:rPr>
          <w:position w:val="-1"/>
          <w:sz w:val="22"/>
          <w:szCs w:val="22"/>
        </w:rPr>
      </w:pPr>
    </w:p>
    <w:p w14:paraId="4C7D2043" w14:textId="77777777" w:rsidR="009067DF" w:rsidRPr="0015389F" w:rsidRDefault="009067DF" w:rsidP="00D06B39">
      <w:pPr>
        <w:numPr>
          <w:ilvl w:val="0"/>
          <w:numId w:val="2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382A365" w14:textId="77777777" w:rsidR="009067DF" w:rsidRPr="0015389F" w:rsidRDefault="009067DF" w:rsidP="009067DF">
      <w:pPr>
        <w:suppressAutoHyphens/>
        <w:jc w:val="both"/>
        <w:rPr>
          <w:position w:val="-1"/>
          <w:sz w:val="22"/>
          <w:szCs w:val="22"/>
        </w:rPr>
      </w:pPr>
    </w:p>
    <w:p w14:paraId="0E0E6419" w14:textId="77777777" w:rsidR="009067DF" w:rsidRPr="0015389F" w:rsidRDefault="009067DF" w:rsidP="00D06B39">
      <w:pPr>
        <w:numPr>
          <w:ilvl w:val="0"/>
          <w:numId w:val="2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5C71F136" w14:textId="77777777" w:rsidR="009067DF" w:rsidRPr="0015389F" w:rsidRDefault="009067DF" w:rsidP="009067DF">
      <w:pPr>
        <w:suppressAutoHyphens/>
        <w:jc w:val="both"/>
        <w:rPr>
          <w:position w:val="-1"/>
          <w:sz w:val="22"/>
          <w:szCs w:val="22"/>
        </w:rPr>
      </w:pPr>
    </w:p>
    <w:p w14:paraId="0B9B69BA" w14:textId="77777777" w:rsidR="009067DF" w:rsidRPr="0015389F" w:rsidRDefault="009067DF" w:rsidP="00D06B39">
      <w:pPr>
        <w:numPr>
          <w:ilvl w:val="0"/>
          <w:numId w:val="2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62199465" w14:textId="77777777" w:rsidR="00BC4B4E" w:rsidRPr="0015389F" w:rsidRDefault="00BC4B4E">
      <w:pPr>
        <w:suppressAutoHyphens/>
        <w:jc w:val="both"/>
        <w:rPr>
          <w:position w:val="-1"/>
          <w:sz w:val="22"/>
          <w:szCs w:val="22"/>
        </w:rPr>
      </w:pPr>
    </w:p>
    <w:p w14:paraId="0DA123B1" w14:textId="77777777" w:rsidR="00DF2D7D" w:rsidRPr="0015389F" w:rsidRDefault="00DF2D7D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69EB9A1" w14:textId="77777777" w:rsidR="00DF5F71" w:rsidRDefault="00DF5F71" w:rsidP="00DF5F71">
      <w:pPr>
        <w:jc w:val="center"/>
        <w:rPr>
          <w:b/>
          <w:sz w:val="22"/>
          <w:szCs w:val="22"/>
        </w:rPr>
      </w:pPr>
    </w:p>
    <w:p w14:paraId="26941000" w14:textId="77777777" w:rsidR="00DF5F71" w:rsidRDefault="00DF5F71" w:rsidP="00DF5F71">
      <w:pPr>
        <w:jc w:val="center"/>
        <w:rPr>
          <w:b/>
          <w:sz w:val="22"/>
          <w:szCs w:val="22"/>
        </w:rPr>
      </w:pPr>
    </w:p>
    <w:p w14:paraId="193688DD" w14:textId="77777777" w:rsidR="00DF5F71" w:rsidRPr="0012326F" w:rsidRDefault="00DF5F71" w:rsidP="00DF5F71">
      <w:pPr>
        <w:jc w:val="both"/>
        <w:rPr>
          <w:sz w:val="22"/>
          <w:szCs w:val="22"/>
        </w:rPr>
      </w:pPr>
      <w:r w:rsidRPr="0012326F">
        <w:rPr>
          <w:sz w:val="22"/>
          <w:szCs w:val="22"/>
        </w:rPr>
        <w:t xml:space="preserve">              ............................................                               </w:t>
      </w:r>
      <w:r>
        <w:rPr>
          <w:sz w:val="22"/>
          <w:szCs w:val="22"/>
        </w:rPr>
        <w:t xml:space="preserve">         </w:t>
      </w:r>
      <w:r w:rsidRPr="0012326F">
        <w:rPr>
          <w:sz w:val="22"/>
          <w:szCs w:val="22"/>
        </w:rPr>
        <w:t xml:space="preserve">  ...............................................</w:t>
      </w:r>
    </w:p>
    <w:p w14:paraId="5C2D4BB4" w14:textId="77777777" w:rsidR="00DF5F71" w:rsidRDefault="00DF5F71" w:rsidP="00DF5F71">
      <w:pPr>
        <w:jc w:val="both"/>
        <w:rPr>
          <w:b/>
          <w:bCs/>
          <w:sz w:val="22"/>
          <w:szCs w:val="22"/>
        </w:rPr>
      </w:pPr>
      <w:r w:rsidRPr="0012326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Przyjmujący zamówienie</w:t>
      </w:r>
      <w:r w:rsidRPr="0012326F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Udzielający zamówienia</w:t>
      </w:r>
    </w:p>
    <w:p w14:paraId="7ECF3120" w14:textId="1F3CBC81" w:rsidR="00A842A4" w:rsidRDefault="00A842A4" w:rsidP="00E41A64">
      <w:pPr>
        <w:rPr>
          <w:position w:val="-2"/>
          <w:sz w:val="22"/>
          <w:szCs w:val="22"/>
        </w:rPr>
      </w:pPr>
    </w:p>
    <w:p w14:paraId="781865F2" w14:textId="77777777" w:rsidR="00E41A64" w:rsidRDefault="00E41A64" w:rsidP="00E41A64">
      <w:pPr>
        <w:rPr>
          <w:position w:val="-2"/>
          <w:sz w:val="22"/>
          <w:szCs w:val="22"/>
        </w:rPr>
      </w:pPr>
    </w:p>
    <w:p w14:paraId="2A339780" w14:textId="14631555" w:rsidR="0099427E" w:rsidRPr="0015389F" w:rsidRDefault="0099427E" w:rsidP="0099427E">
      <w:pPr>
        <w:jc w:val="right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Chorzów, dn</w:t>
      </w:r>
      <w:r w:rsidR="00235903">
        <w:rPr>
          <w:position w:val="-2"/>
          <w:sz w:val="22"/>
          <w:szCs w:val="22"/>
        </w:rPr>
        <w:t>ia</w:t>
      </w:r>
      <w:r w:rsidR="00780278">
        <w:rPr>
          <w:position w:val="-2"/>
          <w:sz w:val="22"/>
          <w:szCs w:val="22"/>
        </w:rPr>
        <w:t xml:space="preserve"> </w:t>
      </w:r>
      <w:r w:rsidR="003473EE">
        <w:rPr>
          <w:position w:val="-2"/>
          <w:sz w:val="22"/>
          <w:szCs w:val="22"/>
        </w:rPr>
        <w:t>…………………..</w:t>
      </w:r>
      <w:r w:rsidR="00235903">
        <w:rPr>
          <w:position w:val="-2"/>
          <w:sz w:val="22"/>
          <w:szCs w:val="22"/>
        </w:rPr>
        <w:t xml:space="preserve"> </w:t>
      </w:r>
    </w:p>
    <w:p w14:paraId="1847D029" w14:textId="67584188" w:rsidR="0099427E" w:rsidRPr="0015389F" w:rsidRDefault="0099427E" w:rsidP="0099427E">
      <w:pPr>
        <w:jc w:val="center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Załącznik – Nr 2</w:t>
      </w:r>
    </w:p>
    <w:p w14:paraId="16097363" w14:textId="636DCC5F" w:rsidR="0099427E" w:rsidRDefault="0099427E" w:rsidP="0099427E">
      <w:pPr>
        <w:jc w:val="center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do Umowy nr </w:t>
      </w:r>
      <w:r w:rsidR="003473EE">
        <w:rPr>
          <w:position w:val="-1"/>
          <w:sz w:val="22"/>
          <w:szCs w:val="22"/>
        </w:rPr>
        <w:t>……………</w:t>
      </w:r>
      <w:r w:rsidR="00780278">
        <w:rPr>
          <w:position w:val="-1"/>
          <w:sz w:val="22"/>
          <w:szCs w:val="22"/>
        </w:rPr>
        <w:t>/202</w:t>
      </w:r>
      <w:r w:rsidR="003473EE">
        <w:rPr>
          <w:position w:val="-1"/>
          <w:sz w:val="22"/>
          <w:szCs w:val="22"/>
        </w:rPr>
        <w:t>2</w:t>
      </w:r>
      <w:r w:rsidR="00780278">
        <w:rPr>
          <w:position w:val="-1"/>
          <w:sz w:val="22"/>
          <w:szCs w:val="22"/>
        </w:rPr>
        <w:t xml:space="preserve"> </w:t>
      </w:r>
      <w:r w:rsidRPr="0015389F">
        <w:rPr>
          <w:position w:val="-1"/>
          <w:sz w:val="22"/>
          <w:szCs w:val="22"/>
        </w:rPr>
        <w:t>na  udzielanie pielęgniarskich świadczeń zdrowotnych</w:t>
      </w:r>
      <w:r w:rsidR="002C3C34">
        <w:rPr>
          <w:position w:val="-1"/>
          <w:sz w:val="22"/>
          <w:szCs w:val="22"/>
        </w:rPr>
        <w:t>,</w:t>
      </w:r>
    </w:p>
    <w:p w14:paraId="078A8B39" w14:textId="2A3CE969" w:rsidR="002C3C34" w:rsidRPr="0015389F" w:rsidRDefault="002C3C34" w:rsidP="0099427E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zawartej w dniu</w:t>
      </w:r>
      <w:r w:rsidR="00780278">
        <w:rPr>
          <w:position w:val="-1"/>
          <w:sz w:val="22"/>
          <w:szCs w:val="22"/>
        </w:rPr>
        <w:t xml:space="preserve"> </w:t>
      </w:r>
      <w:r w:rsidR="003473EE">
        <w:rPr>
          <w:position w:val="-1"/>
          <w:sz w:val="22"/>
          <w:szCs w:val="22"/>
        </w:rPr>
        <w:t>…………………………</w:t>
      </w:r>
    </w:p>
    <w:p w14:paraId="039C632D" w14:textId="109FF184" w:rsidR="0099427E" w:rsidRPr="0015389F" w:rsidRDefault="0099427E" w:rsidP="0099427E">
      <w:pPr>
        <w:ind w:left="1416" w:firstLine="708"/>
        <w:rPr>
          <w:position w:val="-1"/>
          <w:sz w:val="22"/>
          <w:szCs w:val="22"/>
        </w:rPr>
      </w:pPr>
    </w:p>
    <w:p w14:paraId="63011610" w14:textId="06B35AA8" w:rsidR="0015389F" w:rsidRPr="0015389F" w:rsidRDefault="0015389F" w:rsidP="0015389F">
      <w:pPr>
        <w:jc w:val="center"/>
        <w:rPr>
          <w:b/>
          <w:position w:val="-1"/>
          <w:sz w:val="22"/>
          <w:szCs w:val="22"/>
        </w:rPr>
      </w:pPr>
      <w:r w:rsidRPr="0015389F">
        <w:rPr>
          <w:b/>
          <w:position w:val="-1"/>
          <w:sz w:val="22"/>
          <w:szCs w:val="22"/>
        </w:rPr>
        <w:t>Limit liczby godzin udzielania świadczeń z zakresu pielęgnowania pacjentów</w:t>
      </w:r>
    </w:p>
    <w:p w14:paraId="7D058B42" w14:textId="77777777" w:rsidR="0099427E" w:rsidRPr="0015389F" w:rsidRDefault="0099427E" w:rsidP="0099427E">
      <w:pPr>
        <w:rPr>
          <w:position w:val="-1"/>
          <w:sz w:val="22"/>
          <w:szCs w:val="22"/>
        </w:rPr>
      </w:pPr>
    </w:p>
    <w:p w14:paraId="58BC687F" w14:textId="77777777" w:rsidR="0099427E" w:rsidRPr="0015389F" w:rsidRDefault="0099427E" w:rsidP="0099427E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W okresie obowiązywania Umowy pomiędzy:</w:t>
      </w:r>
    </w:p>
    <w:p w14:paraId="4F01C45A" w14:textId="77777777" w:rsidR="0099427E" w:rsidRPr="0015389F" w:rsidRDefault="0099427E" w:rsidP="0099427E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Samodzielnym Publicznym Zakładem Opieki Zdrowotnej </w:t>
      </w:r>
    </w:p>
    <w:p w14:paraId="11D67FF9" w14:textId="77777777" w:rsidR="0099427E" w:rsidRPr="0015389F" w:rsidRDefault="0099427E" w:rsidP="0099427E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Zespołem Szpitali Miejskich </w:t>
      </w:r>
    </w:p>
    <w:p w14:paraId="6CF82DAD" w14:textId="77777777" w:rsidR="0099427E" w:rsidRPr="0015389F" w:rsidRDefault="0099427E" w:rsidP="0099427E">
      <w:pPr>
        <w:pStyle w:val="Tekstpodstawowy"/>
        <w:spacing w:after="0"/>
        <w:rPr>
          <w:sz w:val="22"/>
          <w:szCs w:val="22"/>
        </w:rPr>
      </w:pPr>
      <w:r w:rsidRPr="0015389F">
        <w:rPr>
          <w:b/>
          <w:sz w:val="22"/>
          <w:szCs w:val="22"/>
        </w:rPr>
        <w:t xml:space="preserve">ul. Strzelców Bytomskich 11 </w:t>
      </w:r>
      <w:r w:rsidRPr="0015389F">
        <w:rPr>
          <w:b/>
          <w:sz w:val="22"/>
          <w:szCs w:val="22"/>
        </w:rPr>
        <w:br/>
        <w:t>41-500 Chorzów</w:t>
      </w:r>
      <w:r w:rsidRPr="0015389F">
        <w:rPr>
          <w:sz w:val="22"/>
          <w:szCs w:val="22"/>
        </w:rPr>
        <w:t xml:space="preserve">     </w:t>
      </w:r>
    </w:p>
    <w:p w14:paraId="07FD24DC" w14:textId="77777777" w:rsidR="0099427E" w:rsidRPr="0015389F" w:rsidRDefault="0099427E" w:rsidP="0099427E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NIP: 6271923530</w:t>
      </w:r>
    </w:p>
    <w:p w14:paraId="157BCBB0" w14:textId="77777777" w:rsidR="0099427E" w:rsidRPr="0015389F" w:rsidRDefault="0099427E" w:rsidP="0099427E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REGON: 271503410                       </w:t>
      </w:r>
    </w:p>
    <w:p w14:paraId="4941E884" w14:textId="77777777" w:rsidR="0099427E" w:rsidRPr="0015389F" w:rsidRDefault="0099427E" w:rsidP="0099427E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reprezentowanym przez </w:t>
      </w:r>
    </w:p>
    <w:p w14:paraId="7FCE6BA8" w14:textId="77777777" w:rsidR="00235903" w:rsidRPr="0015389F" w:rsidRDefault="00235903" w:rsidP="00235903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Szafranowicza – Dyrektora </w:t>
      </w:r>
    </w:p>
    <w:p w14:paraId="151509D9" w14:textId="77777777" w:rsidR="0099427E" w:rsidRDefault="0099427E" w:rsidP="0099427E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zwanym dalej Udzielającym zamówienia, </w:t>
      </w:r>
    </w:p>
    <w:p w14:paraId="4BC8416B" w14:textId="16FCA8B0" w:rsidR="003473EE" w:rsidRDefault="003473EE" w:rsidP="0099427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a </w:t>
      </w:r>
    </w:p>
    <w:p w14:paraId="26052464" w14:textId="6D3C76A4" w:rsidR="00982BFE" w:rsidRDefault="003473EE" w:rsidP="003473EE">
      <w:pPr>
        <w:jc w:val="both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Panią/em</w:t>
      </w:r>
    </w:p>
    <w:p w14:paraId="1AC20BBD" w14:textId="24A43D16" w:rsidR="00780278" w:rsidRDefault="003473EE" w:rsidP="0078027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…………………………………………..</w:t>
      </w:r>
    </w:p>
    <w:p w14:paraId="65C9645B" w14:textId="77777777" w:rsidR="003473EE" w:rsidRDefault="003473EE" w:rsidP="003473E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Zamieszkałą/</w:t>
      </w:r>
      <w:proofErr w:type="spellStart"/>
      <w:r>
        <w:rPr>
          <w:b/>
          <w:sz w:val="22"/>
          <w:szCs w:val="22"/>
        </w:rPr>
        <w:t>ym</w:t>
      </w:r>
      <w:proofErr w:type="spellEnd"/>
      <w:r>
        <w:rPr>
          <w:b/>
          <w:sz w:val="22"/>
          <w:szCs w:val="22"/>
        </w:rPr>
        <w:t>: ……………………………….</w:t>
      </w:r>
    </w:p>
    <w:p w14:paraId="7A1BDEAE" w14:textId="77777777" w:rsidR="003473EE" w:rsidRDefault="003473EE" w:rsidP="003473E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Prowadzącą/</w:t>
      </w:r>
      <w:proofErr w:type="spellStart"/>
      <w:r>
        <w:rPr>
          <w:b/>
          <w:sz w:val="22"/>
          <w:szCs w:val="22"/>
        </w:rPr>
        <w:t>ym</w:t>
      </w:r>
      <w:proofErr w:type="spellEnd"/>
      <w:r>
        <w:rPr>
          <w:b/>
          <w:sz w:val="22"/>
          <w:szCs w:val="22"/>
        </w:rPr>
        <w:t xml:space="preserve">  działalność gospodarczą pn.:</w:t>
      </w:r>
    </w:p>
    <w:p w14:paraId="1A3AC16F" w14:textId="77777777" w:rsidR="003473EE" w:rsidRDefault="003473EE" w:rsidP="003473E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…………………………………………………….</w:t>
      </w:r>
    </w:p>
    <w:p w14:paraId="1D8F8263" w14:textId="6FDF54E9" w:rsidR="00780278" w:rsidRDefault="00780278" w:rsidP="00780278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589BFFF" w14:textId="4D05EC5A" w:rsidR="00780278" w:rsidRDefault="00780278" w:rsidP="00780278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</w:t>
      </w:r>
      <w:r w:rsidR="008356FB">
        <w:rPr>
          <w:sz w:val="22"/>
          <w:szCs w:val="22"/>
        </w:rPr>
        <w:t>ą</w:t>
      </w:r>
      <w:r>
        <w:rPr>
          <w:sz w:val="22"/>
          <w:szCs w:val="22"/>
        </w:rPr>
        <w:t xml:space="preserve"> w dalszej części: „Przyjmującym zamówienie”</w:t>
      </w:r>
    </w:p>
    <w:p w14:paraId="6A73E973" w14:textId="77777777" w:rsidR="00780278" w:rsidRPr="0015389F" w:rsidRDefault="00780278" w:rsidP="00825C6E">
      <w:pPr>
        <w:ind w:left="1416" w:firstLine="708"/>
        <w:rPr>
          <w:position w:val="-1"/>
          <w:sz w:val="22"/>
          <w:szCs w:val="22"/>
        </w:rPr>
      </w:pPr>
    </w:p>
    <w:p w14:paraId="25207616" w14:textId="77777777" w:rsidR="00825C6E" w:rsidRPr="0015389F" w:rsidRDefault="00825C6E" w:rsidP="00825C6E">
      <w:pPr>
        <w:rPr>
          <w:position w:val="-1"/>
          <w:sz w:val="22"/>
          <w:szCs w:val="22"/>
        </w:rPr>
      </w:pPr>
    </w:p>
    <w:p w14:paraId="695EE75B" w14:textId="53F60920" w:rsidR="00825C6E" w:rsidRPr="0015389F" w:rsidRDefault="00825C6E" w:rsidP="00825C6E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W okresie obowiązywania umowy </w:t>
      </w:r>
      <w:r w:rsidR="0015389F" w:rsidRPr="0015389F">
        <w:rPr>
          <w:position w:val="-1"/>
          <w:sz w:val="22"/>
          <w:szCs w:val="22"/>
        </w:rPr>
        <w:t>obowi</w:t>
      </w:r>
      <w:r w:rsidRPr="0015389F">
        <w:rPr>
          <w:position w:val="-1"/>
          <w:sz w:val="22"/>
          <w:szCs w:val="22"/>
        </w:rPr>
        <w:t>ązuje następujący łączny limit liczby godzin udzielania świadczeń z zakresu pielęgnowania pacjentów</w:t>
      </w:r>
    </w:p>
    <w:p w14:paraId="78DE8531" w14:textId="77777777" w:rsidR="00825C6E" w:rsidRPr="0015389F" w:rsidRDefault="00825C6E" w:rsidP="00825C6E">
      <w:pPr>
        <w:jc w:val="both"/>
        <w:rPr>
          <w:position w:val="-1"/>
          <w:sz w:val="22"/>
          <w:szCs w:val="22"/>
        </w:rPr>
      </w:pPr>
    </w:p>
    <w:p w14:paraId="0BA8A1AA" w14:textId="577A903E" w:rsidR="00825C6E" w:rsidRPr="0015389F" w:rsidRDefault="00825C6E" w:rsidP="00825C6E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na Oddziale </w:t>
      </w:r>
      <w:r w:rsidR="00A842A4">
        <w:rPr>
          <w:position w:val="-1"/>
          <w:sz w:val="22"/>
          <w:szCs w:val="22"/>
        </w:rPr>
        <w:t xml:space="preserve">Anestezjologii i </w:t>
      </w:r>
      <w:r w:rsidR="00415C99">
        <w:rPr>
          <w:position w:val="-1"/>
          <w:sz w:val="22"/>
          <w:szCs w:val="22"/>
        </w:rPr>
        <w:t>Intensywnej Terapii dla Dzieci</w:t>
      </w:r>
      <w:r w:rsidRPr="0015389F">
        <w:rPr>
          <w:position w:val="-1"/>
          <w:sz w:val="22"/>
          <w:szCs w:val="22"/>
        </w:rPr>
        <w:t>:</w:t>
      </w:r>
    </w:p>
    <w:p w14:paraId="5F4EA9C8" w14:textId="77777777" w:rsidR="00825C6E" w:rsidRPr="0015389F" w:rsidRDefault="00825C6E" w:rsidP="00825C6E">
      <w:pPr>
        <w:jc w:val="center"/>
        <w:rPr>
          <w:b/>
          <w:position w:val="-1"/>
          <w:sz w:val="22"/>
          <w:szCs w:val="22"/>
        </w:rPr>
      </w:pPr>
    </w:p>
    <w:p w14:paraId="67D4523E" w14:textId="2B79DCDD" w:rsidR="00825C6E" w:rsidRPr="0015389F" w:rsidRDefault="00235903" w:rsidP="00825C6E">
      <w:pPr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</w:t>
      </w:r>
      <w:r w:rsidR="00415C99">
        <w:rPr>
          <w:b/>
          <w:position w:val="-1"/>
          <w:sz w:val="22"/>
          <w:szCs w:val="22"/>
        </w:rPr>
        <w:t>9</w:t>
      </w:r>
      <w:r w:rsidR="003473EE">
        <w:rPr>
          <w:b/>
          <w:position w:val="-1"/>
          <w:sz w:val="22"/>
          <w:szCs w:val="22"/>
        </w:rPr>
        <w:t>76</w:t>
      </w:r>
    </w:p>
    <w:p w14:paraId="576406A3" w14:textId="77777777" w:rsidR="00825C6E" w:rsidRPr="0015389F" w:rsidRDefault="00825C6E" w:rsidP="00825C6E">
      <w:pPr>
        <w:pStyle w:val="Tekstpodstawowywcity"/>
        <w:spacing w:line="240" w:lineRule="auto"/>
        <w:ind w:left="0"/>
        <w:jc w:val="both"/>
        <w:rPr>
          <w:b/>
          <w:sz w:val="22"/>
          <w:szCs w:val="22"/>
        </w:rPr>
      </w:pPr>
    </w:p>
    <w:p w14:paraId="4381E72E" w14:textId="77777777" w:rsidR="00825C6E" w:rsidRPr="0015389F" w:rsidRDefault="00825C6E" w:rsidP="00825C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8E9AC9" w14:textId="67508F27" w:rsidR="00825C6E" w:rsidRPr="0015389F" w:rsidRDefault="00825C6E" w:rsidP="00825C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Powyższ</w:t>
      </w:r>
      <w:r w:rsidR="00235903">
        <w:rPr>
          <w:sz w:val="22"/>
          <w:szCs w:val="22"/>
        </w:rPr>
        <w:t>y</w:t>
      </w:r>
      <w:r w:rsidRPr="0015389F">
        <w:rPr>
          <w:sz w:val="22"/>
          <w:szCs w:val="22"/>
        </w:rPr>
        <w:t xml:space="preserve"> limit mo</w:t>
      </w:r>
      <w:r w:rsidR="00235903">
        <w:rPr>
          <w:sz w:val="22"/>
          <w:szCs w:val="22"/>
        </w:rPr>
        <w:t>że</w:t>
      </w:r>
      <w:r w:rsidRPr="0015389F">
        <w:rPr>
          <w:sz w:val="22"/>
          <w:szCs w:val="22"/>
        </w:rPr>
        <w:t xml:space="preserve"> ulec zmianie w zależności od liczby Indywidualnych Praktyk Pielęgniarskich udzielających świadczeń zdrowotnych z zakresu pielęgnowania pacjentów na Oddzia</w:t>
      </w:r>
      <w:r w:rsidR="00DF5F71">
        <w:rPr>
          <w:sz w:val="22"/>
          <w:szCs w:val="22"/>
        </w:rPr>
        <w:t>le.</w:t>
      </w:r>
    </w:p>
    <w:p w14:paraId="1ED51160" w14:textId="77777777" w:rsidR="00825C6E" w:rsidRPr="0015389F" w:rsidRDefault="00825C6E" w:rsidP="00825C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E9FB69" w14:textId="77777777" w:rsidR="00825C6E" w:rsidRPr="0015389F" w:rsidRDefault="00825C6E" w:rsidP="00825C6E">
      <w:pPr>
        <w:pStyle w:val="Tekstpodstawowywcity"/>
        <w:spacing w:line="240" w:lineRule="auto"/>
        <w:ind w:left="0"/>
        <w:jc w:val="both"/>
        <w:rPr>
          <w:b/>
          <w:sz w:val="22"/>
          <w:szCs w:val="22"/>
        </w:rPr>
      </w:pPr>
    </w:p>
    <w:p w14:paraId="4A5EBA32" w14:textId="77777777" w:rsidR="00825C6E" w:rsidRPr="0015389F" w:rsidRDefault="00825C6E" w:rsidP="00825C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Zmiana treści niniejszego załącznika do umowy nie będzie stanowiła zmiany umowy.</w:t>
      </w:r>
    </w:p>
    <w:p w14:paraId="2F19DBD8" w14:textId="77777777" w:rsidR="00825C6E" w:rsidRPr="0015389F" w:rsidRDefault="00825C6E" w:rsidP="00825C6E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E13B27B" w14:textId="77777777" w:rsidR="00825C6E" w:rsidRPr="0015389F" w:rsidRDefault="00825C6E" w:rsidP="00825C6E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4FF31CE7" w14:textId="124401ED" w:rsidR="00DF5F71" w:rsidRDefault="00DF5F71" w:rsidP="00DF5F71">
      <w:pPr>
        <w:jc w:val="center"/>
        <w:rPr>
          <w:b/>
          <w:sz w:val="22"/>
          <w:szCs w:val="22"/>
        </w:rPr>
      </w:pPr>
    </w:p>
    <w:p w14:paraId="560A898F" w14:textId="77777777" w:rsidR="00DF5F71" w:rsidRDefault="00DF5F71" w:rsidP="00DF5F71">
      <w:pPr>
        <w:jc w:val="center"/>
        <w:rPr>
          <w:b/>
          <w:sz w:val="22"/>
          <w:szCs w:val="22"/>
        </w:rPr>
      </w:pPr>
    </w:p>
    <w:p w14:paraId="5F888B4B" w14:textId="0C08DBED" w:rsidR="00DF5F71" w:rsidRDefault="00DF5F71" w:rsidP="00DF5F71">
      <w:pPr>
        <w:jc w:val="center"/>
        <w:rPr>
          <w:b/>
          <w:sz w:val="22"/>
          <w:szCs w:val="22"/>
        </w:rPr>
      </w:pPr>
    </w:p>
    <w:p w14:paraId="2D06967F" w14:textId="77777777" w:rsidR="00DF5F71" w:rsidRPr="0012326F" w:rsidRDefault="00DF5F71" w:rsidP="00DF5F71">
      <w:pPr>
        <w:jc w:val="both"/>
        <w:rPr>
          <w:sz w:val="22"/>
          <w:szCs w:val="22"/>
        </w:rPr>
      </w:pPr>
      <w:r w:rsidRPr="0012326F">
        <w:rPr>
          <w:sz w:val="22"/>
          <w:szCs w:val="22"/>
        </w:rPr>
        <w:t xml:space="preserve">              ............................................                               </w:t>
      </w:r>
      <w:r>
        <w:rPr>
          <w:sz w:val="22"/>
          <w:szCs w:val="22"/>
        </w:rPr>
        <w:t xml:space="preserve">         </w:t>
      </w:r>
      <w:r w:rsidRPr="0012326F">
        <w:rPr>
          <w:sz w:val="22"/>
          <w:szCs w:val="22"/>
        </w:rPr>
        <w:t xml:space="preserve">  ...............................................</w:t>
      </w:r>
    </w:p>
    <w:p w14:paraId="70C83E41" w14:textId="77777777" w:rsidR="00DF5F71" w:rsidRDefault="00DF5F71" w:rsidP="00DF5F71">
      <w:pPr>
        <w:jc w:val="both"/>
        <w:rPr>
          <w:sz w:val="22"/>
          <w:szCs w:val="22"/>
        </w:rPr>
      </w:pPr>
      <w:r w:rsidRPr="0012326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Przyjmujący zamówienie</w:t>
      </w:r>
      <w:r w:rsidRPr="0012326F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Udzielający zamówienia</w:t>
      </w:r>
    </w:p>
    <w:p w14:paraId="69A3637D" w14:textId="77777777" w:rsidR="00B57B31" w:rsidRDefault="00B57B31" w:rsidP="00DF5F71">
      <w:pPr>
        <w:jc w:val="both"/>
        <w:rPr>
          <w:sz w:val="22"/>
          <w:szCs w:val="22"/>
        </w:rPr>
      </w:pPr>
    </w:p>
    <w:p w14:paraId="3C2C91F2" w14:textId="77777777" w:rsidR="00B57B31" w:rsidRDefault="00B57B31" w:rsidP="00DF5F71">
      <w:pPr>
        <w:jc w:val="both"/>
        <w:rPr>
          <w:sz w:val="22"/>
          <w:szCs w:val="22"/>
        </w:rPr>
      </w:pPr>
    </w:p>
    <w:p w14:paraId="14E7BB19" w14:textId="77777777" w:rsidR="00B57B31" w:rsidRDefault="00B57B31" w:rsidP="00DF5F71">
      <w:pPr>
        <w:jc w:val="both"/>
        <w:rPr>
          <w:sz w:val="22"/>
          <w:szCs w:val="22"/>
        </w:rPr>
      </w:pPr>
    </w:p>
    <w:p w14:paraId="28FB0AF2" w14:textId="77777777" w:rsidR="00B57B31" w:rsidRDefault="00B57B31" w:rsidP="00B57B31">
      <w:pPr>
        <w:jc w:val="right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lastRenderedPageBreak/>
        <w:t>Chorzów, dn. ……………….</w:t>
      </w:r>
    </w:p>
    <w:p w14:paraId="41DFB723" w14:textId="77777777" w:rsidR="00B57B31" w:rsidRDefault="00B57B31" w:rsidP="00B57B31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3</w:t>
      </w:r>
    </w:p>
    <w:p w14:paraId="3E818FA8" w14:textId="77777777" w:rsidR="00B57B31" w:rsidRDefault="00B57B31" w:rsidP="00B57B31">
      <w:pPr>
        <w:jc w:val="center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do Umowy nr ……………………………na  udzielanie pielęgniarskich świadczeń zdrowotnych,</w:t>
      </w:r>
    </w:p>
    <w:p w14:paraId="0B7106FC" w14:textId="77777777" w:rsidR="00B57B31" w:rsidRDefault="00B57B31" w:rsidP="00B57B31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zawartej w dniu ………………</w:t>
      </w:r>
    </w:p>
    <w:p w14:paraId="0A25BB0E" w14:textId="77777777" w:rsidR="00B57B31" w:rsidRDefault="00B57B31" w:rsidP="00B57B31">
      <w:pPr>
        <w:ind w:left="1416" w:firstLine="708"/>
        <w:rPr>
          <w:position w:val="-1"/>
          <w:sz w:val="22"/>
          <w:szCs w:val="22"/>
        </w:rPr>
      </w:pPr>
    </w:p>
    <w:p w14:paraId="6485C2D4" w14:textId="77777777" w:rsidR="00B57B31" w:rsidRDefault="00B57B31" w:rsidP="00B57B31">
      <w:pPr>
        <w:jc w:val="center"/>
        <w:rPr>
          <w:b/>
          <w:position w:val="-1"/>
          <w:sz w:val="22"/>
          <w:szCs w:val="22"/>
        </w:rPr>
      </w:pPr>
    </w:p>
    <w:p w14:paraId="7A902870" w14:textId="77777777" w:rsidR="00B57B31" w:rsidRDefault="00B57B31" w:rsidP="00B57B31">
      <w:pPr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Upoważnienie</w:t>
      </w:r>
    </w:p>
    <w:p w14:paraId="076C4056" w14:textId="77777777" w:rsidR="00B57B31" w:rsidRDefault="00B57B31" w:rsidP="00B57B31">
      <w:pPr>
        <w:jc w:val="center"/>
        <w:rPr>
          <w:b/>
          <w:position w:val="-1"/>
          <w:sz w:val="22"/>
          <w:szCs w:val="22"/>
        </w:rPr>
      </w:pPr>
    </w:p>
    <w:p w14:paraId="5EECC93B" w14:textId="77777777" w:rsidR="00B57B31" w:rsidRDefault="00B57B31" w:rsidP="00B57B31">
      <w:pPr>
        <w:rPr>
          <w:position w:val="-1"/>
          <w:sz w:val="22"/>
          <w:szCs w:val="22"/>
        </w:rPr>
      </w:pPr>
    </w:p>
    <w:p w14:paraId="3CF0B9CB" w14:textId="77777777" w:rsidR="00B57B31" w:rsidRDefault="00B57B31" w:rsidP="00B57B31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14:paraId="7A148705" w14:textId="77777777" w:rsidR="00B57B31" w:rsidRDefault="00B57B31" w:rsidP="00B57B31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</w:t>
      </w:r>
    </w:p>
    <w:p w14:paraId="008CC8B3" w14:textId="77777777" w:rsidR="00B57B31" w:rsidRDefault="00B57B31" w:rsidP="00B57B31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Zespołem Szpitali Miejskich </w:t>
      </w:r>
    </w:p>
    <w:p w14:paraId="33FC3480" w14:textId="77777777" w:rsidR="00B57B31" w:rsidRDefault="00B57B31" w:rsidP="00B57B31">
      <w:pPr>
        <w:pStyle w:val="Tekstpodstawow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ul. Strzelców Bytomskich 11 </w:t>
      </w:r>
      <w:r>
        <w:rPr>
          <w:b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14:paraId="6D76D230" w14:textId="77777777" w:rsidR="00B57B31" w:rsidRDefault="00B57B31" w:rsidP="00B57B31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NIP: 6271923530</w:t>
      </w:r>
    </w:p>
    <w:p w14:paraId="026A6FEB" w14:textId="77777777" w:rsidR="00B57B31" w:rsidRDefault="00B57B31" w:rsidP="00B57B31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REGON: 271503410                       </w:t>
      </w:r>
    </w:p>
    <w:p w14:paraId="4854389A" w14:textId="77777777" w:rsidR="00B57B31" w:rsidRDefault="00B57B31" w:rsidP="00B57B31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reprezentowanym przez </w:t>
      </w:r>
    </w:p>
    <w:p w14:paraId="620C488F" w14:textId="77777777" w:rsidR="00B57B31" w:rsidRDefault="00B57B31" w:rsidP="00B57B31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0C4873EA" w14:textId="77777777" w:rsidR="00B57B31" w:rsidRDefault="00B57B31" w:rsidP="00B57B31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zwanym dalej Udzielającym zamówienia, </w:t>
      </w:r>
    </w:p>
    <w:p w14:paraId="529382F1" w14:textId="77777777" w:rsidR="00B57B31" w:rsidRDefault="00B57B31" w:rsidP="00B57B31">
      <w:pPr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a </w:t>
      </w:r>
    </w:p>
    <w:p w14:paraId="00133477" w14:textId="77777777" w:rsidR="00B57B31" w:rsidRDefault="00B57B31" w:rsidP="00B57B31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7BD075B2" w14:textId="77777777" w:rsidR="00B57B31" w:rsidRDefault="00B57B31" w:rsidP="00B57B31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07401DE9" w14:textId="77777777" w:rsidR="00B57B31" w:rsidRDefault="00B57B31" w:rsidP="00B57B31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41C838A7" w14:textId="77777777" w:rsidR="00B57B31" w:rsidRDefault="00B57B31" w:rsidP="00B57B31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93243AC" w14:textId="77777777" w:rsidR="00B57B31" w:rsidRDefault="00B57B31" w:rsidP="00B57B31">
      <w:pPr>
        <w:jc w:val="both"/>
        <w:rPr>
          <w:position w:val="-2"/>
          <w:sz w:val="22"/>
          <w:szCs w:val="22"/>
        </w:rPr>
      </w:pPr>
      <w:r>
        <w:rPr>
          <w:sz w:val="22"/>
          <w:szCs w:val="22"/>
        </w:rPr>
        <w:t xml:space="preserve">zwanym/zwaną dalej </w:t>
      </w:r>
      <w:r>
        <w:rPr>
          <w:position w:val="-2"/>
          <w:sz w:val="22"/>
          <w:szCs w:val="22"/>
        </w:rPr>
        <w:t xml:space="preserve">Przyjmującym zamówienie, </w:t>
      </w:r>
    </w:p>
    <w:p w14:paraId="585AF1A1" w14:textId="77777777" w:rsidR="00B57B31" w:rsidRDefault="00B57B31" w:rsidP="00B57B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3F486A7" w14:textId="77777777" w:rsidR="00B57B31" w:rsidRDefault="00B57B31" w:rsidP="00B57B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46DE945A" w14:textId="77777777" w:rsidR="00B57B31" w:rsidRDefault="00B57B31" w:rsidP="00B57B31">
      <w:pPr>
        <w:jc w:val="right"/>
        <w:rPr>
          <w:position w:val="-2"/>
          <w:sz w:val="22"/>
          <w:szCs w:val="22"/>
        </w:rPr>
      </w:pPr>
    </w:p>
    <w:p w14:paraId="63EE18CF" w14:textId="77777777" w:rsidR="00B57B31" w:rsidRDefault="00B57B31" w:rsidP="00B57B31">
      <w:pPr>
        <w:jc w:val="right"/>
        <w:rPr>
          <w:position w:val="-2"/>
          <w:sz w:val="22"/>
          <w:szCs w:val="22"/>
        </w:rPr>
      </w:pPr>
    </w:p>
    <w:p w14:paraId="403AAE6B" w14:textId="77777777" w:rsidR="00B57B31" w:rsidRDefault="00B57B31" w:rsidP="00B57B3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UPOWAŻNIENIE</w:t>
      </w:r>
    </w:p>
    <w:p w14:paraId="264203F5" w14:textId="77777777" w:rsidR="00B57B31" w:rsidRDefault="00B57B31" w:rsidP="00B57B31">
      <w:pPr>
        <w:rPr>
          <w:sz w:val="22"/>
          <w:szCs w:val="22"/>
        </w:rPr>
      </w:pPr>
    </w:p>
    <w:p w14:paraId="4D9E939D" w14:textId="77777777" w:rsidR="00B57B31" w:rsidRDefault="00B57B31" w:rsidP="00B57B31">
      <w:pPr>
        <w:spacing w:line="360" w:lineRule="auto"/>
        <w:rPr>
          <w:sz w:val="22"/>
          <w:szCs w:val="22"/>
        </w:rPr>
      </w:pPr>
    </w:p>
    <w:p w14:paraId="5791BE0F" w14:textId="77777777" w:rsidR="00B57B31" w:rsidRDefault="00B57B31" w:rsidP="00B57B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Upoważniam Pana/Panią …………………… prowadzącą działalność gospodarczą pod nazwą ………………………………., na czas trwania umowy o udzielanie świadczeń zdrowotnych do:</w:t>
      </w:r>
    </w:p>
    <w:p w14:paraId="0D351EFE" w14:textId="77777777" w:rsidR="00B57B31" w:rsidRDefault="00B57B31" w:rsidP="00B57B31">
      <w:pPr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Odbioru towarów z magazynów. </w:t>
      </w:r>
    </w:p>
    <w:p w14:paraId="49F2AC12" w14:textId="77777777" w:rsidR="00B57B31" w:rsidRDefault="00B57B31" w:rsidP="00B57B31">
      <w:pPr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Wyposażenia Oddziału Anestezjologii i Intensywnej Terapii dla Dzieci</w:t>
      </w:r>
    </w:p>
    <w:p w14:paraId="7DC01869" w14:textId="77777777" w:rsidR="00B57B31" w:rsidRDefault="00B57B31" w:rsidP="00B57B31">
      <w:pPr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Przekazania osobom prowadzącym indywidualne praktyki pielęgniarskie w użytkowanie odebranych z magazynów towarów. </w:t>
      </w:r>
    </w:p>
    <w:sectPr w:rsidR="00B57B31" w:rsidSect="00952B0F">
      <w:footerReference w:type="even" r:id="rId8"/>
      <w:footerReference w:type="default" r:id="rId9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4915" w14:textId="77777777" w:rsidR="002C2E49" w:rsidRDefault="002C2E49">
      <w:r>
        <w:separator/>
      </w:r>
    </w:p>
  </w:endnote>
  <w:endnote w:type="continuationSeparator" w:id="0">
    <w:p w14:paraId="2164130F" w14:textId="77777777" w:rsidR="002C2E49" w:rsidRDefault="002C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1C1AC8" w:rsidRDefault="001C1A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7C79" w14:textId="77777777" w:rsidR="001C1AC8" w:rsidRDefault="001C1A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21B" w14:textId="77777777" w:rsidR="002C2E49" w:rsidRDefault="002C2E49">
      <w:r>
        <w:separator/>
      </w:r>
    </w:p>
  </w:footnote>
  <w:footnote w:type="continuationSeparator" w:id="0">
    <w:p w14:paraId="46EDB8D2" w14:textId="77777777" w:rsidR="002C2E49" w:rsidRDefault="002C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7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0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A4713"/>
    <w:multiLevelType w:val="hybridMultilevel"/>
    <w:tmpl w:val="C9649082"/>
    <w:lvl w:ilvl="0" w:tplc="32BCD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5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3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2719198">
    <w:abstractNumId w:val="30"/>
  </w:num>
  <w:num w:numId="2" w16cid:durableId="1061296097">
    <w:abstractNumId w:val="6"/>
  </w:num>
  <w:num w:numId="3" w16cid:durableId="504592715">
    <w:abstractNumId w:val="20"/>
  </w:num>
  <w:num w:numId="4" w16cid:durableId="1730227463">
    <w:abstractNumId w:val="22"/>
  </w:num>
  <w:num w:numId="5" w16cid:durableId="1826628570">
    <w:abstractNumId w:val="17"/>
  </w:num>
  <w:num w:numId="6" w16cid:durableId="508256893">
    <w:abstractNumId w:val="44"/>
  </w:num>
  <w:num w:numId="7" w16cid:durableId="1357733619">
    <w:abstractNumId w:val="32"/>
  </w:num>
  <w:num w:numId="8" w16cid:durableId="1555193002">
    <w:abstractNumId w:val="38"/>
  </w:num>
  <w:num w:numId="9" w16cid:durableId="605500180">
    <w:abstractNumId w:val="14"/>
  </w:num>
  <w:num w:numId="10" w16cid:durableId="824517310">
    <w:abstractNumId w:val="26"/>
  </w:num>
  <w:num w:numId="11" w16cid:durableId="413862850">
    <w:abstractNumId w:val="5"/>
  </w:num>
  <w:num w:numId="12" w16cid:durableId="511453626">
    <w:abstractNumId w:val="27"/>
    <w:lvlOverride w:ilvl="0">
      <w:startOverride w:val="1"/>
    </w:lvlOverride>
  </w:num>
  <w:num w:numId="13" w16cid:durableId="1974675818">
    <w:abstractNumId w:val="21"/>
  </w:num>
  <w:num w:numId="14" w16cid:durableId="1594586095">
    <w:abstractNumId w:val="43"/>
  </w:num>
  <w:num w:numId="15" w16cid:durableId="486440147">
    <w:abstractNumId w:val="29"/>
  </w:num>
  <w:num w:numId="16" w16cid:durableId="5555144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1166871">
    <w:abstractNumId w:val="46"/>
  </w:num>
  <w:num w:numId="18" w16cid:durableId="1704864821">
    <w:abstractNumId w:val="18"/>
  </w:num>
  <w:num w:numId="19" w16cid:durableId="54747459">
    <w:abstractNumId w:val="35"/>
  </w:num>
  <w:num w:numId="20" w16cid:durableId="359091465">
    <w:abstractNumId w:val="28"/>
  </w:num>
  <w:num w:numId="21" w16cid:durableId="1957977552">
    <w:abstractNumId w:val="36"/>
  </w:num>
  <w:num w:numId="22" w16cid:durableId="3349204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8042247">
    <w:abstractNumId w:val="24"/>
  </w:num>
  <w:num w:numId="24" w16cid:durableId="1086152181">
    <w:abstractNumId w:val="9"/>
  </w:num>
  <w:num w:numId="25" w16cid:durableId="239798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4070523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5206467">
    <w:abstractNumId w:val="15"/>
  </w:num>
  <w:num w:numId="28" w16cid:durableId="641039368">
    <w:abstractNumId w:val="37"/>
  </w:num>
  <w:num w:numId="29" w16cid:durableId="404181618">
    <w:abstractNumId w:val="45"/>
  </w:num>
  <w:num w:numId="30" w16cid:durableId="1217625337">
    <w:abstractNumId w:val="33"/>
  </w:num>
  <w:num w:numId="31" w16cid:durableId="1199389883">
    <w:abstractNumId w:val="42"/>
  </w:num>
  <w:num w:numId="32" w16cid:durableId="412702387">
    <w:abstractNumId w:val="8"/>
  </w:num>
  <w:num w:numId="33" w16cid:durableId="814225404">
    <w:abstractNumId w:val="31"/>
  </w:num>
  <w:num w:numId="34" w16cid:durableId="572933039">
    <w:abstractNumId w:val="7"/>
  </w:num>
  <w:num w:numId="35" w16cid:durableId="1615794909">
    <w:abstractNumId w:val="34"/>
  </w:num>
  <w:num w:numId="36" w16cid:durableId="1981690442">
    <w:abstractNumId w:val="23"/>
  </w:num>
  <w:num w:numId="37" w16cid:durableId="1857574227">
    <w:abstractNumId w:val="40"/>
  </w:num>
  <w:num w:numId="38" w16cid:durableId="1892299888">
    <w:abstractNumId w:val="19"/>
  </w:num>
  <w:num w:numId="39" w16cid:durableId="1772507202">
    <w:abstractNumId w:val="41"/>
  </w:num>
  <w:num w:numId="40" w16cid:durableId="546642890">
    <w:abstractNumId w:val="39"/>
  </w:num>
  <w:num w:numId="41" w16cid:durableId="1846364290">
    <w:abstractNumId w:val="11"/>
  </w:num>
  <w:num w:numId="42" w16cid:durableId="84232751">
    <w:abstractNumId w:val="12"/>
  </w:num>
  <w:num w:numId="43" w16cid:durableId="293105258">
    <w:abstractNumId w:val="16"/>
  </w:num>
  <w:num w:numId="44" w16cid:durableId="14043743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020312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44857289">
    <w:abstractNumId w:val="25"/>
  </w:num>
  <w:num w:numId="47" w16cid:durableId="15867184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67477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E3"/>
    <w:rsid w:val="000013B7"/>
    <w:rsid w:val="0000386C"/>
    <w:rsid w:val="00004A50"/>
    <w:rsid w:val="00005CF2"/>
    <w:rsid w:val="000075DE"/>
    <w:rsid w:val="00012179"/>
    <w:rsid w:val="00014730"/>
    <w:rsid w:val="00016FCE"/>
    <w:rsid w:val="00030B77"/>
    <w:rsid w:val="000346C2"/>
    <w:rsid w:val="00042D75"/>
    <w:rsid w:val="00055B25"/>
    <w:rsid w:val="000608A1"/>
    <w:rsid w:val="00067086"/>
    <w:rsid w:val="00070881"/>
    <w:rsid w:val="00073009"/>
    <w:rsid w:val="0008770C"/>
    <w:rsid w:val="00097B8C"/>
    <w:rsid w:val="000A4A48"/>
    <w:rsid w:val="000A6AAF"/>
    <w:rsid w:val="000B1DBD"/>
    <w:rsid w:val="000B428E"/>
    <w:rsid w:val="000C0F4C"/>
    <w:rsid w:val="000C1500"/>
    <w:rsid w:val="000C5B9C"/>
    <w:rsid w:val="000C7F21"/>
    <w:rsid w:val="000D16A7"/>
    <w:rsid w:val="000D5BE8"/>
    <w:rsid w:val="000F2C52"/>
    <w:rsid w:val="000F5EE5"/>
    <w:rsid w:val="00103655"/>
    <w:rsid w:val="00104B03"/>
    <w:rsid w:val="0014122D"/>
    <w:rsid w:val="0015389F"/>
    <w:rsid w:val="00155CD4"/>
    <w:rsid w:val="0015794B"/>
    <w:rsid w:val="0016023C"/>
    <w:rsid w:val="00172ED4"/>
    <w:rsid w:val="001739B5"/>
    <w:rsid w:val="00176646"/>
    <w:rsid w:val="001823EA"/>
    <w:rsid w:val="001905F3"/>
    <w:rsid w:val="0019124C"/>
    <w:rsid w:val="00192D9D"/>
    <w:rsid w:val="00196E18"/>
    <w:rsid w:val="00197A04"/>
    <w:rsid w:val="001A3E67"/>
    <w:rsid w:val="001A5B17"/>
    <w:rsid w:val="001B24EE"/>
    <w:rsid w:val="001B7B1E"/>
    <w:rsid w:val="001C1AC8"/>
    <w:rsid w:val="001C4CD8"/>
    <w:rsid w:val="001D3B9D"/>
    <w:rsid w:val="001D58C7"/>
    <w:rsid w:val="001E1A4E"/>
    <w:rsid w:val="001E1A98"/>
    <w:rsid w:val="001E248F"/>
    <w:rsid w:val="001E25E1"/>
    <w:rsid w:val="001F205A"/>
    <w:rsid w:val="001F3B6E"/>
    <w:rsid w:val="001F4B6D"/>
    <w:rsid w:val="001F5BE5"/>
    <w:rsid w:val="001F6B42"/>
    <w:rsid w:val="00204D92"/>
    <w:rsid w:val="00205087"/>
    <w:rsid w:val="002050FC"/>
    <w:rsid w:val="00207353"/>
    <w:rsid w:val="0021355E"/>
    <w:rsid w:val="0021497A"/>
    <w:rsid w:val="00216254"/>
    <w:rsid w:val="00216714"/>
    <w:rsid w:val="00222ABE"/>
    <w:rsid w:val="00226329"/>
    <w:rsid w:val="00226527"/>
    <w:rsid w:val="00235903"/>
    <w:rsid w:val="002402F7"/>
    <w:rsid w:val="00241469"/>
    <w:rsid w:val="00246649"/>
    <w:rsid w:val="00251804"/>
    <w:rsid w:val="00260548"/>
    <w:rsid w:val="002624DE"/>
    <w:rsid w:val="00265DFD"/>
    <w:rsid w:val="002746F3"/>
    <w:rsid w:val="00277958"/>
    <w:rsid w:val="00277B21"/>
    <w:rsid w:val="002968FB"/>
    <w:rsid w:val="002A5768"/>
    <w:rsid w:val="002A7E95"/>
    <w:rsid w:val="002C1796"/>
    <w:rsid w:val="002C18E7"/>
    <w:rsid w:val="002C2E49"/>
    <w:rsid w:val="002C3C34"/>
    <w:rsid w:val="002C6573"/>
    <w:rsid w:val="002D1ADE"/>
    <w:rsid w:val="002D2642"/>
    <w:rsid w:val="002D33EC"/>
    <w:rsid w:val="002E63E3"/>
    <w:rsid w:val="002F0660"/>
    <w:rsid w:val="00304C52"/>
    <w:rsid w:val="0030656D"/>
    <w:rsid w:val="00307DD2"/>
    <w:rsid w:val="00311967"/>
    <w:rsid w:val="003158D3"/>
    <w:rsid w:val="00324104"/>
    <w:rsid w:val="00324A7E"/>
    <w:rsid w:val="00326603"/>
    <w:rsid w:val="003267C3"/>
    <w:rsid w:val="00341C5B"/>
    <w:rsid w:val="00342E10"/>
    <w:rsid w:val="00346B3D"/>
    <w:rsid w:val="003473EE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1B97"/>
    <w:rsid w:val="00381262"/>
    <w:rsid w:val="00382B5A"/>
    <w:rsid w:val="00383511"/>
    <w:rsid w:val="0038581B"/>
    <w:rsid w:val="00387B22"/>
    <w:rsid w:val="00392894"/>
    <w:rsid w:val="003A2F50"/>
    <w:rsid w:val="003B4938"/>
    <w:rsid w:val="003C16D9"/>
    <w:rsid w:val="003C2AF7"/>
    <w:rsid w:val="003C2E43"/>
    <w:rsid w:val="003D028F"/>
    <w:rsid w:val="003D0DFB"/>
    <w:rsid w:val="003D38BE"/>
    <w:rsid w:val="003E74C1"/>
    <w:rsid w:val="003F072B"/>
    <w:rsid w:val="003F0BC9"/>
    <w:rsid w:val="003F299F"/>
    <w:rsid w:val="004067EC"/>
    <w:rsid w:val="004101F1"/>
    <w:rsid w:val="0041052A"/>
    <w:rsid w:val="00415C99"/>
    <w:rsid w:val="00416D9C"/>
    <w:rsid w:val="00420D98"/>
    <w:rsid w:val="00421D44"/>
    <w:rsid w:val="004249A0"/>
    <w:rsid w:val="00427749"/>
    <w:rsid w:val="00440E04"/>
    <w:rsid w:val="00440F45"/>
    <w:rsid w:val="00444A9A"/>
    <w:rsid w:val="0044721A"/>
    <w:rsid w:val="004555A3"/>
    <w:rsid w:val="00456B19"/>
    <w:rsid w:val="00457359"/>
    <w:rsid w:val="004600DA"/>
    <w:rsid w:val="00467316"/>
    <w:rsid w:val="004800CF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C723D"/>
    <w:rsid w:val="004D3E1E"/>
    <w:rsid w:val="004D630B"/>
    <w:rsid w:val="004D7F19"/>
    <w:rsid w:val="004E1643"/>
    <w:rsid w:val="004E2F76"/>
    <w:rsid w:val="004F32D1"/>
    <w:rsid w:val="004F352B"/>
    <w:rsid w:val="00502B9A"/>
    <w:rsid w:val="00506502"/>
    <w:rsid w:val="00516F88"/>
    <w:rsid w:val="00520CC1"/>
    <w:rsid w:val="005240C2"/>
    <w:rsid w:val="005254A3"/>
    <w:rsid w:val="00525B81"/>
    <w:rsid w:val="00531D0F"/>
    <w:rsid w:val="0053392F"/>
    <w:rsid w:val="00545577"/>
    <w:rsid w:val="00545AC5"/>
    <w:rsid w:val="00552E05"/>
    <w:rsid w:val="005576AB"/>
    <w:rsid w:val="005632A2"/>
    <w:rsid w:val="00566808"/>
    <w:rsid w:val="00570DF2"/>
    <w:rsid w:val="005A020A"/>
    <w:rsid w:val="005A251A"/>
    <w:rsid w:val="005A2CBB"/>
    <w:rsid w:val="005A334D"/>
    <w:rsid w:val="005A4F03"/>
    <w:rsid w:val="005B2275"/>
    <w:rsid w:val="005B6091"/>
    <w:rsid w:val="005C58B0"/>
    <w:rsid w:val="005C6511"/>
    <w:rsid w:val="005D27FD"/>
    <w:rsid w:val="005D2BAA"/>
    <w:rsid w:val="005D79D5"/>
    <w:rsid w:val="005E2F53"/>
    <w:rsid w:val="005E4668"/>
    <w:rsid w:val="005F0500"/>
    <w:rsid w:val="005F1445"/>
    <w:rsid w:val="005F4182"/>
    <w:rsid w:val="005F592D"/>
    <w:rsid w:val="0060344A"/>
    <w:rsid w:val="006049BF"/>
    <w:rsid w:val="00622B1A"/>
    <w:rsid w:val="00625B1E"/>
    <w:rsid w:val="00626F06"/>
    <w:rsid w:val="0063144E"/>
    <w:rsid w:val="00631F0C"/>
    <w:rsid w:val="00637E58"/>
    <w:rsid w:val="006424A1"/>
    <w:rsid w:val="006436D2"/>
    <w:rsid w:val="00647E23"/>
    <w:rsid w:val="00660F1C"/>
    <w:rsid w:val="006664A0"/>
    <w:rsid w:val="006705FE"/>
    <w:rsid w:val="00672262"/>
    <w:rsid w:val="00682552"/>
    <w:rsid w:val="006909E6"/>
    <w:rsid w:val="006A00B5"/>
    <w:rsid w:val="006A1766"/>
    <w:rsid w:val="006A5000"/>
    <w:rsid w:val="006A7B63"/>
    <w:rsid w:val="006B0E5B"/>
    <w:rsid w:val="006B29F1"/>
    <w:rsid w:val="006C2CBA"/>
    <w:rsid w:val="006C46E1"/>
    <w:rsid w:val="006C54E2"/>
    <w:rsid w:val="006C5FFF"/>
    <w:rsid w:val="006D7A8D"/>
    <w:rsid w:val="006E23EF"/>
    <w:rsid w:val="006E2531"/>
    <w:rsid w:val="006E714F"/>
    <w:rsid w:val="006F68C4"/>
    <w:rsid w:val="007043A2"/>
    <w:rsid w:val="0070672B"/>
    <w:rsid w:val="0070709E"/>
    <w:rsid w:val="00712E29"/>
    <w:rsid w:val="00713A2C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62169"/>
    <w:rsid w:val="007651E5"/>
    <w:rsid w:val="00773DFF"/>
    <w:rsid w:val="00774FB2"/>
    <w:rsid w:val="0077593F"/>
    <w:rsid w:val="007773CF"/>
    <w:rsid w:val="00780278"/>
    <w:rsid w:val="00781A6D"/>
    <w:rsid w:val="00784E69"/>
    <w:rsid w:val="00787814"/>
    <w:rsid w:val="00787EB7"/>
    <w:rsid w:val="00792861"/>
    <w:rsid w:val="00797816"/>
    <w:rsid w:val="007A2C98"/>
    <w:rsid w:val="007A46F1"/>
    <w:rsid w:val="007B3C02"/>
    <w:rsid w:val="007B704B"/>
    <w:rsid w:val="007C07DB"/>
    <w:rsid w:val="007C1249"/>
    <w:rsid w:val="007C2741"/>
    <w:rsid w:val="007C4C22"/>
    <w:rsid w:val="007C6786"/>
    <w:rsid w:val="007D0A3A"/>
    <w:rsid w:val="007D5325"/>
    <w:rsid w:val="007E439C"/>
    <w:rsid w:val="007E4700"/>
    <w:rsid w:val="007E59CA"/>
    <w:rsid w:val="007E6555"/>
    <w:rsid w:val="007F0D85"/>
    <w:rsid w:val="007F2484"/>
    <w:rsid w:val="007F32EA"/>
    <w:rsid w:val="007F3666"/>
    <w:rsid w:val="007F740A"/>
    <w:rsid w:val="00810D91"/>
    <w:rsid w:val="008127B0"/>
    <w:rsid w:val="00814C72"/>
    <w:rsid w:val="00825C6E"/>
    <w:rsid w:val="00832AA7"/>
    <w:rsid w:val="00832D5E"/>
    <w:rsid w:val="008356FB"/>
    <w:rsid w:val="008376E9"/>
    <w:rsid w:val="008524AB"/>
    <w:rsid w:val="00853E10"/>
    <w:rsid w:val="008545BE"/>
    <w:rsid w:val="00854E0B"/>
    <w:rsid w:val="00855883"/>
    <w:rsid w:val="00855DA0"/>
    <w:rsid w:val="0086420A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4949"/>
    <w:rsid w:val="00896293"/>
    <w:rsid w:val="00896642"/>
    <w:rsid w:val="008B583D"/>
    <w:rsid w:val="008B5FCE"/>
    <w:rsid w:val="008C0977"/>
    <w:rsid w:val="008D3E63"/>
    <w:rsid w:val="008D4EEE"/>
    <w:rsid w:val="008D5310"/>
    <w:rsid w:val="008E41BA"/>
    <w:rsid w:val="008F31D8"/>
    <w:rsid w:val="008F6EEA"/>
    <w:rsid w:val="00904456"/>
    <w:rsid w:val="009067DF"/>
    <w:rsid w:val="009327D5"/>
    <w:rsid w:val="00933C72"/>
    <w:rsid w:val="00935347"/>
    <w:rsid w:val="00940093"/>
    <w:rsid w:val="0094220B"/>
    <w:rsid w:val="00943B74"/>
    <w:rsid w:val="00943FB0"/>
    <w:rsid w:val="00950BEB"/>
    <w:rsid w:val="00952B0F"/>
    <w:rsid w:val="00955BB1"/>
    <w:rsid w:val="00960E78"/>
    <w:rsid w:val="00965F8D"/>
    <w:rsid w:val="00967E49"/>
    <w:rsid w:val="00974017"/>
    <w:rsid w:val="00976E87"/>
    <w:rsid w:val="00982BFE"/>
    <w:rsid w:val="00982F85"/>
    <w:rsid w:val="00984603"/>
    <w:rsid w:val="0099427E"/>
    <w:rsid w:val="00994A21"/>
    <w:rsid w:val="009A30EA"/>
    <w:rsid w:val="009A6DFD"/>
    <w:rsid w:val="009B0017"/>
    <w:rsid w:val="009B5E34"/>
    <w:rsid w:val="009C057B"/>
    <w:rsid w:val="009D2B4C"/>
    <w:rsid w:val="009D4E93"/>
    <w:rsid w:val="009E76CA"/>
    <w:rsid w:val="009F31B9"/>
    <w:rsid w:val="009F4DC7"/>
    <w:rsid w:val="009F4F3E"/>
    <w:rsid w:val="009F5180"/>
    <w:rsid w:val="009F5BAA"/>
    <w:rsid w:val="009F661E"/>
    <w:rsid w:val="00A02DAA"/>
    <w:rsid w:val="00A04043"/>
    <w:rsid w:val="00A10F77"/>
    <w:rsid w:val="00A1427B"/>
    <w:rsid w:val="00A21282"/>
    <w:rsid w:val="00A34CA9"/>
    <w:rsid w:val="00A4686D"/>
    <w:rsid w:val="00A46EF7"/>
    <w:rsid w:val="00A673D8"/>
    <w:rsid w:val="00A74426"/>
    <w:rsid w:val="00A83D43"/>
    <w:rsid w:val="00A842A4"/>
    <w:rsid w:val="00A938C6"/>
    <w:rsid w:val="00A94314"/>
    <w:rsid w:val="00A951A2"/>
    <w:rsid w:val="00AA162B"/>
    <w:rsid w:val="00AA280D"/>
    <w:rsid w:val="00AB3504"/>
    <w:rsid w:val="00AB4625"/>
    <w:rsid w:val="00AB5AA1"/>
    <w:rsid w:val="00AC0603"/>
    <w:rsid w:val="00AC22F4"/>
    <w:rsid w:val="00AC298F"/>
    <w:rsid w:val="00AC31ED"/>
    <w:rsid w:val="00AD0793"/>
    <w:rsid w:val="00AD29EB"/>
    <w:rsid w:val="00AE6774"/>
    <w:rsid w:val="00AE69AF"/>
    <w:rsid w:val="00AF0799"/>
    <w:rsid w:val="00AF5015"/>
    <w:rsid w:val="00B009B0"/>
    <w:rsid w:val="00B03CB1"/>
    <w:rsid w:val="00B1445C"/>
    <w:rsid w:val="00B15AE6"/>
    <w:rsid w:val="00B20BAD"/>
    <w:rsid w:val="00B32F90"/>
    <w:rsid w:val="00B34B3D"/>
    <w:rsid w:val="00B35200"/>
    <w:rsid w:val="00B35EC8"/>
    <w:rsid w:val="00B36B73"/>
    <w:rsid w:val="00B40BBF"/>
    <w:rsid w:val="00B44368"/>
    <w:rsid w:val="00B45566"/>
    <w:rsid w:val="00B459DA"/>
    <w:rsid w:val="00B45E92"/>
    <w:rsid w:val="00B4746F"/>
    <w:rsid w:val="00B47947"/>
    <w:rsid w:val="00B57B31"/>
    <w:rsid w:val="00B60D1C"/>
    <w:rsid w:val="00B61983"/>
    <w:rsid w:val="00B67C80"/>
    <w:rsid w:val="00B85990"/>
    <w:rsid w:val="00B86EE9"/>
    <w:rsid w:val="00B91ABD"/>
    <w:rsid w:val="00BA6EFE"/>
    <w:rsid w:val="00BA755F"/>
    <w:rsid w:val="00BB0EEC"/>
    <w:rsid w:val="00BB1B59"/>
    <w:rsid w:val="00BB2E30"/>
    <w:rsid w:val="00BB3207"/>
    <w:rsid w:val="00BB7F74"/>
    <w:rsid w:val="00BC486A"/>
    <w:rsid w:val="00BC4B4E"/>
    <w:rsid w:val="00BC58B7"/>
    <w:rsid w:val="00BC6870"/>
    <w:rsid w:val="00BD72F5"/>
    <w:rsid w:val="00BE230D"/>
    <w:rsid w:val="00BF0056"/>
    <w:rsid w:val="00BF7C7E"/>
    <w:rsid w:val="00C02073"/>
    <w:rsid w:val="00C042CF"/>
    <w:rsid w:val="00C1778E"/>
    <w:rsid w:val="00C201A7"/>
    <w:rsid w:val="00C22CBB"/>
    <w:rsid w:val="00C25754"/>
    <w:rsid w:val="00C30432"/>
    <w:rsid w:val="00C31DB0"/>
    <w:rsid w:val="00C34610"/>
    <w:rsid w:val="00C34E1F"/>
    <w:rsid w:val="00C37652"/>
    <w:rsid w:val="00C432DF"/>
    <w:rsid w:val="00C46A91"/>
    <w:rsid w:val="00C47893"/>
    <w:rsid w:val="00C6104B"/>
    <w:rsid w:val="00C6115B"/>
    <w:rsid w:val="00C70277"/>
    <w:rsid w:val="00C709FB"/>
    <w:rsid w:val="00C721E3"/>
    <w:rsid w:val="00C733B6"/>
    <w:rsid w:val="00C738A7"/>
    <w:rsid w:val="00C767C8"/>
    <w:rsid w:val="00C801B2"/>
    <w:rsid w:val="00C832CB"/>
    <w:rsid w:val="00C84216"/>
    <w:rsid w:val="00C876D5"/>
    <w:rsid w:val="00C9621C"/>
    <w:rsid w:val="00CA0915"/>
    <w:rsid w:val="00CA1ECD"/>
    <w:rsid w:val="00CA5B45"/>
    <w:rsid w:val="00CB593A"/>
    <w:rsid w:val="00CD0407"/>
    <w:rsid w:val="00CD225D"/>
    <w:rsid w:val="00CD35F3"/>
    <w:rsid w:val="00CD7945"/>
    <w:rsid w:val="00CE3248"/>
    <w:rsid w:val="00CE3E17"/>
    <w:rsid w:val="00CE74ED"/>
    <w:rsid w:val="00CE7D57"/>
    <w:rsid w:val="00CF6D8C"/>
    <w:rsid w:val="00CF7B09"/>
    <w:rsid w:val="00D04AB1"/>
    <w:rsid w:val="00D06B39"/>
    <w:rsid w:val="00D07A33"/>
    <w:rsid w:val="00D105B7"/>
    <w:rsid w:val="00D12AA8"/>
    <w:rsid w:val="00D145D7"/>
    <w:rsid w:val="00D14A24"/>
    <w:rsid w:val="00D154FB"/>
    <w:rsid w:val="00D274F0"/>
    <w:rsid w:val="00D30BE8"/>
    <w:rsid w:val="00D30FDB"/>
    <w:rsid w:val="00D31C6C"/>
    <w:rsid w:val="00D354DD"/>
    <w:rsid w:val="00D40D58"/>
    <w:rsid w:val="00D43011"/>
    <w:rsid w:val="00D43489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907DF"/>
    <w:rsid w:val="00D94814"/>
    <w:rsid w:val="00D95554"/>
    <w:rsid w:val="00DA06A2"/>
    <w:rsid w:val="00DB07B9"/>
    <w:rsid w:val="00DB2316"/>
    <w:rsid w:val="00DB3815"/>
    <w:rsid w:val="00DB3FB0"/>
    <w:rsid w:val="00DB78D4"/>
    <w:rsid w:val="00DC462C"/>
    <w:rsid w:val="00DC5DCC"/>
    <w:rsid w:val="00DC6D9D"/>
    <w:rsid w:val="00DD2DE3"/>
    <w:rsid w:val="00DD306C"/>
    <w:rsid w:val="00DD3D61"/>
    <w:rsid w:val="00DE2048"/>
    <w:rsid w:val="00DE3397"/>
    <w:rsid w:val="00DF0CBC"/>
    <w:rsid w:val="00DF2D7D"/>
    <w:rsid w:val="00DF5F71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402CD"/>
    <w:rsid w:val="00E405B2"/>
    <w:rsid w:val="00E41A64"/>
    <w:rsid w:val="00E44413"/>
    <w:rsid w:val="00E50EF2"/>
    <w:rsid w:val="00E576F3"/>
    <w:rsid w:val="00E60E50"/>
    <w:rsid w:val="00E615D4"/>
    <w:rsid w:val="00E627FB"/>
    <w:rsid w:val="00E73A05"/>
    <w:rsid w:val="00E9010F"/>
    <w:rsid w:val="00E90B1F"/>
    <w:rsid w:val="00E945A0"/>
    <w:rsid w:val="00E95991"/>
    <w:rsid w:val="00EA1CC4"/>
    <w:rsid w:val="00EA1FC6"/>
    <w:rsid w:val="00EA5618"/>
    <w:rsid w:val="00EA6A20"/>
    <w:rsid w:val="00EB1F4B"/>
    <w:rsid w:val="00EB2F27"/>
    <w:rsid w:val="00EB55EC"/>
    <w:rsid w:val="00EB7C93"/>
    <w:rsid w:val="00EC0840"/>
    <w:rsid w:val="00ED5332"/>
    <w:rsid w:val="00ED5678"/>
    <w:rsid w:val="00ED6600"/>
    <w:rsid w:val="00EE62CD"/>
    <w:rsid w:val="00EF2329"/>
    <w:rsid w:val="00EF23BD"/>
    <w:rsid w:val="00EF6B8F"/>
    <w:rsid w:val="00F05D52"/>
    <w:rsid w:val="00F07728"/>
    <w:rsid w:val="00F105A1"/>
    <w:rsid w:val="00F131D2"/>
    <w:rsid w:val="00F20638"/>
    <w:rsid w:val="00F32F60"/>
    <w:rsid w:val="00F413F1"/>
    <w:rsid w:val="00F44DF4"/>
    <w:rsid w:val="00F46117"/>
    <w:rsid w:val="00F529EE"/>
    <w:rsid w:val="00F57A50"/>
    <w:rsid w:val="00F60AE0"/>
    <w:rsid w:val="00F61A1D"/>
    <w:rsid w:val="00F72507"/>
    <w:rsid w:val="00F73F0D"/>
    <w:rsid w:val="00F76877"/>
    <w:rsid w:val="00F94694"/>
    <w:rsid w:val="00F94E19"/>
    <w:rsid w:val="00FA23A6"/>
    <w:rsid w:val="00FB54F5"/>
    <w:rsid w:val="00FB6F94"/>
    <w:rsid w:val="00FC03B2"/>
    <w:rsid w:val="00FC2C48"/>
    <w:rsid w:val="00FC46D4"/>
    <w:rsid w:val="00FC66DC"/>
    <w:rsid w:val="00FD168C"/>
    <w:rsid w:val="00FD1D10"/>
    <w:rsid w:val="00FE16CF"/>
    <w:rsid w:val="00FE16ED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61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1A1D"/>
    <w:rPr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10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5FAD-913A-477F-97D0-C07148C3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2882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2020-04-16T15:55:00Z</cp:lastPrinted>
  <dcterms:created xsi:type="dcterms:W3CDTF">2022-04-15T05:46:00Z</dcterms:created>
  <dcterms:modified xsi:type="dcterms:W3CDTF">2022-04-15T05:46:00Z</dcterms:modified>
</cp:coreProperties>
</file>