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EF0B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Umowa Nr</w:t>
      </w:r>
      <w:r w:rsidR="00F049F0">
        <w:rPr>
          <w:rFonts w:ascii="Times New Roman" w:hAnsi="Times New Roman" w:cs="Times New Roman"/>
          <w:b/>
          <w:sz w:val="28"/>
          <w:szCs w:val="28"/>
        </w:rPr>
        <w:t xml:space="preserve"> ……</w:t>
      </w:r>
    </w:p>
    <w:p w14:paraId="1EB66711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udzielenie zamówienia na świadczenia zdrowotne</w:t>
      </w:r>
    </w:p>
    <w:p w14:paraId="569CCA7F" w14:textId="77777777" w:rsidR="00FA14AD" w:rsidRDefault="00FA14AD" w:rsidP="00FA14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zawarta w dniu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49F0">
        <w:rPr>
          <w:rFonts w:ascii="Times New Roman" w:hAnsi="Times New Roman" w:cs="Times New Roman"/>
          <w:spacing w:val="-2"/>
          <w:sz w:val="24"/>
          <w:szCs w:val="24"/>
        </w:rPr>
        <w:t>………………….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roku w Chorzowie</w:t>
      </w:r>
    </w:p>
    <w:p w14:paraId="58114360" w14:textId="77777777" w:rsidR="00FA14AD" w:rsidRDefault="00FA14AD" w:rsidP="00FA14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pomiędzy:</w:t>
      </w:r>
    </w:p>
    <w:p w14:paraId="2952A087" w14:textId="77777777" w:rsidR="007D0F70" w:rsidRDefault="00FA14AD" w:rsidP="00F049F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Samodzielnym Publicznym Zakładem Opieki Zdrowotnej Zespołem Szpitali Miejskich, </w:t>
      </w:r>
    </w:p>
    <w:p w14:paraId="61E52F09" w14:textId="77777777" w:rsidR="00FA14AD" w:rsidRDefault="00FA14AD" w:rsidP="00F049F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ul. Strzelców Bytomskich 11, 41-500 Chorzów, </w:t>
      </w:r>
    </w:p>
    <w:p w14:paraId="304A5DDD" w14:textId="77777777" w:rsidR="00FA14AD" w:rsidRDefault="00FA14AD" w:rsidP="00FA14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FFA8D9" w14:textId="77777777" w:rsidR="00FA14AD" w:rsidRDefault="00FA14AD" w:rsidP="00FA14A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7DFD6432" w14:textId="77777777" w:rsidR="00FA14AD" w:rsidRPr="007D0F70" w:rsidRDefault="007D0F70" w:rsidP="00FA14A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D0F70">
        <w:rPr>
          <w:rFonts w:ascii="Times New Roman" w:hAnsi="Times New Roman" w:cs="Times New Roman"/>
          <w:b/>
          <w:sz w:val="24"/>
          <w:szCs w:val="24"/>
        </w:rPr>
        <w:t xml:space="preserve">dr n. ekon. Jerzego </w:t>
      </w:r>
      <w:proofErr w:type="spellStart"/>
      <w:r w:rsidRPr="007D0F70">
        <w:rPr>
          <w:rFonts w:ascii="Times New Roman" w:hAnsi="Times New Roman" w:cs="Times New Roman"/>
          <w:b/>
          <w:sz w:val="24"/>
          <w:szCs w:val="24"/>
        </w:rPr>
        <w:t>Szafranowicza</w:t>
      </w:r>
      <w:proofErr w:type="spellEnd"/>
      <w:r w:rsidR="00F049F0" w:rsidRPr="007D0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4AD" w:rsidRPr="007D0F70">
        <w:rPr>
          <w:rFonts w:ascii="Times New Roman" w:hAnsi="Times New Roman" w:cs="Times New Roman"/>
          <w:b/>
          <w:sz w:val="24"/>
          <w:szCs w:val="24"/>
        </w:rPr>
        <w:t xml:space="preserve"> – Dyrektora</w:t>
      </w:r>
    </w:p>
    <w:p w14:paraId="7CF9CA6C" w14:textId="77777777" w:rsidR="00FA14AD" w:rsidRDefault="00FA14AD" w:rsidP="00FA14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5D77F9B" w14:textId="77777777" w:rsidR="00FA14AD" w:rsidRDefault="00FA14AD" w:rsidP="00FA14A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zwanym w treści niniejszej umowy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„Udzielającym Zamówienie"</w:t>
      </w:r>
    </w:p>
    <w:p w14:paraId="07472638" w14:textId="77777777" w:rsidR="00FA14AD" w:rsidRDefault="00FA14AD" w:rsidP="00FA14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1DBB4" w14:textId="77777777" w:rsidR="00FA14AD" w:rsidRDefault="00FA14AD" w:rsidP="00FA1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29A66C6C" w14:textId="77777777" w:rsidR="00FA14AD" w:rsidRDefault="00F049F0" w:rsidP="00FA14AD">
      <w:pPr>
        <w:shd w:val="clear" w:color="auto" w:fill="FFFFFF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…………………………………………………………………………………………………</w:t>
      </w:r>
    </w:p>
    <w:p w14:paraId="709A3184" w14:textId="77777777" w:rsidR="00F049F0" w:rsidRDefault="00F049F0" w:rsidP="00FA14AD">
      <w:pPr>
        <w:shd w:val="clear" w:color="auto" w:fill="FFFFFF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………………………………………………………………………………………………….</w:t>
      </w:r>
    </w:p>
    <w:p w14:paraId="666A7D54" w14:textId="77777777" w:rsidR="00FA14AD" w:rsidRDefault="00FA14AD" w:rsidP="00FA14AD">
      <w:pPr>
        <w:shd w:val="clear" w:color="auto" w:fill="FFFFFF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zwanym/zwaną w treści niniejszej umowy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„Przyjmującym Zamówienie"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1E56DA68" w14:textId="77777777" w:rsidR="00FA14AD" w:rsidRDefault="00FA14AD" w:rsidP="00FA14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zwanymi w treści niniejszej umowy łącznie „Stronami" lub oddzielnie „Stroną"</w:t>
      </w:r>
    </w:p>
    <w:p w14:paraId="050587EC" w14:textId="77777777" w:rsidR="00FA14AD" w:rsidRDefault="00FA14AD" w:rsidP="00FA14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Podstawę prawną niniejszej umowy stanowią:</w:t>
      </w:r>
    </w:p>
    <w:p w14:paraId="403C2ECB" w14:textId="77777777" w:rsidR="00FA14AD" w:rsidRDefault="00FA14AD" w:rsidP="00FA14A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15 kwietnia 2011r. o działalności leczniczej  </w:t>
      </w:r>
    </w:p>
    <w:p w14:paraId="5FDBF537" w14:textId="77777777" w:rsidR="00FA14AD" w:rsidRDefault="00FA14AD" w:rsidP="00FA14A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5 grudnia 1996 r. o zawodach lekarza i lekarza dentysty </w:t>
      </w:r>
    </w:p>
    <w:p w14:paraId="145B2629" w14:textId="77777777" w:rsidR="00FA14AD" w:rsidRDefault="00FA14AD" w:rsidP="00FA14A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27 sierpnia 2004r. o świadczeniach opieki zdrowotnej finansowanych   </w:t>
      </w:r>
    </w:p>
    <w:p w14:paraId="07D3AAF2" w14:textId="77777777" w:rsidR="00FA14AD" w:rsidRDefault="00FA14AD" w:rsidP="00FA14AD">
      <w:pPr>
        <w:tabs>
          <w:tab w:val="left" w:pos="284"/>
          <w:tab w:val="left" w:pos="42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ze środków publicznych </w:t>
      </w:r>
    </w:p>
    <w:p w14:paraId="5E51B44B" w14:textId="77777777" w:rsidR="00FA14AD" w:rsidRDefault="00FA14AD" w:rsidP="00FA1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27 Ustawy z dnia 15 kwietnia 2011r. o działalności leczniczej strony zawierają umowę następującej treści:</w:t>
      </w:r>
    </w:p>
    <w:p w14:paraId="7F7E8BCA" w14:textId="77777777" w:rsidR="00FA14AD" w:rsidRDefault="00FA14AD" w:rsidP="00FA1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umowy jest wykonywanie zadań Udzielającego zamówienia przez Przyjmującego zamówienie   w zakresie i na warunkach określonych w poniższych postanowieniach.</w:t>
      </w:r>
    </w:p>
    <w:p w14:paraId="34C5CFD3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23C2ACD8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7E6D901D" w14:textId="77777777" w:rsidR="0096514A" w:rsidRDefault="00FA14AD" w:rsidP="00FA14A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Udzielający zamówienia</w:t>
      </w:r>
      <w:r>
        <w:rPr>
          <w:rFonts w:ascii="Times New Roman" w:hAnsi="Times New Roman" w:cs="Times New Roman"/>
          <w:sz w:val="24"/>
          <w:szCs w:val="24"/>
        </w:rPr>
        <w:t xml:space="preserve"> zamawia, a </w:t>
      </w: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przyjmuje obowiązek</w:t>
      </w:r>
      <w:r w:rsidR="0096514A">
        <w:rPr>
          <w:rFonts w:ascii="Times New Roman" w:hAnsi="Times New Roman" w:cs="Times New Roman"/>
          <w:sz w:val="24"/>
          <w:szCs w:val="24"/>
        </w:rPr>
        <w:t>:</w:t>
      </w:r>
    </w:p>
    <w:p w14:paraId="4C3EAAD6" w14:textId="3B26959D" w:rsidR="00FA14AD" w:rsidRDefault="00FA14AD" w:rsidP="0096514A">
      <w:pPr>
        <w:pStyle w:val="Akapitzlist"/>
        <w:numPr>
          <w:ilvl w:val="0"/>
          <w:numId w:val="20"/>
        </w:numPr>
      </w:pPr>
      <w:r w:rsidRPr="0096514A">
        <w:t>udzielania świadczeń zdrowotnych polegających na ratowaniu, przywracaniu i poprawie zdrowia pacjentów</w:t>
      </w:r>
    </w:p>
    <w:p w14:paraId="1B2CA8CA" w14:textId="77777777" w:rsidR="0096514A" w:rsidRDefault="0096514A" w:rsidP="0096514A">
      <w:pPr>
        <w:pStyle w:val="Akapitzlist"/>
        <w:numPr>
          <w:ilvl w:val="0"/>
          <w:numId w:val="20"/>
        </w:numPr>
      </w:pPr>
      <w:r>
        <w:t>pełnienia dyżurów medycznych</w:t>
      </w:r>
    </w:p>
    <w:p w14:paraId="1B540715" w14:textId="77777777" w:rsidR="0096514A" w:rsidRPr="0096514A" w:rsidRDefault="0096514A" w:rsidP="0096514A">
      <w:pPr>
        <w:pStyle w:val="Akapitzlist"/>
        <w:numPr>
          <w:ilvl w:val="0"/>
          <w:numId w:val="20"/>
        </w:numPr>
      </w:pPr>
      <w:r>
        <w:t>pozostawania w gotowości do udzielania świadczeń zdrowotnych</w:t>
      </w:r>
    </w:p>
    <w:p w14:paraId="50DC7453" w14:textId="15369432" w:rsidR="009604CB" w:rsidRPr="009604CB" w:rsidRDefault="00FA14AD" w:rsidP="00FA14A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zobowiązuje się realizować świadczenia określone w ust. 1 w następujących komórkach organizacyjnych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</w:p>
    <w:p w14:paraId="4BC89EFB" w14:textId="77777777" w:rsidR="009604CB" w:rsidRPr="009604CB" w:rsidRDefault="00FA14AD" w:rsidP="009604CB">
      <w:pPr>
        <w:pStyle w:val="Akapitzlist"/>
        <w:numPr>
          <w:ilvl w:val="0"/>
          <w:numId w:val="25"/>
        </w:numPr>
      </w:pPr>
      <w:r w:rsidRPr="009604CB">
        <w:t xml:space="preserve">Oddziale </w:t>
      </w:r>
      <w:r w:rsidR="00B159D5" w:rsidRPr="009604CB">
        <w:t>Chirurgii Urazowo-Ortopedycznej</w:t>
      </w:r>
      <w:r w:rsidR="00A30ED6" w:rsidRPr="009604CB">
        <w:t xml:space="preserve"> oraz </w:t>
      </w:r>
      <w:r w:rsidRPr="009604CB">
        <w:t xml:space="preserve"> Blok</w:t>
      </w:r>
      <w:r w:rsidR="00A30ED6" w:rsidRPr="009604CB">
        <w:t>u</w:t>
      </w:r>
      <w:r w:rsidRPr="009604CB">
        <w:t xml:space="preserve"> operacyjny</w:t>
      </w:r>
      <w:r w:rsidR="00A30ED6" w:rsidRPr="009604CB">
        <w:t>m</w:t>
      </w:r>
    </w:p>
    <w:p w14:paraId="01A05EDD" w14:textId="19881912" w:rsidR="00FA14AD" w:rsidRPr="009604CB" w:rsidRDefault="009604CB" w:rsidP="009604CB">
      <w:pPr>
        <w:pStyle w:val="Akapitzlist"/>
        <w:numPr>
          <w:ilvl w:val="0"/>
          <w:numId w:val="25"/>
        </w:numPr>
        <w:rPr>
          <w:i/>
          <w:color w:val="F79646"/>
        </w:rPr>
      </w:pPr>
      <w:r w:rsidRPr="009604CB">
        <w:lastRenderedPageBreak/>
        <w:t>Izbie Przyjęć</w:t>
      </w:r>
      <w:r w:rsidR="00FA14AD" w:rsidRPr="009604CB">
        <w:t>.</w:t>
      </w:r>
    </w:p>
    <w:p w14:paraId="0063FA8A" w14:textId="77777777" w:rsidR="00FA14AD" w:rsidRDefault="00FA14AD" w:rsidP="00FA14A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zobowiązuje się do udzielania konsultacji w innych Oddziałach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Izbie Przyjęć zleconych przez Ordynatorów/Kierowników Oddziałów lub innych lekarzy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 na zasadach opisanych w § 3 pkt. 13.</w:t>
      </w:r>
    </w:p>
    <w:p w14:paraId="5FAE65BC" w14:textId="77777777" w:rsidR="005456E7" w:rsidRDefault="005456E7" w:rsidP="005456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ma obowiązek u</w:t>
      </w:r>
      <w:r w:rsidR="006608C5" w:rsidRPr="005456E7">
        <w:rPr>
          <w:rFonts w:ascii="Times New Roman" w:hAnsi="Times New Roman" w:cs="Times New Roman"/>
          <w:sz w:val="24"/>
          <w:szCs w:val="24"/>
        </w:rPr>
        <w:t xml:space="preserve">dzielania </w:t>
      </w:r>
      <w:r w:rsidRPr="005456E7">
        <w:rPr>
          <w:rFonts w:ascii="Times New Roman" w:hAnsi="Times New Roman" w:cs="Times New Roman"/>
          <w:sz w:val="24"/>
          <w:szCs w:val="24"/>
        </w:rPr>
        <w:t xml:space="preserve">lekarskich świadczeń zdrowotnych </w:t>
      </w:r>
    </w:p>
    <w:p w14:paraId="6B41C277" w14:textId="77777777" w:rsidR="005456E7" w:rsidRDefault="005456E7" w:rsidP="005456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456E7">
        <w:rPr>
          <w:rFonts w:ascii="Times New Roman" w:hAnsi="Times New Roman" w:cs="Times New Roman"/>
          <w:sz w:val="24"/>
          <w:szCs w:val="24"/>
        </w:rPr>
        <w:t xml:space="preserve">pacjentom i innym osobom znajdującym się na terenie Udzielającego zamówienia w </w:t>
      </w:r>
    </w:p>
    <w:p w14:paraId="3BC6C987" w14:textId="085197F1" w:rsidR="005456E7" w:rsidRPr="005456E7" w:rsidRDefault="005456E7" w:rsidP="005456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456E7">
        <w:rPr>
          <w:rFonts w:ascii="Times New Roman" w:hAnsi="Times New Roman" w:cs="Times New Roman"/>
          <w:sz w:val="24"/>
          <w:szCs w:val="24"/>
        </w:rPr>
        <w:t>sytuacji wymagającej ratowania życia.</w:t>
      </w:r>
    </w:p>
    <w:p w14:paraId="542E232C" w14:textId="77777777" w:rsidR="005456E7" w:rsidRPr="005456E7" w:rsidRDefault="005456E7" w:rsidP="005456E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68F20BB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2F0F5615" w14:textId="77777777" w:rsidR="00246165" w:rsidRDefault="00246165" w:rsidP="00246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 udzielania świadczeń</w:t>
      </w:r>
    </w:p>
    <w:p w14:paraId="7A663E10" w14:textId="0B713FDD" w:rsidR="00246165" w:rsidRDefault="00246165" w:rsidP="00246165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zobowiązuje się do realizacji zadań Oddziału chirurgii urazowo – ortopedycznej , Izby Przyjęć wynikających z umowy z NFZ oraz innymi podmiotami.</w:t>
      </w:r>
    </w:p>
    <w:p w14:paraId="3F67F53B" w14:textId="77777777" w:rsidR="00246165" w:rsidRDefault="00246165" w:rsidP="00246165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Udzielający zamówienie </w:t>
      </w:r>
      <w:r>
        <w:rPr>
          <w:rFonts w:ascii="Times New Roman" w:hAnsi="Times New Roman" w:cs="Times New Roman"/>
          <w:sz w:val="24"/>
          <w:szCs w:val="24"/>
        </w:rPr>
        <w:t xml:space="preserve">nie narzuca sztywnych ram czasowych wykonywania zleconych zadań. </w:t>
      </w:r>
    </w:p>
    <w:p w14:paraId="1237B75F" w14:textId="7F2B40B6" w:rsidR="00246165" w:rsidRDefault="00246165" w:rsidP="00246165">
      <w:pPr>
        <w:pStyle w:val="Akapitzlist"/>
        <w:widowControl w:val="0"/>
        <w:numPr>
          <w:ilvl w:val="0"/>
          <w:numId w:val="23"/>
        </w:numPr>
        <w:tabs>
          <w:tab w:val="left" w:pos="360"/>
        </w:tabs>
        <w:autoSpaceDE w:val="0"/>
        <w:ind w:left="420" w:right="57" w:hanging="425"/>
        <w:rPr>
          <w:b/>
        </w:rPr>
      </w:pPr>
      <w:r>
        <w:rPr>
          <w:b/>
        </w:rPr>
        <w:t>Przyjmujący zamówienie</w:t>
      </w:r>
      <w:r>
        <w:t xml:space="preserve"> udziela świadczenia zdrowotne zgodnie z harmonogramem ustalonym i uzgodnionym z Kierownikiem Oddziału chirurgii urazowo – ortopedycznej działającym w imieniu </w:t>
      </w:r>
      <w:r>
        <w:rPr>
          <w:b/>
        </w:rPr>
        <w:t>Udzielającego zamówienie</w:t>
      </w:r>
      <w:r>
        <w:t xml:space="preserve"> .</w:t>
      </w:r>
    </w:p>
    <w:p w14:paraId="7FBB448C" w14:textId="77777777" w:rsidR="007868E3" w:rsidRDefault="007868E3" w:rsidP="007868E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91A74B4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26FBE71F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Przyjmującego zamówienie</w:t>
      </w:r>
    </w:p>
    <w:p w14:paraId="28DE5FEA" w14:textId="77777777" w:rsidR="00FA14AD" w:rsidRDefault="00FA14AD" w:rsidP="00FA14AD">
      <w:pPr>
        <w:pStyle w:val="Akapitzlist"/>
        <w:widowControl w:val="0"/>
        <w:numPr>
          <w:ilvl w:val="0"/>
          <w:numId w:val="6"/>
        </w:numPr>
        <w:tabs>
          <w:tab w:val="left" w:pos="360"/>
        </w:tabs>
        <w:autoSpaceDE w:val="0"/>
      </w:pPr>
      <w:r>
        <w:rPr>
          <w:b/>
        </w:rPr>
        <w:t>Przyjmujący zamówienie</w:t>
      </w:r>
      <w:r>
        <w:t xml:space="preserve"> zobowiązany jest do wykonywania świadczeń zdrowotnych z należytą starannością zawodową i zasadami etyki zawodowej i nieprzekraczających granic koniecznej potrzeby. </w:t>
      </w:r>
    </w:p>
    <w:p w14:paraId="76124AB4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zobowiązany jest do przestrzegania:</w:t>
      </w:r>
    </w:p>
    <w:p w14:paraId="36C8CC29" w14:textId="77777777" w:rsidR="00FA14AD" w:rsidRDefault="00FA14AD" w:rsidP="00FA14AD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przepisów określających prawa i obowiązki pacjenta,</w:t>
      </w:r>
    </w:p>
    <w:p w14:paraId="504D029B" w14:textId="77777777" w:rsidR="00FA14AD" w:rsidRDefault="00FA14AD" w:rsidP="00FA14AD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przepisów dotyczących ochrony danych osobowych,</w:t>
      </w:r>
    </w:p>
    <w:p w14:paraId="3569D99D" w14:textId="77777777" w:rsidR="00FA14AD" w:rsidRDefault="00FA14AD" w:rsidP="00FA14AD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standardów udzielania świadczeń medycznych ustalonych przez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Udzielającego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8CE25B1" w14:textId="77777777" w:rsidR="00FA14AD" w:rsidRDefault="00FA14AD" w:rsidP="00FA14AD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zasad określonych w kontrakcie łączącym Szpital z Narodowym Funduszem Zdrowia,</w:t>
      </w:r>
    </w:p>
    <w:p w14:paraId="5788BFFB" w14:textId="77777777" w:rsidR="00FA14AD" w:rsidRDefault="00FA14AD" w:rsidP="00FA14AD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innych przepisów prawa regulujących działalność opieki zdrowotnej.</w:t>
      </w:r>
    </w:p>
    <w:p w14:paraId="3439E15E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Przyjmujący zamówienie </w:t>
      </w:r>
      <w:r>
        <w:rPr>
          <w:rFonts w:ascii="Times New Roman" w:hAnsi="Times New Roman" w:cs="Times New Roman"/>
          <w:color w:val="000000"/>
          <w:sz w:val="24"/>
          <w:szCs w:val="24"/>
        </w:rPr>
        <w:t>bierze udział w kształceniu specjalizacyjnym lekarzy.</w:t>
      </w:r>
    </w:p>
    <w:p w14:paraId="2B879D2E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Przyjmujący zamówienie </w:t>
      </w:r>
      <w:r>
        <w:rPr>
          <w:rFonts w:ascii="Times New Roman" w:hAnsi="Times New Roman" w:cs="Times New Roman"/>
          <w:sz w:val="24"/>
          <w:szCs w:val="24"/>
        </w:rPr>
        <w:t>bierze udział w pracach komisji i zespołów powołanych przez</w:t>
      </w:r>
      <w:r>
        <w:rPr>
          <w:rFonts w:ascii="Times New Roman" w:hAnsi="Times New Roman" w:cs="Times New Roman"/>
          <w:b/>
          <w:sz w:val="24"/>
          <w:szCs w:val="24"/>
        </w:rPr>
        <w:t xml:space="preserve"> Udzielającego zamówienie.</w:t>
      </w:r>
    </w:p>
    <w:p w14:paraId="0CA5B2E0" w14:textId="14DFCDF8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zobowiązany jest do prowadzenia dokładnej i czytelnej dokumentacji medycznej,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zgodnie z obowiązującymi przepisami prawa oraz wewnętrznymi zarządzeniami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Udzielającego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 którymi ma obowiązek się zapoznać.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Przyjmujący 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może zlecić prowadzenie dokumentacji medycznej lekarzom zatrudnionym w Oddziale </w:t>
      </w:r>
      <w:r w:rsidR="00B159D5">
        <w:rPr>
          <w:rFonts w:ascii="Times New Roman" w:hAnsi="Times New Roman" w:cs="Times New Roman"/>
          <w:color w:val="000000"/>
          <w:sz w:val="24"/>
          <w:szCs w:val="24"/>
        </w:rPr>
        <w:t>Chirurgii Urazowo-Ortopedycznej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rezydentom.</w:t>
      </w:r>
    </w:p>
    <w:p w14:paraId="4BCBE197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Przyjmujący 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wydaje zlecenia lekarskie, w formie ustnej, pisemnej i elektronicznej zgodnie z obowiązującym prawem pielęgniarkom </w:t>
      </w:r>
      <w:r>
        <w:rPr>
          <w:rFonts w:ascii="Times New Roman" w:hAnsi="Times New Roman" w:cs="Times New Roman"/>
          <w:sz w:val="24"/>
          <w:szCs w:val="24"/>
        </w:rPr>
        <w:t>oraz kontroluje ich wykonanie</w:t>
      </w:r>
      <w:r>
        <w:rPr>
          <w:rFonts w:ascii="Times New Roman" w:hAnsi="Times New Roman" w:cs="Times New Roman"/>
          <w:color w:val="000000"/>
          <w:sz w:val="24"/>
          <w:szCs w:val="24"/>
        </w:rPr>
        <w:t>. Powyższe nie narusza uprawnień pielęgniarki oddziałowej w zakresie nadzoru i  organizacji pracy pielęgniarek.</w:t>
      </w:r>
    </w:p>
    <w:p w14:paraId="679A29C1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zobowiązany jest udzielać świadczeń zdrowotnych przy wykorzystaniu materiałów medycznych, materiałów i artykułów sanitarnych dostarczonych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nieodpłatnie przez 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>. Dotyczy to również konsultacji międzyoddziałowych i w Izbie Przyjęć.</w:t>
      </w:r>
    </w:p>
    <w:p w14:paraId="2040D165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zobowiązany jest używać sprzęt i aparaturę medyczną należącą do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Udzielającego zamówienie </w:t>
      </w:r>
      <w:r>
        <w:rPr>
          <w:rFonts w:ascii="Times New Roman" w:hAnsi="Times New Roman" w:cs="Times New Roman"/>
          <w:bCs/>
          <w:sz w:val="24"/>
          <w:szCs w:val="24"/>
        </w:rPr>
        <w:t>na zasadach oznaczonych w § 4 ust. 1c) wyłącznie do realizacji obowiązków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Przyjmującego zamówienie </w:t>
      </w:r>
      <w:r>
        <w:rPr>
          <w:rFonts w:ascii="Times New Roman" w:hAnsi="Times New Roman" w:cs="Times New Roman"/>
          <w:bCs/>
          <w:sz w:val="24"/>
          <w:szCs w:val="24"/>
        </w:rPr>
        <w:t>określonych w niniejszej umowie.</w:t>
      </w:r>
    </w:p>
    <w:p w14:paraId="71ADC1F7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nie może wykorzystać udostępnionych przez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 na zasadach § 4 ust. 1 b) i c) pomieszczeń, wyposażenia medycznego, środków zdrowotnych do udzielenia innych niż objęte niniejszą umową świadczeń zdrowotnych, bez zgody </w:t>
      </w:r>
      <w:r>
        <w:rPr>
          <w:rFonts w:ascii="Times New Roman" w:hAnsi="Times New Roman" w:cs="Times New Roman"/>
          <w:b/>
          <w:sz w:val="24"/>
          <w:szCs w:val="24"/>
        </w:rPr>
        <w:t xml:space="preserve">Udzielającego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F71C5D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Przyjmujący 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zobowiązany jest do przestrzegania planu finansowego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Udzielającego zamówienie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określającego koszty w zakresie m.in.:</w:t>
      </w:r>
    </w:p>
    <w:p w14:paraId="7007EA88" w14:textId="77777777" w:rsidR="00FA14AD" w:rsidRDefault="00FA14AD" w:rsidP="00FA14A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leków,</w:t>
      </w:r>
    </w:p>
    <w:p w14:paraId="7ABD5FEF" w14:textId="77777777" w:rsidR="00FA14AD" w:rsidRDefault="00FA14AD" w:rsidP="00FA14A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badań diagnostycznych,</w:t>
      </w:r>
    </w:p>
    <w:p w14:paraId="4E164FD4" w14:textId="77777777" w:rsidR="00FA14AD" w:rsidRDefault="00FA14AD" w:rsidP="00FA14A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zakupu procedur na zewnątrz</w:t>
      </w:r>
    </w:p>
    <w:p w14:paraId="199C3646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zobowiązany jest do współpracy z personelem udzielającym świadczeń medycznych na rzecz pacjentów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DA2771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jest zobowiązany i zarazem uprawniony do korzystania w razie potrzeby z konsultacji lekarzy specjalistów zatrudnionych u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 lub wykonujących na jego rzecz usługi medyczne w ramach umów cywilnoprawnych, a także do korzystania z badań diagnostycznych wykonywanych w jego pracowniach i laboratoriach lub placówkach wykonujących te usługi diagnostyczne na rzecz Udzielającego zamówienia zgodnie z zawartymi umowami. Konsultacje są świadczone na zasadzie wzajemności i bez kosztowo.   </w:t>
      </w:r>
    </w:p>
    <w:p w14:paraId="6727ED12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konieczności skorzystania z diagnostyki niemożliwej do wykonania u 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uprawniony jest do wystawienia skierowania na konsultację lub badanie dla danego pacjenta wyłącznie do placówki wskazanej przez 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Przyjmujący zamówienie </w:t>
      </w:r>
      <w:r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ponosi żadnych kosztów związanych z korzystaniem z diagnostyki w inne placówce niż </w:t>
      </w:r>
      <w:r>
        <w:rPr>
          <w:rFonts w:ascii="Times New Roman" w:hAnsi="Times New Roman" w:cs="Times New Roman"/>
          <w:b/>
          <w:sz w:val="24"/>
          <w:szCs w:val="24"/>
        </w:rPr>
        <w:t>Udzielający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BEAF46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uprawniony jest do </w:t>
      </w:r>
      <w:r w:rsidR="005F1721">
        <w:rPr>
          <w:rFonts w:ascii="Times New Roman" w:hAnsi="Times New Roman" w:cs="Times New Roman"/>
          <w:sz w:val="24"/>
          <w:szCs w:val="24"/>
        </w:rPr>
        <w:t>zlecenia</w:t>
      </w:r>
      <w:r>
        <w:rPr>
          <w:rFonts w:ascii="Times New Roman" w:hAnsi="Times New Roman" w:cs="Times New Roman"/>
          <w:sz w:val="24"/>
          <w:szCs w:val="24"/>
        </w:rPr>
        <w:t xml:space="preserve"> pacjent</w:t>
      </w:r>
      <w:r w:rsidR="005F1721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transport</w:t>
      </w:r>
      <w:r w:rsidR="005F172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sanitarn</w:t>
      </w:r>
      <w:r w:rsidR="005F1721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>, zgodnie z obowiązującymi przepisami.</w:t>
      </w:r>
    </w:p>
    <w:p w14:paraId="0B56BAD8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Przyjmujący zamówienie </w:t>
      </w:r>
      <w:r>
        <w:rPr>
          <w:rFonts w:ascii="Times New Roman" w:hAnsi="Times New Roman" w:cs="Times New Roman"/>
          <w:sz w:val="24"/>
          <w:szCs w:val="24"/>
        </w:rPr>
        <w:t>zobowiązany jest do:</w:t>
      </w:r>
    </w:p>
    <w:p w14:paraId="194A9C9B" w14:textId="77777777" w:rsidR="00FA14AD" w:rsidRDefault="00FA14AD" w:rsidP="00FA14AD">
      <w:pPr>
        <w:numPr>
          <w:ilvl w:val="0"/>
          <w:numId w:val="9"/>
        </w:numPr>
        <w:tabs>
          <w:tab w:val="clear" w:pos="810"/>
          <w:tab w:val="left" w:pos="786"/>
        </w:tabs>
        <w:suppressAutoHyphens/>
        <w:spacing w:after="0" w:line="240" w:lineRule="auto"/>
        <w:ind w:left="795" w:hanging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posiadania aktualnych badań profilaktycznych, a jeżeli będzie to konieczne </w:t>
      </w:r>
      <w:r>
        <w:rPr>
          <w:rFonts w:ascii="Times New Roman" w:hAnsi="Times New Roman" w:cs="Times New Roman"/>
          <w:b/>
          <w:sz w:val="24"/>
          <w:szCs w:val="24"/>
        </w:rPr>
        <w:t>Udzielający zamówienie</w:t>
      </w:r>
      <w:r>
        <w:rPr>
          <w:rFonts w:ascii="Times New Roman" w:hAnsi="Times New Roman" w:cs="Times New Roman"/>
          <w:sz w:val="24"/>
          <w:szCs w:val="24"/>
        </w:rPr>
        <w:t xml:space="preserve"> umożliwi odpłatne przeprowadzenie badań w swojej Poradni Zakładowej Profilaktycznej (Medycyny Pracy) wystawiając fakturę za przeprowadzone badania,</w:t>
      </w:r>
    </w:p>
    <w:p w14:paraId="5E66B040" w14:textId="77777777" w:rsidR="00FA14AD" w:rsidRDefault="00FA14AD" w:rsidP="00FA14AD">
      <w:pPr>
        <w:numPr>
          <w:ilvl w:val="0"/>
          <w:numId w:val="9"/>
        </w:numPr>
        <w:tabs>
          <w:tab w:val="clear" w:pos="810"/>
          <w:tab w:val="left" w:pos="786"/>
        </w:tabs>
        <w:suppressAutoHyphens/>
        <w:spacing w:after="0" w:line="240" w:lineRule="auto"/>
        <w:ind w:left="795" w:hanging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aktualnych szkoleń z zakresu BHP,</w:t>
      </w:r>
    </w:p>
    <w:p w14:paraId="248482EC" w14:textId="77777777" w:rsidR="00FA14AD" w:rsidRDefault="00FA14AD" w:rsidP="00FA14AD">
      <w:pPr>
        <w:numPr>
          <w:ilvl w:val="0"/>
          <w:numId w:val="9"/>
        </w:numPr>
        <w:tabs>
          <w:tab w:val="clear" w:pos="810"/>
          <w:tab w:val="left" w:pos="786"/>
        </w:tabs>
        <w:suppressAutoHyphens/>
        <w:spacing w:after="0" w:line="240" w:lineRule="auto"/>
        <w:ind w:left="795" w:hanging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odzieży roboczej, za wyjątkiem odzieży operacyjnej.</w:t>
      </w:r>
    </w:p>
    <w:p w14:paraId="0A9F56AD" w14:textId="77777777" w:rsidR="00FA14AD" w:rsidRDefault="00FA14AD" w:rsidP="00FA14AD">
      <w:pPr>
        <w:numPr>
          <w:ilvl w:val="0"/>
          <w:numId w:val="9"/>
        </w:numPr>
        <w:tabs>
          <w:tab w:val="clear" w:pos="810"/>
          <w:tab w:val="left" w:pos="786"/>
        </w:tabs>
        <w:suppressAutoHyphens/>
        <w:spacing w:after="0" w:line="240" w:lineRule="auto"/>
        <w:ind w:left="795" w:hanging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noszenia w widocznym miejscu identyfikatora zawierającego imię i nazwisko oraz pełnioną funkcję.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DCCF481" w14:textId="77777777" w:rsidR="00FA14AD" w:rsidRDefault="00FA14AD" w:rsidP="00FA14A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zobowiązany je</w:t>
      </w:r>
      <w:r>
        <w:rPr>
          <w:rFonts w:ascii="Times New Roman" w:hAnsi="Times New Roman" w:cs="Times New Roman"/>
          <w:color w:val="000000"/>
          <w:sz w:val="24"/>
          <w:szCs w:val="24"/>
        </w:rPr>
        <w:t>st indywidualnie do:</w:t>
      </w:r>
    </w:p>
    <w:p w14:paraId="5ACCC18B" w14:textId="77777777" w:rsidR="00FA14AD" w:rsidRDefault="00FA14AD" w:rsidP="00FA14AD">
      <w:pPr>
        <w:numPr>
          <w:ilvl w:val="0"/>
          <w:numId w:val="10"/>
        </w:num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ubezpieczenia się od odpowiedzialności cywilnej  po zawarciu niniejszej umowy, ale przed podjęciem pierwszej czynności z zakresu świadczeń zdrowotnych, zgodnie z obowiązującymi w tym zakresie przepisami,</w:t>
      </w:r>
    </w:p>
    <w:p w14:paraId="7C29D2AD" w14:textId="77777777" w:rsidR="00FA14AD" w:rsidRDefault="00FA14AD" w:rsidP="00FA14AD">
      <w:pPr>
        <w:numPr>
          <w:ilvl w:val="0"/>
          <w:numId w:val="10"/>
        </w:num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przedłożenia uwierzytelnionej kopii polisy ubezpieczeniowej, </w:t>
      </w:r>
    </w:p>
    <w:p w14:paraId="6B84273D" w14:textId="77777777" w:rsidR="00FA14AD" w:rsidRDefault="00FA14AD" w:rsidP="00FA14AD">
      <w:pPr>
        <w:numPr>
          <w:ilvl w:val="0"/>
          <w:numId w:val="10"/>
        </w:numPr>
        <w:tabs>
          <w:tab w:val="left" w:pos="81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utrzymania przez cały czas </w:t>
      </w:r>
      <w:r>
        <w:rPr>
          <w:rFonts w:ascii="Times New Roman" w:hAnsi="Times New Roman" w:cs="Times New Roman"/>
          <w:color w:val="000000"/>
          <w:sz w:val="24"/>
          <w:szCs w:val="24"/>
        </w:rPr>
        <w:t>obowiązywania niniejszej umowy stałej sumy gwarancyjnej oraz wartości ubezpieczenia.</w:t>
      </w:r>
    </w:p>
    <w:p w14:paraId="47E23AAF" w14:textId="77777777" w:rsidR="00FA14AD" w:rsidRDefault="00FA14AD" w:rsidP="00FA14AD">
      <w:pPr>
        <w:pStyle w:val="Akapitzlist"/>
        <w:numPr>
          <w:ilvl w:val="0"/>
          <w:numId w:val="6"/>
        </w:numPr>
      </w:pPr>
      <w:r>
        <w:rPr>
          <w:b/>
          <w:bCs/>
        </w:rPr>
        <w:t xml:space="preserve">Przyjmujący zamówienie </w:t>
      </w:r>
      <w:r>
        <w:t xml:space="preserve">przyjmuje na siebie obowiązek poddawania się kontroli     </w:t>
      </w:r>
    </w:p>
    <w:p w14:paraId="4CF2183A" w14:textId="77777777" w:rsidR="00FA14AD" w:rsidRDefault="00FA14AD" w:rsidP="00FA14AD">
      <w:pPr>
        <w:pStyle w:val="Akapitzlist"/>
        <w:ind w:left="360" w:firstLine="0"/>
      </w:pPr>
      <w:r>
        <w:rPr>
          <w:b/>
          <w:bCs/>
        </w:rPr>
        <w:t>Udzielającego zamówienie</w:t>
      </w:r>
      <w:r>
        <w:t xml:space="preserve">, Narodowego Funduszu Zdrowia oraz innych uprawnionych organów i podmiotów, w zakresie dostępności, sposobu, przebiegu udzielania świadczeń </w:t>
      </w:r>
      <w:r>
        <w:lastRenderedPageBreak/>
        <w:t>zdrowotnych w ramach niniejszej umowy oraz ich jakości. Kontrola obejmuje wykonywanie umowy, w szczególności:</w:t>
      </w:r>
    </w:p>
    <w:p w14:paraId="7E983BF0" w14:textId="77777777" w:rsidR="00FA14AD" w:rsidRDefault="00FA14AD" w:rsidP="00FA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  w zakresie oceny merytorycznej udzielanych świadczeń zdrowotnych,</w:t>
      </w:r>
    </w:p>
    <w:p w14:paraId="31406258" w14:textId="77777777" w:rsidR="00FA14AD" w:rsidRDefault="00FA14AD" w:rsidP="00FA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  sposobu udzielania świadczeń,</w:t>
      </w:r>
    </w:p>
    <w:p w14:paraId="0E09A310" w14:textId="77777777" w:rsidR="00FA14AD" w:rsidRDefault="00FA14AD" w:rsidP="00FA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c</w:t>
      </w:r>
      <w:r>
        <w:rPr>
          <w:rFonts w:ascii="Times New Roman" w:hAnsi="Times New Roman" w:cs="Times New Roman"/>
          <w:sz w:val="24"/>
          <w:szCs w:val="24"/>
        </w:rPr>
        <w:t>)    liczby i rodzaju świadczeń zdrowotnych,</w:t>
      </w:r>
    </w:p>
    <w:p w14:paraId="22C14F2B" w14:textId="77777777" w:rsidR="00FA14AD" w:rsidRDefault="00FA14AD" w:rsidP="00FA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d)   prowadzenia wymaganej dokumentacji,</w:t>
      </w:r>
    </w:p>
    <w:p w14:paraId="6D06DA7E" w14:textId="77777777" w:rsidR="00FA14AD" w:rsidRDefault="00FA14AD" w:rsidP="00FA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e)   prowadzenia sprawozdawczości,</w:t>
      </w:r>
    </w:p>
    <w:p w14:paraId="3AF9049E" w14:textId="77777777" w:rsidR="00FA14AD" w:rsidRDefault="00FA14AD" w:rsidP="00FA14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f)   terminowej realizacji zaleceń pokontrolnych.</w:t>
      </w:r>
    </w:p>
    <w:p w14:paraId="5C07B40F" w14:textId="77777777" w:rsidR="00890019" w:rsidRDefault="00890019" w:rsidP="0089001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>
        <w:rPr>
          <w:rFonts w:ascii="Times New Roman" w:hAnsi="Times New Roman" w:cs="Times New Roman"/>
          <w:b/>
          <w:bCs/>
          <w:sz w:val="24"/>
          <w:szCs w:val="24"/>
        </w:rPr>
        <w:t>Przyjmujący zamówienie</w:t>
      </w:r>
      <w:r>
        <w:rPr>
          <w:rFonts w:ascii="Times New Roman" w:hAnsi="Times New Roman" w:cs="Times New Roman"/>
          <w:bCs/>
          <w:sz w:val="24"/>
          <w:szCs w:val="24"/>
        </w:rPr>
        <w:t xml:space="preserve"> zobowiązany jest do poddania się okresowej kontroli </w:t>
      </w:r>
    </w:p>
    <w:p w14:paraId="2E938A2D" w14:textId="77777777" w:rsidR="00890019" w:rsidRDefault="00890019" w:rsidP="0089001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realizacji umowy przez Kierownika oddziału chirurgii urazowo – ortopedycznej  </w:t>
      </w:r>
    </w:p>
    <w:p w14:paraId="6D28BB4F" w14:textId="77777777" w:rsidR="00890019" w:rsidRDefault="00890019" w:rsidP="0089001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działającego w imieniu </w:t>
      </w:r>
      <w:r>
        <w:rPr>
          <w:rFonts w:ascii="Times New Roman" w:hAnsi="Times New Roman" w:cs="Times New Roman"/>
          <w:b/>
          <w:bCs/>
          <w:sz w:val="24"/>
          <w:szCs w:val="24"/>
        </w:rPr>
        <w:t>Udzielającego zamówienie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EA6B32B" w14:textId="77777777" w:rsidR="00890019" w:rsidRDefault="00890019" w:rsidP="00890019">
      <w:pPr>
        <w:tabs>
          <w:tab w:val="left" w:pos="360"/>
        </w:tabs>
        <w:spacing w:after="0"/>
        <w:ind w:left="3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dokonuje samodzielnie ustaleń dotyczących:</w:t>
      </w:r>
    </w:p>
    <w:p w14:paraId="6C3460FE" w14:textId="77777777" w:rsidR="00890019" w:rsidRDefault="00890019" w:rsidP="00890019">
      <w:pPr>
        <w:tabs>
          <w:tab w:val="left" w:pos="360"/>
        </w:tabs>
        <w:spacing w:after="0"/>
        <w:ind w:left="3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metod leczenia oraz stosowanych leków oraz implantów</w:t>
      </w:r>
    </w:p>
    <w:p w14:paraId="3079F173" w14:textId="77777777" w:rsidR="00890019" w:rsidRDefault="00890019" w:rsidP="00890019">
      <w:pPr>
        <w:tabs>
          <w:tab w:val="left" w:pos="360"/>
        </w:tabs>
        <w:spacing w:after="0"/>
        <w:ind w:left="3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kolejności leczenia pacjentów z uwzględnieniem list oczekujących.</w:t>
      </w:r>
    </w:p>
    <w:p w14:paraId="5130A84F" w14:textId="77777777" w:rsidR="00890019" w:rsidRDefault="00890019" w:rsidP="00890019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Kwalifikację pacjentów do leczenia w Oddziale chirurgii urazowo - ortopedycznej wykonuje </w:t>
      </w:r>
      <w:r>
        <w:rPr>
          <w:rFonts w:ascii="Times New Roman" w:hAnsi="Times New Roman" w:cs="Times New Roman"/>
          <w:b/>
          <w:sz w:val="24"/>
          <w:szCs w:val="24"/>
        </w:rPr>
        <w:t>Kierownik Oddziału</w:t>
      </w:r>
      <w:r>
        <w:rPr>
          <w:rFonts w:ascii="Times New Roman" w:hAnsi="Times New Roman" w:cs="Times New Roman"/>
          <w:sz w:val="24"/>
          <w:szCs w:val="24"/>
        </w:rPr>
        <w:t xml:space="preserve"> chirurgii urazowo - ortopedycznej. W przypadku zastrzeżeń co do kwalifikacji pacjenta </w:t>
      </w: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ma prawo do wyrażenia pisemnej wątpliwości co do zaproponowanego leczenia co nie zwalnia </w:t>
      </w:r>
      <w:r>
        <w:rPr>
          <w:rFonts w:ascii="Times New Roman" w:hAnsi="Times New Roman" w:cs="Times New Roman"/>
          <w:b/>
          <w:sz w:val="24"/>
          <w:szCs w:val="24"/>
        </w:rPr>
        <w:t>Przyjmującego zamówienie</w:t>
      </w:r>
      <w:r>
        <w:rPr>
          <w:rFonts w:ascii="Times New Roman" w:hAnsi="Times New Roman" w:cs="Times New Roman"/>
          <w:sz w:val="24"/>
          <w:szCs w:val="24"/>
        </w:rPr>
        <w:t xml:space="preserve"> z obowiązku wykonania procedury jednak nie ponosi on odpowiedzialności za ewentualne powikłania lecz Kierownik Oddziału.</w:t>
      </w:r>
    </w:p>
    <w:p w14:paraId="103A5FFE" w14:textId="1AA67796" w:rsidR="005E6AF1" w:rsidRDefault="005E6AF1" w:rsidP="009604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24F7506" w14:textId="60E55842" w:rsidR="00FA14AD" w:rsidRDefault="00FA14AD" w:rsidP="00E10B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02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925D2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3A3CBD70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Udzielającego zamówienia</w:t>
      </w:r>
    </w:p>
    <w:p w14:paraId="473C3B7E" w14:textId="77777777" w:rsidR="00FA14AD" w:rsidRDefault="00FA14AD" w:rsidP="00FA14AD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6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realizacji umowy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Udzielający </w:t>
      </w:r>
      <w:r>
        <w:rPr>
          <w:rFonts w:ascii="Times New Roman" w:hAnsi="Times New Roman" w:cs="Times New Roman"/>
          <w:b/>
          <w:sz w:val="24"/>
          <w:szCs w:val="24"/>
        </w:rPr>
        <w:t>zamówienie</w:t>
      </w:r>
      <w:r>
        <w:rPr>
          <w:rFonts w:ascii="Times New Roman" w:hAnsi="Times New Roman" w:cs="Times New Roman"/>
          <w:sz w:val="24"/>
          <w:szCs w:val="24"/>
        </w:rPr>
        <w:t xml:space="preserve"> zobowiązuje się zapewnić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Przyjmującemu </w:t>
      </w:r>
      <w:r>
        <w:rPr>
          <w:rFonts w:ascii="Times New Roman" w:hAnsi="Times New Roman" w:cs="Times New Roman"/>
          <w:b/>
          <w:sz w:val="24"/>
          <w:szCs w:val="24"/>
        </w:rPr>
        <w:t>zamówienie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C32763" w14:textId="77777777" w:rsidR="00FA14AD" w:rsidRDefault="00FA14AD" w:rsidP="00FA14AD">
      <w:pPr>
        <w:numPr>
          <w:ilvl w:val="0"/>
          <w:numId w:val="12"/>
        </w:numPr>
        <w:tabs>
          <w:tab w:val="left" w:pos="647"/>
        </w:tabs>
        <w:suppressAutoHyphens/>
        <w:spacing w:after="0" w:line="240" w:lineRule="auto"/>
        <w:ind w:left="647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obowiązujące druki i formularze do prowadzenia dokumentacji medycznej,</w:t>
      </w:r>
    </w:p>
    <w:p w14:paraId="15CB0045" w14:textId="77777777" w:rsidR="00FA14AD" w:rsidRDefault="00FA14AD" w:rsidP="00FA14AD">
      <w:pPr>
        <w:pStyle w:val="Akapitzlist"/>
        <w:widowControl w:val="0"/>
        <w:numPr>
          <w:ilvl w:val="0"/>
          <w:numId w:val="12"/>
        </w:numPr>
        <w:tabs>
          <w:tab w:val="left" w:pos="647"/>
        </w:tabs>
        <w:autoSpaceDE w:val="0"/>
        <w:ind w:left="647" w:hanging="425"/>
      </w:pPr>
      <w:r>
        <w:t xml:space="preserve">pełny, nieodpłatny i nieograniczony dostęp do wszelkich pomieszczeń znajdujących się na terenie </w:t>
      </w:r>
      <w:r>
        <w:rPr>
          <w:b/>
        </w:rPr>
        <w:t>Udzielającego zamówienie</w:t>
      </w:r>
      <w:r>
        <w:t>, niezbędnych do wykonywania niezakłóconej działalności w zakresie świadczeń zdrowotnych,</w:t>
      </w:r>
    </w:p>
    <w:p w14:paraId="27D621EC" w14:textId="77777777" w:rsidR="00FA14AD" w:rsidRDefault="00FA14AD" w:rsidP="00FA14AD">
      <w:pPr>
        <w:pStyle w:val="Akapitzlist"/>
        <w:widowControl w:val="0"/>
        <w:numPr>
          <w:ilvl w:val="0"/>
          <w:numId w:val="12"/>
        </w:numPr>
        <w:tabs>
          <w:tab w:val="left" w:pos="647"/>
        </w:tabs>
        <w:autoSpaceDE w:val="0"/>
        <w:ind w:left="647" w:hanging="425"/>
        <w:rPr>
          <w:bCs/>
        </w:rPr>
      </w:pPr>
      <w:r>
        <w:rPr>
          <w:color w:val="000000"/>
        </w:rPr>
        <w:t xml:space="preserve">pełny i swobodny dostęp </w:t>
      </w:r>
      <w:r>
        <w:rPr>
          <w:bCs/>
        </w:rPr>
        <w:t>do wszelkich urządzeń medycznych (sprzętu i aparatury, a także środków transportu i leków, a także materiałów opatrunkowych i sprzętu jednorazowego użytku), niezbędnych do udzielania świadczeń zdrowotnych, znajdujących się na terenie</w:t>
      </w:r>
      <w:r>
        <w:rPr>
          <w:b/>
          <w:bCs/>
        </w:rPr>
        <w:t xml:space="preserve"> Udzielającego zamówienie. Udzielający</w:t>
      </w:r>
      <w:r>
        <w:rPr>
          <w:b/>
          <w:bCs/>
          <w:iCs/>
        </w:rPr>
        <w:t xml:space="preserve"> </w:t>
      </w:r>
      <w:r>
        <w:rPr>
          <w:b/>
          <w:bCs/>
        </w:rPr>
        <w:t xml:space="preserve">zamówienie </w:t>
      </w:r>
      <w:r>
        <w:rPr>
          <w:bCs/>
        </w:rPr>
        <w:t>zapewnia pełną</w:t>
      </w:r>
      <w:r>
        <w:rPr>
          <w:bCs/>
          <w:vertAlign w:val="subscript"/>
        </w:rPr>
        <w:t>,</w:t>
      </w:r>
      <w:r>
        <w:rPr>
          <w:bCs/>
        </w:rPr>
        <w:t xml:space="preserve"> sprawność tych urządzeń, a także serwis i okresowe przeglądy.</w:t>
      </w:r>
    </w:p>
    <w:p w14:paraId="5CE01FD1" w14:textId="77777777" w:rsidR="00FA14AD" w:rsidRDefault="00FA14AD" w:rsidP="00FA14AD">
      <w:pPr>
        <w:pStyle w:val="Akapitzlist"/>
        <w:widowControl w:val="0"/>
        <w:numPr>
          <w:ilvl w:val="0"/>
          <w:numId w:val="12"/>
        </w:numPr>
        <w:tabs>
          <w:tab w:val="left" w:pos="647"/>
        </w:tabs>
        <w:autoSpaceDE w:val="0"/>
        <w:ind w:left="647" w:hanging="425"/>
        <w:rPr>
          <w:bCs/>
        </w:rPr>
      </w:pPr>
      <w:r>
        <w:rPr>
          <w:bCs/>
        </w:rPr>
        <w:t>pełny i nieograniczony dostęp do personelu medycznego, w tym pielęgniarek, anestezjologów lekarzy asystentów , lekarzy współpracujących z Oddziałem , przez cały okres trwania umowy.</w:t>
      </w:r>
    </w:p>
    <w:p w14:paraId="1D3180E6" w14:textId="77777777" w:rsidR="00FA14AD" w:rsidRDefault="00FA14AD" w:rsidP="00FA14AD">
      <w:pPr>
        <w:pStyle w:val="Akapitzlist"/>
        <w:widowControl w:val="0"/>
        <w:numPr>
          <w:ilvl w:val="0"/>
          <w:numId w:val="11"/>
        </w:numPr>
        <w:autoSpaceDE w:val="0"/>
        <w:ind w:left="426" w:hanging="426"/>
      </w:pPr>
      <w:r>
        <w:rPr>
          <w:b/>
        </w:rPr>
        <w:tab/>
        <w:t>Udzielający zamówienie</w:t>
      </w:r>
      <w:r>
        <w:t xml:space="preserve"> zobowiązany jest ponosić wszelkie koszty konserwacji i     </w:t>
      </w:r>
    </w:p>
    <w:p w14:paraId="0F2AC795" w14:textId="77777777" w:rsidR="00FA14AD" w:rsidRDefault="00FA14AD" w:rsidP="00FA14AD">
      <w:pPr>
        <w:pStyle w:val="Akapitzlist"/>
        <w:widowControl w:val="0"/>
        <w:autoSpaceDE w:val="0"/>
        <w:ind w:left="426" w:firstLine="0"/>
      </w:pPr>
      <w:r>
        <w:rPr>
          <w:b/>
        </w:rPr>
        <w:t xml:space="preserve">     </w:t>
      </w:r>
      <w:r>
        <w:t xml:space="preserve">naprawy urządzeń medycznych, o których mowa w ust. 1c). </w:t>
      </w:r>
    </w:p>
    <w:p w14:paraId="7737524D" w14:textId="77777777" w:rsidR="00FA14AD" w:rsidRDefault="00FA14AD" w:rsidP="00FA14AD">
      <w:pPr>
        <w:pStyle w:val="Akapitzlist"/>
        <w:widowControl w:val="0"/>
        <w:numPr>
          <w:ilvl w:val="0"/>
          <w:numId w:val="11"/>
        </w:numPr>
        <w:autoSpaceDE w:val="0"/>
        <w:ind w:left="426" w:hanging="426"/>
      </w:pPr>
      <w:r>
        <w:rPr>
          <w:b/>
        </w:rPr>
        <w:tab/>
      </w:r>
      <w:r>
        <w:rPr>
          <w:b/>
          <w:iCs/>
        </w:rPr>
        <w:t>Udzielający zamówienie</w:t>
      </w:r>
      <w:r>
        <w:rPr>
          <w:iCs/>
        </w:rPr>
        <w:t xml:space="preserve"> </w:t>
      </w:r>
      <w:r>
        <w:rPr>
          <w:bCs/>
          <w:iCs/>
        </w:rPr>
        <w:t>zapewnia</w:t>
      </w:r>
      <w:r>
        <w:rPr>
          <w:b/>
          <w:bCs/>
          <w:iCs/>
        </w:rPr>
        <w:t xml:space="preserve"> </w:t>
      </w:r>
      <w:r>
        <w:rPr>
          <w:bCs/>
          <w:iCs/>
        </w:rPr>
        <w:t>nieodpłatnie</w:t>
      </w:r>
      <w:r>
        <w:rPr>
          <w:b/>
          <w:bCs/>
          <w:iCs/>
        </w:rPr>
        <w:t xml:space="preserve"> Przyjmującemu zamówienie </w:t>
      </w:r>
      <w:r>
        <w:rPr>
          <w:bCs/>
          <w:iCs/>
        </w:rPr>
        <w:t xml:space="preserve">usługi </w:t>
      </w:r>
    </w:p>
    <w:p w14:paraId="205D5680" w14:textId="77777777" w:rsidR="00FA14AD" w:rsidRDefault="00FA14AD" w:rsidP="00FA14AD">
      <w:pPr>
        <w:pStyle w:val="Akapitzlist"/>
        <w:widowControl w:val="0"/>
        <w:autoSpaceDE w:val="0"/>
        <w:ind w:left="426" w:firstLine="0"/>
      </w:pPr>
      <w:r>
        <w:rPr>
          <w:b/>
        </w:rPr>
        <w:t xml:space="preserve">     </w:t>
      </w:r>
      <w:r>
        <w:rPr>
          <w:bCs/>
          <w:iCs/>
        </w:rPr>
        <w:t xml:space="preserve">pralnicze odzieży roboczej. </w:t>
      </w:r>
    </w:p>
    <w:p w14:paraId="37CC3029" w14:textId="77777777" w:rsidR="00FA14AD" w:rsidRDefault="00FA14AD" w:rsidP="00FA14AD">
      <w:pPr>
        <w:pStyle w:val="Akapitzlist"/>
        <w:widowControl w:val="0"/>
        <w:numPr>
          <w:ilvl w:val="0"/>
          <w:numId w:val="11"/>
        </w:numPr>
        <w:autoSpaceDE w:val="0"/>
        <w:ind w:left="426" w:hanging="426"/>
      </w:pPr>
      <w:r>
        <w:rPr>
          <w:b/>
        </w:rPr>
        <w:tab/>
        <w:t xml:space="preserve">Udzielający zamówienie </w:t>
      </w:r>
      <w:r>
        <w:t>zobowiązany jest</w:t>
      </w:r>
      <w:r>
        <w:rPr>
          <w:b/>
        </w:rPr>
        <w:t xml:space="preserve"> </w:t>
      </w:r>
      <w:r>
        <w:t xml:space="preserve">zapewnić </w:t>
      </w:r>
      <w:r>
        <w:rPr>
          <w:b/>
        </w:rPr>
        <w:t>Przyjmującemu zamówienie</w:t>
      </w:r>
      <w:r>
        <w:t xml:space="preserve">   </w:t>
      </w:r>
    </w:p>
    <w:p w14:paraId="2F606F8F" w14:textId="77777777" w:rsidR="00FA14AD" w:rsidRDefault="00FA14AD" w:rsidP="00FA14AD">
      <w:pPr>
        <w:pStyle w:val="Akapitzlist"/>
        <w:widowControl w:val="0"/>
        <w:autoSpaceDE w:val="0"/>
        <w:ind w:left="426" w:firstLine="0"/>
      </w:pPr>
      <w:r>
        <w:t xml:space="preserve">     operacyjną odzież ochronną i środki ochrony indywidualnej spełniające wymogi </w:t>
      </w:r>
    </w:p>
    <w:p w14:paraId="21A4928C" w14:textId="77777777" w:rsidR="00FA14AD" w:rsidRDefault="00FA14AD" w:rsidP="00FA14AD">
      <w:pPr>
        <w:pStyle w:val="Akapitzlist"/>
        <w:widowControl w:val="0"/>
        <w:autoSpaceDE w:val="0"/>
        <w:ind w:left="426" w:firstLine="0"/>
      </w:pPr>
      <w:r>
        <w:t xml:space="preserve">     obowiązujących przepisów oraz norm.</w:t>
      </w:r>
    </w:p>
    <w:p w14:paraId="4196D748" w14:textId="77777777" w:rsidR="00FA14AD" w:rsidRDefault="00FA14AD" w:rsidP="00FA14AD">
      <w:pPr>
        <w:pStyle w:val="Akapitzlist"/>
        <w:widowControl w:val="0"/>
        <w:numPr>
          <w:ilvl w:val="0"/>
          <w:numId w:val="11"/>
        </w:numPr>
        <w:autoSpaceDE w:val="0"/>
        <w:ind w:left="426" w:hanging="426"/>
      </w:pPr>
      <w:r>
        <w:rPr>
          <w:b/>
        </w:rPr>
        <w:t xml:space="preserve">Udzielający zamówienie </w:t>
      </w:r>
      <w:r>
        <w:t xml:space="preserve">zapewnia </w:t>
      </w:r>
      <w:r>
        <w:rPr>
          <w:b/>
        </w:rPr>
        <w:t xml:space="preserve">Przyjmującemu zamówienie </w:t>
      </w:r>
      <w:r>
        <w:t xml:space="preserve">przeprowadzenie </w:t>
      </w:r>
      <w:r>
        <w:lastRenderedPageBreak/>
        <w:t xml:space="preserve">nieodpłatnie badań jeżeli konieczność ich przeprowadzenia stanowi następstwo wypadku w trakcie świadczenia usług medycznych, a do wypadku tego doszło z przyczyn niezawinionych przez </w:t>
      </w:r>
      <w:r>
        <w:rPr>
          <w:b/>
        </w:rPr>
        <w:t>Przyjmującego zamówienie</w:t>
      </w:r>
      <w:r>
        <w:t>.</w:t>
      </w:r>
    </w:p>
    <w:p w14:paraId="52CDB780" w14:textId="77777777" w:rsidR="00FA14AD" w:rsidRDefault="00FA14AD" w:rsidP="00FA14AD">
      <w:pPr>
        <w:pStyle w:val="Akapitzlist"/>
        <w:widowControl w:val="0"/>
        <w:numPr>
          <w:ilvl w:val="0"/>
          <w:numId w:val="11"/>
        </w:numPr>
        <w:autoSpaceDE w:val="0"/>
        <w:ind w:left="426" w:hanging="426"/>
      </w:pPr>
      <w:r>
        <w:rPr>
          <w:b/>
          <w:bCs/>
          <w:color w:val="000000"/>
        </w:rPr>
        <w:t xml:space="preserve">Udzielający zamówienie </w:t>
      </w:r>
      <w:r>
        <w:rPr>
          <w:color w:val="000000"/>
        </w:rPr>
        <w:t>zapewnia</w:t>
      </w:r>
      <w:r>
        <w:rPr>
          <w:b/>
          <w:bCs/>
          <w:color w:val="000000"/>
        </w:rPr>
        <w:t xml:space="preserve"> Przyjmującemu zamówienie </w:t>
      </w:r>
      <w:r>
        <w:rPr>
          <w:color w:val="000000"/>
        </w:rPr>
        <w:t>udzielającym świadczeń w narażeniu na promieniowanie jonizujące dozymetrię indywidualną.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Koszt dozymetrii indywidualnej ponosi</w:t>
      </w:r>
      <w:r>
        <w:rPr>
          <w:b/>
          <w:bCs/>
          <w:color w:val="000000"/>
        </w:rPr>
        <w:t xml:space="preserve"> Udzielający zamówienia. </w:t>
      </w:r>
    </w:p>
    <w:p w14:paraId="39059B3E" w14:textId="77777777" w:rsidR="00FA14AD" w:rsidRDefault="00FA14AD" w:rsidP="00FA14AD">
      <w:pPr>
        <w:pStyle w:val="Akapitzlist"/>
        <w:widowControl w:val="0"/>
        <w:numPr>
          <w:ilvl w:val="0"/>
          <w:numId w:val="11"/>
        </w:numPr>
        <w:autoSpaceDE w:val="0"/>
        <w:ind w:left="426" w:hanging="426"/>
      </w:pPr>
      <w:r>
        <w:rPr>
          <w:b/>
          <w:bCs/>
          <w:color w:val="000000"/>
        </w:rPr>
        <w:t>Udzielający zamówienie /</w:t>
      </w:r>
      <w:r>
        <w:rPr>
          <w:bCs/>
          <w:color w:val="000000"/>
        </w:rPr>
        <w:t>albo jego następca prawny</w:t>
      </w:r>
      <w:r>
        <w:rPr>
          <w:b/>
          <w:bCs/>
          <w:color w:val="000000"/>
        </w:rPr>
        <w:t xml:space="preserve">/ </w:t>
      </w:r>
      <w:r>
        <w:rPr>
          <w:color w:val="000000"/>
        </w:rPr>
        <w:t>zapewnia</w:t>
      </w:r>
      <w:r>
        <w:rPr>
          <w:b/>
          <w:bCs/>
          <w:color w:val="000000"/>
        </w:rPr>
        <w:t xml:space="preserve"> Przyjmującemu Zamówienie </w:t>
      </w:r>
      <w:r>
        <w:rPr>
          <w:bCs/>
          <w:color w:val="000000"/>
        </w:rPr>
        <w:t xml:space="preserve">możliwości wykonywania procedur medycznych w ramach kontraktu z Narodowym Funduszem Zdrowia. </w:t>
      </w:r>
    </w:p>
    <w:p w14:paraId="27216906" w14:textId="77777777" w:rsidR="00FA14AD" w:rsidRDefault="00FA14AD" w:rsidP="00FA14AD">
      <w:pPr>
        <w:pStyle w:val="Akapitzlist"/>
        <w:widowControl w:val="0"/>
        <w:numPr>
          <w:ilvl w:val="0"/>
          <w:numId w:val="11"/>
        </w:numPr>
        <w:autoSpaceDE w:val="0"/>
        <w:ind w:left="426" w:hanging="426"/>
        <w:rPr>
          <w:b/>
        </w:rPr>
      </w:pPr>
      <w:r>
        <w:rPr>
          <w:b/>
        </w:rPr>
        <w:t xml:space="preserve">Udzielający Zamówienie </w:t>
      </w:r>
      <w:r>
        <w:t xml:space="preserve">zapewnia </w:t>
      </w:r>
      <w:r>
        <w:rPr>
          <w:b/>
        </w:rPr>
        <w:t>Przyjmującemu Zamówienie</w:t>
      </w:r>
      <w:r>
        <w:t xml:space="preserve"> możliwość wykonywania świadczeń zdrowotnych na rzecz innych świadczeniodawców /poza NFZ/ w przypadku podpisania umów przez </w:t>
      </w:r>
      <w:r>
        <w:rPr>
          <w:b/>
        </w:rPr>
        <w:t>Udzielającego Zamówienie</w:t>
      </w:r>
      <w:r>
        <w:t xml:space="preserve"> z takim podmiotem prawnym. </w:t>
      </w:r>
    </w:p>
    <w:p w14:paraId="47C6DA4E" w14:textId="77777777" w:rsidR="00FA14AD" w:rsidRDefault="00FA14AD" w:rsidP="00FA14AD">
      <w:pPr>
        <w:pStyle w:val="Akapitzlist"/>
        <w:widowControl w:val="0"/>
        <w:tabs>
          <w:tab w:val="left" w:pos="360"/>
        </w:tabs>
        <w:autoSpaceDE w:val="0"/>
        <w:ind w:left="426" w:firstLine="0"/>
      </w:pPr>
    </w:p>
    <w:p w14:paraId="32B1B4FC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6678E86F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Odpowiedzialność </w:t>
      </w:r>
    </w:p>
    <w:p w14:paraId="4779CFB4" w14:textId="77777777" w:rsidR="00FA14AD" w:rsidRDefault="00FA14AD" w:rsidP="00FA14AD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Odpowiedzialność za szkody wyrządzone przy udzielaniu świadczeń w zakresie udzielonego zamówienia ponoszą solidarnie </w:t>
      </w:r>
      <w:r>
        <w:rPr>
          <w:rFonts w:ascii="Times New Roman" w:hAnsi="Times New Roman" w:cs="Times New Roman"/>
          <w:b/>
          <w:sz w:val="24"/>
          <w:szCs w:val="24"/>
        </w:rPr>
        <w:t>Udzielający zamówienie i Przyjmujący zamówienie.</w:t>
      </w:r>
    </w:p>
    <w:p w14:paraId="2721FD04" w14:textId="77777777" w:rsidR="00FA14AD" w:rsidRDefault="00FA14AD" w:rsidP="00FA14AD">
      <w:pPr>
        <w:tabs>
          <w:tab w:val="left" w:pos="35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jest odpowiedzialny za utratę lub uszkodzenie sprzętu i aparatury medycznej </w:t>
      </w:r>
      <w:r>
        <w:rPr>
          <w:rFonts w:ascii="Times New Roman" w:hAnsi="Times New Roman" w:cs="Times New Roman"/>
          <w:b/>
          <w:bCs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, o której mowa, w § 4 ust. 1c), jeżeli jej utrata lub uszkodzenie nastąpiło w wyniku używania przez </w:t>
      </w:r>
      <w:r>
        <w:rPr>
          <w:rFonts w:ascii="Times New Roman" w:hAnsi="Times New Roman" w:cs="Times New Roman"/>
          <w:b/>
          <w:bCs/>
          <w:sz w:val="24"/>
          <w:szCs w:val="24"/>
        </w:rPr>
        <w:t>Przyjmującego zamówienie</w:t>
      </w:r>
      <w:r>
        <w:rPr>
          <w:rFonts w:ascii="Times New Roman" w:hAnsi="Times New Roman" w:cs="Times New Roman"/>
          <w:sz w:val="24"/>
          <w:szCs w:val="24"/>
        </w:rPr>
        <w:t xml:space="preserve"> w sposób sprzeczny z umową, albo z właściwościami lub z przeznaczeniem sprzętu i aparatury albo, gdy nie będąc do tego upoważniony przez umowę ani zmuszony przez okoliczności powierza sprzęt i aparaturę innej osobie, a sprzęt i aparatura nie byłaby uległa utracie lub uszkodzeniu, gdyby jej używał w sposób właściwy. </w:t>
      </w:r>
    </w:p>
    <w:p w14:paraId="5DF44703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14:paraId="7F551FA5" w14:textId="77777777" w:rsidR="00FA14AD" w:rsidRDefault="00FA14AD" w:rsidP="00FA14AD">
      <w:pPr>
        <w:tabs>
          <w:tab w:val="center" w:pos="4536"/>
          <w:tab w:val="left" w:pos="63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Cesja praw i obowiązków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FABE9CF" w14:textId="77777777" w:rsidR="00FA14AD" w:rsidRDefault="00FA14AD" w:rsidP="00FA1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nie może przenieść obowiązków wynikających z niniejszej mowy na osobę trzecią bez zgody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35A78F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0269C815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287C9F2B" w14:textId="77777777" w:rsidR="00761FC1" w:rsidRDefault="00FA14AD" w:rsidP="00FA14AD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 wykonanie przedmiotu umowy </w:t>
      </w:r>
      <w:r>
        <w:rPr>
          <w:rFonts w:ascii="Times New Roman" w:hAnsi="Times New Roman" w:cs="Times New Roman"/>
          <w:b/>
          <w:sz w:val="24"/>
          <w:szCs w:val="24"/>
        </w:rPr>
        <w:t>Udzielający zamówienia</w:t>
      </w:r>
      <w:r>
        <w:rPr>
          <w:rFonts w:ascii="Times New Roman" w:hAnsi="Times New Roman" w:cs="Times New Roman"/>
          <w:sz w:val="24"/>
          <w:szCs w:val="24"/>
        </w:rPr>
        <w:t xml:space="preserve"> zapłaci </w:t>
      </w:r>
      <w:r>
        <w:rPr>
          <w:rFonts w:ascii="Times New Roman" w:hAnsi="Times New Roman" w:cs="Times New Roman"/>
          <w:b/>
          <w:sz w:val="24"/>
          <w:szCs w:val="24"/>
        </w:rPr>
        <w:t>Przyjmującemu</w:t>
      </w:r>
    </w:p>
    <w:p w14:paraId="3998A0E3" w14:textId="77777777" w:rsidR="00761FC1" w:rsidRDefault="00FA14AD" w:rsidP="00FA14AD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zamówienie </w:t>
      </w:r>
      <w:r>
        <w:rPr>
          <w:rFonts w:ascii="Times New Roman" w:hAnsi="Times New Roman" w:cs="Times New Roman"/>
          <w:sz w:val="24"/>
          <w:szCs w:val="24"/>
        </w:rPr>
        <w:t xml:space="preserve">tytułem wynagrodzenia kwotę </w:t>
      </w:r>
      <w:r w:rsidR="005F172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słownie: </w:t>
      </w:r>
      <w:r w:rsidR="005F1721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D8AC6" w14:textId="2F60EE45" w:rsidR="00FA14AD" w:rsidRDefault="00FA14AD" w:rsidP="00FA14AD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miesięczne wynagrodzenie ryczałtowe. </w:t>
      </w:r>
    </w:p>
    <w:p w14:paraId="0131954D" w14:textId="77777777" w:rsidR="00FA14AD" w:rsidRDefault="00FA14AD" w:rsidP="00FA14AD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 </w:t>
      </w:r>
      <w:r w:rsidR="0096514A">
        <w:rPr>
          <w:rFonts w:ascii="Times New Roman" w:hAnsi="Times New Roman" w:cs="Times New Roman"/>
          <w:sz w:val="24"/>
          <w:szCs w:val="24"/>
        </w:rPr>
        <w:t>pełnienie dyżurów medycznych</w:t>
      </w:r>
      <w:r>
        <w:rPr>
          <w:rFonts w:ascii="Times New Roman" w:hAnsi="Times New Roman" w:cs="Times New Roman"/>
          <w:sz w:val="24"/>
          <w:szCs w:val="24"/>
        </w:rPr>
        <w:t xml:space="preserve"> ustala się stawkę godzinową  w wysokości :</w:t>
      </w:r>
    </w:p>
    <w:p w14:paraId="66395B1D" w14:textId="1C5FE0A9" w:rsidR="00FA14AD" w:rsidRDefault="005F1721" w:rsidP="00FA14AD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="00FA14AD">
        <w:rPr>
          <w:rFonts w:ascii="Times New Roman" w:hAnsi="Times New Roman" w:cs="Times New Roman"/>
          <w:sz w:val="24"/>
          <w:szCs w:val="24"/>
        </w:rPr>
        <w:t xml:space="preserve"> - zł słownie: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FA14AD">
        <w:rPr>
          <w:rFonts w:ascii="Times New Roman" w:hAnsi="Times New Roman" w:cs="Times New Roman"/>
          <w:sz w:val="24"/>
          <w:szCs w:val="24"/>
        </w:rPr>
        <w:t xml:space="preserve">  w dni powszednie</w:t>
      </w:r>
      <w:r w:rsidR="00B159D5">
        <w:rPr>
          <w:rFonts w:ascii="Times New Roman" w:hAnsi="Times New Roman" w:cs="Times New Roman"/>
          <w:sz w:val="24"/>
          <w:szCs w:val="24"/>
        </w:rPr>
        <w:t>,</w:t>
      </w:r>
    </w:p>
    <w:p w14:paraId="41694935" w14:textId="7235FE0B" w:rsidR="00FA14AD" w:rsidRDefault="00FA14AD" w:rsidP="00FA14AD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niedziele, święta i inne dni wolne od pracy.</w:t>
      </w:r>
    </w:p>
    <w:p w14:paraId="0A65AC00" w14:textId="24459514" w:rsidR="00B159D5" w:rsidRDefault="00B159D5" w:rsidP="00FA14AD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Za nadzór nad pracą </w:t>
      </w:r>
      <w:r w:rsidR="00761FC1">
        <w:rPr>
          <w:rFonts w:ascii="Times New Roman" w:hAnsi="Times New Roman" w:cs="Times New Roman"/>
          <w:sz w:val="24"/>
          <w:szCs w:val="24"/>
        </w:rPr>
        <w:t>Oddziału Chirurgii Urazowo-Ortopedycznej oraz Izby Przyjęć ustala się stawkę godzinową w wysokości:</w:t>
      </w:r>
    </w:p>
    <w:p w14:paraId="50163B16" w14:textId="77777777" w:rsidR="00761FC1" w:rsidRDefault="00761FC1" w:rsidP="00761FC1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 - zł słownie: ………………………………………………  w dni powszednie,</w:t>
      </w:r>
    </w:p>
    <w:p w14:paraId="7FE5A875" w14:textId="77777777" w:rsidR="00761FC1" w:rsidRDefault="00761FC1" w:rsidP="00761FC1">
      <w:pPr>
        <w:tabs>
          <w:tab w:val="left" w:pos="36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niedziele, święta i inne dni wolne od pracy.</w:t>
      </w:r>
    </w:p>
    <w:p w14:paraId="74A61BA6" w14:textId="77777777" w:rsidR="007B441C" w:rsidRPr="00C26D57" w:rsidRDefault="007B441C" w:rsidP="007B44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6D57">
        <w:rPr>
          <w:rFonts w:ascii="Times New Roman" w:hAnsi="Times New Roman" w:cs="Times New Roman"/>
          <w:sz w:val="24"/>
          <w:szCs w:val="24"/>
        </w:rPr>
        <w:t>4. Za zabiegi operacyjne:</w:t>
      </w:r>
    </w:p>
    <w:p w14:paraId="71DF1E2E" w14:textId="77777777" w:rsidR="007B441C" w:rsidRPr="00C26D57" w:rsidRDefault="007B441C" w:rsidP="007B44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0A2942E" w14:textId="237F9E0D" w:rsidR="007B441C" w:rsidRPr="00C26D57" w:rsidRDefault="007B441C" w:rsidP="007B44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6D57">
        <w:rPr>
          <w:rFonts w:ascii="Times New Roman" w:hAnsi="Times New Roman" w:cs="Times New Roman"/>
          <w:sz w:val="24"/>
          <w:szCs w:val="24"/>
        </w:rPr>
        <w:t>Stawka brutto za zabieg operacyjny – endoproteza biodra z 2 asystami</w:t>
      </w:r>
      <w:r w:rsidRPr="00C26D57">
        <w:rPr>
          <w:rFonts w:ascii="Times New Roman" w:hAnsi="Times New Roman" w:cs="Times New Roman"/>
          <w:sz w:val="24"/>
          <w:szCs w:val="24"/>
        </w:rPr>
        <w:br/>
        <w:t>wykonywany w sobotę jako:</w:t>
      </w:r>
    </w:p>
    <w:p w14:paraId="281B9DAD" w14:textId="77777777" w:rsidR="007B441C" w:rsidRPr="00C26D57" w:rsidRDefault="007B441C" w:rsidP="007B44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6D57">
        <w:rPr>
          <w:rFonts w:ascii="Times New Roman" w:hAnsi="Times New Roman" w:cs="Times New Roman"/>
          <w:sz w:val="24"/>
          <w:szCs w:val="24"/>
        </w:rPr>
        <w:t>Operator – ……………………. zł (słownie: ……………………………………..)</w:t>
      </w:r>
    </w:p>
    <w:p w14:paraId="467CBE27" w14:textId="77777777" w:rsidR="007B441C" w:rsidRPr="00C26D57" w:rsidRDefault="007B441C" w:rsidP="007B44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6D57">
        <w:rPr>
          <w:rFonts w:ascii="Times New Roman" w:hAnsi="Times New Roman" w:cs="Times New Roman"/>
          <w:sz w:val="24"/>
          <w:szCs w:val="24"/>
        </w:rPr>
        <w:t>Asysta I   – ……………………  zł. (słownie: …………………………………….)</w:t>
      </w:r>
    </w:p>
    <w:p w14:paraId="3A97C2DF" w14:textId="77777777" w:rsidR="007B441C" w:rsidRPr="00C26D57" w:rsidRDefault="007B441C" w:rsidP="007B44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6D57">
        <w:rPr>
          <w:rFonts w:ascii="Times New Roman" w:hAnsi="Times New Roman" w:cs="Times New Roman"/>
          <w:sz w:val="24"/>
          <w:szCs w:val="24"/>
        </w:rPr>
        <w:t xml:space="preserve">Asysta II – …………………….  zł (słownie: ……………………………………..) </w:t>
      </w:r>
    </w:p>
    <w:p w14:paraId="6B1BC3A5" w14:textId="77777777" w:rsidR="007B441C" w:rsidRPr="00C26D57" w:rsidRDefault="007B441C" w:rsidP="007B44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32D7A98" w14:textId="77777777" w:rsidR="007B441C" w:rsidRPr="00C26D57" w:rsidRDefault="007B441C" w:rsidP="007B44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6D57">
        <w:rPr>
          <w:rFonts w:ascii="Times New Roman" w:hAnsi="Times New Roman" w:cs="Times New Roman"/>
          <w:sz w:val="24"/>
          <w:szCs w:val="24"/>
        </w:rPr>
        <w:t>Stawka brutto za zabieg operacyjny – endoproteza kolana z 1 asystą</w:t>
      </w:r>
      <w:r w:rsidRPr="00C26D57">
        <w:rPr>
          <w:rFonts w:ascii="Times New Roman" w:hAnsi="Times New Roman" w:cs="Times New Roman"/>
          <w:sz w:val="24"/>
          <w:szCs w:val="24"/>
        </w:rPr>
        <w:br/>
        <w:t>wykonywany w sobotę jako:</w:t>
      </w:r>
    </w:p>
    <w:p w14:paraId="22C4D131" w14:textId="77777777" w:rsidR="007B441C" w:rsidRPr="00C26D57" w:rsidRDefault="007B441C" w:rsidP="007B44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6D57">
        <w:rPr>
          <w:rFonts w:ascii="Times New Roman" w:hAnsi="Times New Roman" w:cs="Times New Roman"/>
          <w:sz w:val="24"/>
          <w:szCs w:val="24"/>
        </w:rPr>
        <w:t>Operator – …………………….. zł (słownie: …………………………………….)</w:t>
      </w:r>
    </w:p>
    <w:p w14:paraId="739A1293" w14:textId="77777777" w:rsidR="007B441C" w:rsidRPr="00C26D57" w:rsidRDefault="007B441C" w:rsidP="007B44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6D57">
        <w:rPr>
          <w:rFonts w:ascii="Times New Roman" w:hAnsi="Times New Roman" w:cs="Times New Roman"/>
          <w:sz w:val="24"/>
          <w:szCs w:val="24"/>
        </w:rPr>
        <w:t>Asysta I   – ……………………  zł (słownie: …………  …………………………)</w:t>
      </w:r>
    </w:p>
    <w:p w14:paraId="78C78011" w14:textId="77777777" w:rsidR="007B441C" w:rsidRPr="00C26D57" w:rsidRDefault="007B441C" w:rsidP="007B44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8891752" w14:textId="7FBE542B" w:rsidR="007B441C" w:rsidRPr="00C26D57" w:rsidRDefault="007B441C" w:rsidP="007B44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6D57">
        <w:rPr>
          <w:rFonts w:ascii="Times New Roman" w:hAnsi="Times New Roman" w:cs="Times New Roman"/>
          <w:sz w:val="24"/>
          <w:szCs w:val="24"/>
        </w:rPr>
        <w:t>Stawka brutto za zabieg operacyjny – grupa JGP H83 – średnie zabiegi na tkankach miękkich</w:t>
      </w:r>
      <w:r w:rsidRPr="00C26D57">
        <w:rPr>
          <w:rFonts w:ascii="Times New Roman" w:hAnsi="Times New Roman" w:cs="Times New Roman"/>
          <w:sz w:val="24"/>
          <w:szCs w:val="24"/>
        </w:rPr>
        <w:br/>
        <w:t xml:space="preserve">wykonywany </w:t>
      </w:r>
      <w:r w:rsidR="00CE4AD9" w:rsidRPr="00CE4AD9">
        <w:rPr>
          <w:rFonts w:ascii="Times New Roman" w:hAnsi="Times New Roman" w:cs="Times New Roman"/>
        </w:rPr>
        <w:t>poza godzinami normalnej ordynacji lekarskiej</w:t>
      </w:r>
      <w:r w:rsidR="00CE4AD9">
        <w:t xml:space="preserve"> </w:t>
      </w:r>
      <w:r w:rsidRPr="00C26D57">
        <w:rPr>
          <w:rFonts w:ascii="Times New Roman" w:hAnsi="Times New Roman" w:cs="Times New Roman"/>
          <w:sz w:val="24"/>
          <w:szCs w:val="24"/>
        </w:rPr>
        <w:t>jako:</w:t>
      </w:r>
    </w:p>
    <w:p w14:paraId="5E50641A" w14:textId="77777777" w:rsidR="007B441C" w:rsidRPr="00C26D57" w:rsidRDefault="007B441C" w:rsidP="007B44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6D57">
        <w:rPr>
          <w:rFonts w:ascii="Times New Roman" w:hAnsi="Times New Roman" w:cs="Times New Roman"/>
          <w:sz w:val="24"/>
          <w:szCs w:val="24"/>
        </w:rPr>
        <w:t>Operator – ……………………. zł (słownie: …………………………………….)</w:t>
      </w:r>
    </w:p>
    <w:p w14:paraId="4D1D25F1" w14:textId="77777777" w:rsidR="007B441C" w:rsidRPr="00C26D57" w:rsidRDefault="007B441C" w:rsidP="007B44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6D57">
        <w:rPr>
          <w:rFonts w:ascii="Times New Roman" w:hAnsi="Times New Roman" w:cs="Times New Roman"/>
          <w:bCs/>
          <w:sz w:val="24"/>
          <w:szCs w:val="24"/>
        </w:rPr>
        <w:t>Asysta – ………………………..zł</w:t>
      </w:r>
      <w:r w:rsidRPr="00C26D57">
        <w:rPr>
          <w:rFonts w:ascii="Times New Roman" w:hAnsi="Times New Roman" w:cs="Times New Roman"/>
          <w:sz w:val="24"/>
          <w:szCs w:val="24"/>
        </w:rPr>
        <w:t xml:space="preserve"> (słownie: ……………………………………..)</w:t>
      </w:r>
    </w:p>
    <w:p w14:paraId="724568FD" w14:textId="77777777" w:rsidR="007B441C" w:rsidRPr="00C26D57" w:rsidRDefault="007B441C" w:rsidP="007B44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6D5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D994F7" w14:textId="14391994" w:rsidR="007B441C" w:rsidRPr="00C26D57" w:rsidRDefault="007B441C" w:rsidP="007B44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6D57">
        <w:rPr>
          <w:rFonts w:ascii="Times New Roman" w:hAnsi="Times New Roman" w:cs="Times New Roman"/>
          <w:sz w:val="24"/>
          <w:szCs w:val="24"/>
        </w:rPr>
        <w:t>Stawka brutto za zabieg operacyjny – grupa JGP H84 – mniejsze zabiegi w obrębie układu mięśniowo-szkieletowego lub tkanek miękkich:</w:t>
      </w:r>
      <w:r w:rsidRPr="00C26D57">
        <w:rPr>
          <w:rFonts w:ascii="Times New Roman" w:hAnsi="Times New Roman" w:cs="Times New Roman"/>
          <w:sz w:val="24"/>
          <w:szCs w:val="24"/>
        </w:rPr>
        <w:br/>
        <w:t xml:space="preserve">wykonywany </w:t>
      </w:r>
      <w:r w:rsidR="00CE4AD9" w:rsidRPr="00CE4AD9">
        <w:rPr>
          <w:rFonts w:ascii="Times New Roman" w:hAnsi="Times New Roman" w:cs="Times New Roman"/>
        </w:rPr>
        <w:t>poza godzinami normalnej ordynacji lekarskiej</w:t>
      </w:r>
      <w:r w:rsidR="00CE4AD9">
        <w:t xml:space="preserve"> </w:t>
      </w:r>
      <w:r w:rsidRPr="00C26D57">
        <w:rPr>
          <w:rFonts w:ascii="Times New Roman" w:hAnsi="Times New Roman" w:cs="Times New Roman"/>
          <w:sz w:val="24"/>
          <w:szCs w:val="24"/>
        </w:rPr>
        <w:t>jako:</w:t>
      </w:r>
    </w:p>
    <w:p w14:paraId="1534A6AB" w14:textId="77777777" w:rsidR="007B441C" w:rsidRPr="00C26D57" w:rsidRDefault="007B441C" w:rsidP="007B44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6D57">
        <w:rPr>
          <w:rFonts w:ascii="Times New Roman" w:hAnsi="Times New Roman" w:cs="Times New Roman"/>
          <w:sz w:val="24"/>
          <w:szCs w:val="24"/>
        </w:rPr>
        <w:t>Operator – ………………………. zł (słownie: …………………………)</w:t>
      </w:r>
    </w:p>
    <w:p w14:paraId="34A1A3AF" w14:textId="6C141C82" w:rsidR="00761FC1" w:rsidRPr="00C26D57" w:rsidRDefault="007B441C" w:rsidP="007B441C">
      <w:pPr>
        <w:pStyle w:val="Bezodstpw"/>
        <w:rPr>
          <w:sz w:val="24"/>
          <w:szCs w:val="24"/>
        </w:rPr>
      </w:pPr>
      <w:r w:rsidRPr="00C26D57">
        <w:rPr>
          <w:rFonts w:ascii="Times New Roman" w:hAnsi="Times New Roman" w:cs="Times New Roman"/>
          <w:bCs/>
          <w:sz w:val="24"/>
          <w:szCs w:val="24"/>
        </w:rPr>
        <w:t>Asysta – ………………………….  zł</w:t>
      </w:r>
      <w:r w:rsidRPr="00C26D57">
        <w:rPr>
          <w:rFonts w:ascii="Times New Roman" w:hAnsi="Times New Roman" w:cs="Times New Roman"/>
          <w:sz w:val="24"/>
          <w:szCs w:val="24"/>
        </w:rPr>
        <w:t xml:space="preserve"> (słownie: …………………………)</w:t>
      </w:r>
      <w:r w:rsidR="00450453" w:rsidRPr="00C26D57">
        <w:rPr>
          <w:sz w:val="24"/>
          <w:szCs w:val="24"/>
        </w:rPr>
        <w:tab/>
      </w:r>
      <w:r w:rsidR="00450453" w:rsidRPr="00C26D57">
        <w:rPr>
          <w:sz w:val="24"/>
          <w:szCs w:val="24"/>
        </w:rPr>
        <w:tab/>
      </w:r>
      <w:r w:rsidR="00450453" w:rsidRPr="00C26D57">
        <w:rPr>
          <w:sz w:val="24"/>
          <w:szCs w:val="24"/>
        </w:rPr>
        <w:tab/>
      </w:r>
    </w:p>
    <w:p w14:paraId="4FAAF209" w14:textId="77777777" w:rsidR="00450453" w:rsidRPr="00C26D57" w:rsidRDefault="00450453" w:rsidP="007B441C">
      <w:pPr>
        <w:pStyle w:val="Bezodstpw"/>
        <w:rPr>
          <w:sz w:val="24"/>
          <w:szCs w:val="24"/>
        </w:rPr>
      </w:pPr>
    </w:p>
    <w:p w14:paraId="1DC45AF2" w14:textId="4003B655" w:rsidR="00450453" w:rsidRPr="00CE4AD9" w:rsidRDefault="00450453" w:rsidP="00450453">
      <w:pPr>
        <w:pStyle w:val="Tekstpodstawowy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D5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CE4AD9">
        <w:rPr>
          <w:rFonts w:ascii="Times New Roman" w:hAnsi="Times New Roman" w:cs="Times New Roman"/>
          <w:sz w:val="24"/>
          <w:szCs w:val="24"/>
        </w:rPr>
        <w:t xml:space="preserve">. Kwoty wymienione w ust. 1 - 4 mogą zostać podwyższone na podstawie aneksu do Umowy, po  upływie danego roku kalendarzowego, o ile sytuacja finansowa Udzielającego zamówienia na to pozwoli. </w:t>
      </w:r>
    </w:p>
    <w:p w14:paraId="14028DE8" w14:textId="6EC85BFF" w:rsidR="00450453" w:rsidRPr="00CE4AD9" w:rsidRDefault="00450453" w:rsidP="00450453">
      <w:pPr>
        <w:pStyle w:val="Tekstpodstawowy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D9">
        <w:rPr>
          <w:rFonts w:ascii="Times New Roman" w:hAnsi="Times New Roman" w:cs="Times New Roman"/>
          <w:sz w:val="24"/>
          <w:szCs w:val="24"/>
        </w:rPr>
        <w:t xml:space="preserve">6. Udzielający zamówienia w uzasadnionych przypadkach, w miarę możliwości finansowych może wypłacić dodatkową kwotę na rzecz Przyjmującego zamówienie z tytułu realizacji zadań </w:t>
      </w:r>
    </w:p>
    <w:p w14:paraId="10E1AF77" w14:textId="177E3ECC" w:rsidR="00450453" w:rsidRPr="00CE4AD9" w:rsidRDefault="00450453" w:rsidP="00450453">
      <w:pPr>
        <w:pStyle w:val="Tekstpodstawowy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D9">
        <w:rPr>
          <w:rFonts w:ascii="Times New Roman" w:hAnsi="Times New Roman" w:cs="Times New Roman"/>
          <w:sz w:val="24"/>
          <w:szCs w:val="24"/>
        </w:rPr>
        <w:t xml:space="preserve"> wynikających z niniejszej Umowy jednorazowo w ciągu roku.</w:t>
      </w:r>
    </w:p>
    <w:p w14:paraId="79F63FF4" w14:textId="77777777" w:rsidR="00C26D57" w:rsidRDefault="00C26D57" w:rsidP="00450453">
      <w:pPr>
        <w:pStyle w:val="Tekstpodstawowy"/>
        <w:suppressAutoHyphens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7006441" w14:textId="70A7760C" w:rsidR="00C26D57" w:rsidRPr="00C26D57" w:rsidRDefault="00C26D57" w:rsidP="00450453">
      <w:pPr>
        <w:pStyle w:val="Tekstpodstawowy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D57">
        <w:rPr>
          <w:rFonts w:ascii="Times New Roman" w:hAnsi="Times New Roman" w:cs="Times New Roman"/>
          <w:sz w:val="24"/>
          <w:szCs w:val="24"/>
        </w:rPr>
        <w:t>zgodnie z dołączonym do rachunku miesięcznym wykazem przepracowanych godzin, potwierdzonym przez Kierownika oddziału.</w:t>
      </w:r>
    </w:p>
    <w:p w14:paraId="5A968DE1" w14:textId="5CCDC4E2" w:rsidR="00450453" w:rsidRPr="00C26D57" w:rsidRDefault="00450453" w:rsidP="007B44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C85D7A1" w14:textId="77777777" w:rsidR="00FA14AD" w:rsidRPr="00450453" w:rsidRDefault="00FA14AD" w:rsidP="00FA14AD">
      <w:pPr>
        <w:tabs>
          <w:tab w:val="left" w:pos="360"/>
        </w:tabs>
        <w:ind w:left="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14:paraId="35AE491B" w14:textId="77777777" w:rsidR="00FA14AD" w:rsidRDefault="00FA14AD" w:rsidP="00FA14AD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Wypłata należności</w:t>
      </w:r>
    </w:p>
    <w:p w14:paraId="7A374FF8" w14:textId="77777777" w:rsidR="00FA14AD" w:rsidRDefault="00FA14AD" w:rsidP="00FA14AD">
      <w:pPr>
        <w:numPr>
          <w:ilvl w:val="0"/>
          <w:numId w:val="13"/>
        </w:numPr>
        <w:tabs>
          <w:tab w:val="left" w:pos="360"/>
          <w:tab w:val="left" w:pos="426"/>
        </w:tabs>
        <w:suppressAutoHyphens/>
        <w:spacing w:after="0" w:line="240" w:lineRule="auto"/>
        <w:ind w:left="360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 tytułu wykonywania umowy wypłacana będzie w terminach miesięcznych na podstawie rachunku wystawionego przez </w:t>
      </w:r>
      <w:r>
        <w:rPr>
          <w:rFonts w:ascii="Times New Roman" w:hAnsi="Times New Roman" w:cs="Times New Roman"/>
          <w:b/>
          <w:bCs/>
          <w:sz w:val="24"/>
          <w:szCs w:val="24"/>
        </w:rPr>
        <w:t>Przyjmującego zamówienie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03E204" w14:textId="77777777" w:rsidR="00FA14AD" w:rsidRDefault="00FA14AD" w:rsidP="00FA14AD">
      <w:pPr>
        <w:numPr>
          <w:ilvl w:val="0"/>
          <w:numId w:val="13"/>
        </w:numPr>
        <w:tabs>
          <w:tab w:val="left" w:pos="360"/>
          <w:tab w:val="left" w:pos="426"/>
        </w:tabs>
        <w:suppressAutoHyphens/>
        <w:spacing w:after="0" w:line="240" w:lineRule="auto"/>
        <w:ind w:left="360" w:hanging="3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Wypłata należnego wynagrodzenia nastąpi w terminie </w:t>
      </w:r>
      <w:r w:rsidR="00310245" w:rsidRPr="00310245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Pr="003102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licząc od dnia poprawnie złożonego rachunku przez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Przyjmującego 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wskazany w rachunku numer rachunku bankowego. </w:t>
      </w:r>
    </w:p>
    <w:p w14:paraId="2B029649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1C7EA5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14:paraId="30332E66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Postanowienia antykorupcyjne </w:t>
      </w:r>
    </w:p>
    <w:p w14:paraId="3687CA35" w14:textId="77777777" w:rsidR="00FA14AD" w:rsidRDefault="00FA14AD" w:rsidP="00FA14AD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Przyjmującemu zamówienie</w:t>
      </w:r>
      <w:r>
        <w:rPr>
          <w:rFonts w:ascii="Times New Roman" w:hAnsi="Times New Roman" w:cs="Times New Roman"/>
          <w:sz w:val="24"/>
          <w:szCs w:val="24"/>
        </w:rPr>
        <w:t xml:space="preserve"> nie wolno pobierać jakichkolwiek opłat na własną rzecz od pacjentów lub ich rodzin z tytułu wykonywania świadczeń finansowanych przez Narodowy Fundusz Zdrowia będących przedmiotem niniejszej umowy, pod rygorem rozwiązania umowy ze skutkiem natychmiastowym. </w:t>
      </w:r>
    </w:p>
    <w:p w14:paraId="12653437" w14:textId="77777777" w:rsidR="00FA14AD" w:rsidRDefault="00FA14AD" w:rsidP="00FA14AD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F90D71B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14:paraId="0298F856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Przyjmującego zamówienie</w:t>
      </w:r>
    </w:p>
    <w:p w14:paraId="417BA055" w14:textId="77777777" w:rsidR="00FA14AD" w:rsidRDefault="00FA14AD" w:rsidP="00FA14AD">
      <w:pPr>
        <w:numPr>
          <w:ilvl w:val="0"/>
          <w:numId w:val="15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oświadcza, iż jako podmiot prowadzący działalność gospodarczą sam rozlicza się z Urzędem Skarbowym.</w:t>
      </w:r>
    </w:p>
    <w:p w14:paraId="3EC2B359" w14:textId="77777777" w:rsidR="00FA14AD" w:rsidRDefault="00FA14AD" w:rsidP="00FA14AD">
      <w:pPr>
        <w:numPr>
          <w:ilvl w:val="0"/>
          <w:numId w:val="15"/>
        </w:numPr>
        <w:tabs>
          <w:tab w:val="clear" w:pos="357"/>
          <w:tab w:val="left" w:pos="360"/>
        </w:tabs>
        <w:suppressAutoHyphens/>
        <w:spacing w:after="0" w:line="240" w:lineRule="auto"/>
        <w:ind w:left="360" w:hanging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oświadcza, iż zgłosił swoją działalność gospodarczą w Zakładzie Ubezpieczeń Społecznych celem rozliczenia z tytułu ubezpieczenia społecznego oraz ubezpieczenia zdrowotnego.</w:t>
      </w:r>
    </w:p>
    <w:p w14:paraId="4E673F56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F5B68F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14:paraId="12697082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obowiązywania umowy</w:t>
      </w:r>
    </w:p>
    <w:p w14:paraId="720DD58F" w14:textId="17A1D859" w:rsidR="00FA14AD" w:rsidRDefault="00FA14AD" w:rsidP="00FA14AD">
      <w:pPr>
        <w:numPr>
          <w:ilvl w:val="0"/>
          <w:numId w:val="16"/>
        </w:numPr>
        <w:tabs>
          <w:tab w:val="clear" w:pos="357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zostaje zawarta na czas określony, z mocą </w:t>
      </w:r>
      <w:r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B1275F">
        <w:rPr>
          <w:rFonts w:ascii="Times New Roman" w:hAnsi="Times New Roman" w:cs="Times New Roman"/>
          <w:b/>
          <w:sz w:val="24"/>
          <w:szCs w:val="24"/>
        </w:rPr>
        <w:t>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.do dnia </w:t>
      </w:r>
      <w:r w:rsidR="00B1275F"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6D57">
        <w:rPr>
          <w:rFonts w:ascii="Times New Roman" w:hAnsi="Times New Roman" w:cs="Times New Roman"/>
          <w:b/>
          <w:sz w:val="24"/>
          <w:szCs w:val="24"/>
        </w:rPr>
        <w:t>.</w:t>
      </w:r>
    </w:p>
    <w:p w14:paraId="17C6C0D8" w14:textId="77777777" w:rsidR="00FA14AD" w:rsidRDefault="00FA14AD" w:rsidP="00FA14AD">
      <w:pPr>
        <w:numPr>
          <w:ilvl w:val="0"/>
          <w:numId w:val="16"/>
        </w:numPr>
        <w:tabs>
          <w:tab w:val="clear" w:pos="357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toku wykonywania umowy wystąpią okoliczności, których Strony nie mogły przewidzieć przy jej zawieraniu, będzie to podstawą do wystąpienia Stron o renegocjację warunków umowy lub skrócenia okresu jej obowiązywania w zakresie dopuszczającym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 art. 27  ust. 5 ustawy z dnia 15 kwietnia 2011r.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działalności leczniczej. </w:t>
      </w:r>
    </w:p>
    <w:p w14:paraId="3EE0D58B" w14:textId="77777777" w:rsidR="00FA14AD" w:rsidRDefault="00FA14AD" w:rsidP="00FA14AD">
      <w:pPr>
        <w:numPr>
          <w:ilvl w:val="0"/>
          <w:numId w:val="16"/>
        </w:numPr>
        <w:tabs>
          <w:tab w:val="clear" w:pos="357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Umowa ulega rozwiązaniu z upływem czasu, na który była zawarta.</w:t>
      </w:r>
    </w:p>
    <w:p w14:paraId="526CFC61" w14:textId="0A774701" w:rsidR="00FA14AD" w:rsidRDefault="00FA14AD" w:rsidP="00FA14AD">
      <w:pPr>
        <w:numPr>
          <w:ilvl w:val="0"/>
          <w:numId w:val="16"/>
        </w:numPr>
        <w:tabs>
          <w:tab w:val="clear" w:pos="357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Umowa może ulec przedłużeniu na następny okres </w:t>
      </w:r>
      <w:r w:rsidR="007B441C">
        <w:rPr>
          <w:rFonts w:ascii="Times New Roman" w:hAnsi="Times New Roman" w:cs="Times New Roman"/>
          <w:color w:val="000000"/>
          <w:sz w:val="24"/>
          <w:szCs w:val="24"/>
        </w:rPr>
        <w:t>aneksem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1AE8A2" w14:textId="77777777" w:rsidR="00FA14AD" w:rsidRDefault="00FA14AD" w:rsidP="00FA14AD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może zostać rozwiązana przez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 za trzymiesięcznym okresem wypowiedzenia na koniec miesiąca kalendarzowego w szczególności w przypadku gdy </w:t>
      </w:r>
      <w:r>
        <w:rPr>
          <w:rFonts w:ascii="Times New Roman" w:hAnsi="Times New Roman" w:cs="Times New Roman"/>
          <w:b/>
          <w:sz w:val="24"/>
          <w:szCs w:val="24"/>
        </w:rPr>
        <w:t xml:space="preserve">Przyjmujący zamówienie: </w:t>
      </w:r>
    </w:p>
    <w:p w14:paraId="355B6F0F" w14:textId="77777777" w:rsidR="00FA14AD" w:rsidRDefault="00FA14AD" w:rsidP="00FA14AD">
      <w:pPr>
        <w:pStyle w:val="Bezodstpw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utraci zaufanie u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</w:p>
    <w:p w14:paraId="0FC074FC" w14:textId="77777777" w:rsidR="00FA14AD" w:rsidRDefault="00FA14AD" w:rsidP="00FA14AD">
      <w:pPr>
        <w:pStyle w:val="Bezodstpw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działa na szkodę</w:t>
      </w:r>
      <w:r>
        <w:rPr>
          <w:rFonts w:ascii="Times New Roman" w:hAnsi="Times New Roman" w:cs="Times New Roman"/>
          <w:b/>
          <w:sz w:val="24"/>
          <w:szCs w:val="24"/>
        </w:rPr>
        <w:t xml:space="preserve"> Udzielającego zamówienie</w:t>
      </w:r>
    </w:p>
    <w:p w14:paraId="6554958D" w14:textId="77777777" w:rsidR="00FA14AD" w:rsidRDefault="00FA14AD" w:rsidP="00FA14AD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Udzielający Zamówienia</w:t>
      </w:r>
      <w:r>
        <w:rPr>
          <w:rFonts w:ascii="Times New Roman" w:hAnsi="Times New Roman" w:cs="Times New Roman"/>
          <w:sz w:val="24"/>
          <w:szCs w:val="24"/>
        </w:rPr>
        <w:t xml:space="preserve"> zastrzega sobie prawo rozwiązania umowy bez    </w:t>
      </w:r>
    </w:p>
    <w:p w14:paraId="78FA304A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wypowiedzenia w przypadku gdy :</w:t>
      </w:r>
    </w:p>
    <w:p w14:paraId="311B8091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nie wykonuje osobiście umowy przez okres dłuższy niż 3 miesiące z przyczyn    </w:t>
      </w:r>
    </w:p>
    <w:p w14:paraId="072013EB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leżących po jego stronie</w:t>
      </w:r>
    </w:p>
    <w:p w14:paraId="74A8DEA8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utracił prawo wykonywania zawodu lub został w tym prawie zawieszony przez     </w:t>
      </w:r>
    </w:p>
    <w:p w14:paraId="0D72CD64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organ uprawniony</w:t>
      </w:r>
    </w:p>
    <w:p w14:paraId="083E40A3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w rażący sposób naruszył normy Kodeksu Etyki Lekarskiej</w:t>
      </w:r>
    </w:p>
    <w:p w14:paraId="57424F62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utracił zdolność osobistej realizacji umowy</w:t>
      </w:r>
    </w:p>
    <w:p w14:paraId="25EC35D9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nie przedłożył  aktualnego ubezpieczenia OC</w:t>
      </w:r>
    </w:p>
    <w:p w14:paraId="71DA981A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rażąco narusza postanowienia umowy</w:t>
      </w:r>
    </w:p>
    <w:p w14:paraId="6A0A0837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nastąpiło rozwiązanie kontraktu z NFZ</w:t>
      </w:r>
    </w:p>
    <w:p w14:paraId="1DEA200B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nie zawarto nowego kontraktu z NFZ</w:t>
      </w:r>
    </w:p>
    <w:p w14:paraId="39DBF55A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- spożywa alkohol na terenie Udzielającego zamówienia w czasie realizacji umowy</w:t>
      </w:r>
    </w:p>
    <w:p w14:paraId="46604FBE" w14:textId="77777777" w:rsidR="00FA14AD" w:rsidRDefault="00FA14AD" w:rsidP="00FA14AD">
      <w:pPr>
        <w:pStyle w:val="Bezodstpw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przebywa na terenie Udzielającego zamówienia w stanie wskazującym na spożycie   </w:t>
      </w:r>
    </w:p>
    <w:p w14:paraId="77E001E3" w14:textId="77777777" w:rsidR="00FA14AD" w:rsidRDefault="00FA14AD" w:rsidP="00FA14AD">
      <w:pPr>
        <w:pStyle w:val="Bezodstpw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alkoholu lub innych środków odurzających</w:t>
      </w:r>
    </w:p>
    <w:p w14:paraId="67B567CF" w14:textId="77777777" w:rsidR="00FA14AD" w:rsidRDefault="00FA14AD" w:rsidP="00FA14AD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może być rozwiązana polubownie na zasadzie porozumienia stron.</w:t>
      </w:r>
    </w:p>
    <w:p w14:paraId="355C6444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 Umowa wygasa w razie:</w:t>
      </w:r>
    </w:p>
    <w:p w14:paraId="347F460B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śmierci </w:t>
      </w:r>
      <w:r>
        <w:rPr>
          <w:rFonts w:ascii="Times New Roman" w:hAnsi="Times New Roman" w:cs="Times New Roman"/>
          <w:b/>
          <w:sz w:val="24"/>
          <w:szCs w:val="24"/>
        </w:rPr>
        <w:t>Przyjmującego Zamówienie</w:t>
      </w:r>
    </w:p>
    <w:p w14:paraId="11AED676" w14:textId="77777777" w:rsidR="00FA14AD" w:rsidRDefault="00FA14AD" w:rsidP="00FA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likwidacji oddziału.</w:t>
      </w:r>
    </w:p>
    <w:p w14:paraId="7B6624C3" w14:textId="77777777" w:rsidR="00FA14AD" w:rsidRDefault="00FA14AD" w:rsidP="00FA14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D3A03" w14:textId="77777777" w:rsidR="00FA14AD" w:rsidRDefault="00FA14AD" w:rsidP="00FA14AD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§12</w:t>
      </w:r>
    </w:p>
    <w:p w14:paraId="62C75197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1391F928" w14:textId="77777777" w:rsidR="00FA14AD" w:rsidRDefault="00FA14AD" w:rsidP="00FA14AD">
      <w:pPr>
        <w:numPr>
          <w:ilvl w:val="0"/>
          <w:numId w:val="17"/>
        </w:numPr>
        <w:tabs>
          <w:tab w:val="left" w:pos="357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niewykonywania lub nienależytego wykonywania przez </w:t>
      </w:r>
      <w:r>
        <w:rPr>
          <w:rFonts w:ascii="Times New Roman" w:hAnsi="Times New Roman" w:cs="Times New Roman"/>
          <w:b/>
          <w:sz w:val="24"/>
          <w:szCs w:val="24"/>
        </w:rPr>
        <w:t>Przyjmującego zamówienie</w:t>
      </w:r>
      <w:r>
        <w:rPr>
          <w:rFonts w:ascii="Times New Roman" w:hAnsi="Times New Roman" w:cs="Times New Roman"/>
          <w:sz w:val="24"/>
          <w:szCs w:val="24"/>
        </w:rPr>
        <w:t xml:space="preserve"> jego obowiązków wynikających z niniejszej umowy, z przyczyn leżących po jego stronie poprzez:</w:t>
      </w:r>
    </w:p>
    <w:p w14:paraId="62102B34" w14:textId="77777777" w:rsidR="00FA14AD" w:rsidRDefault="00FA14AD" w:rsidP="00FA14AD">
      <w:pPr>
        <w:numPr>
          <w:ilvl w:val="0"/>
          <w:numId w:val="18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obciążanie pacjentów kosztami leków lub wyrobów medycznych w przypadkach o których mowa w art. 35 ustawy z dnia 27 sierpnia 2004 r. o świadczeniach opieki zdrowotnej finansowanych ze środków publicznych,</w:t>
      </w:r>
    </w:p>
    <w:p w14:paraId="21564229" w14:textId="77777777" w:rsidR="00FA14AD" w:rsidRDefault="00FA14AD" w:rsidP="00FA14AD">
      <w:pPr>
        <w:numPr>
          <w:ilvl w:val="0"/>
          <w:numId w:val="18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uniemożliwienie kontroli przeprowadzonej przez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>, Narodowy Fundusz Zdrowia oraz inne uprawnione organy i podmioty,</w:t>
      </w:r>
    </w:p>
    <w:p w14:paraId="0534D153" w14:textId="77777777" w:rsidR="00FA14AD" w:rsidRDefault="00FA14AD" w:rsidP="00FA14AD">
      <w:pPr>
        <w:numPr>
          <w:ilvl w:val="0"/>
          <w:numId w:val="18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pobieranie nienależnych opłat od pacjentów za świadczenia będące przedmiotem umowy,</w:t>
      </w:r>
    </w:p>
    <w:p w14:paraId="564F19FE" w14:textId="77777777" w:rsidR="00FA14AD" w:rsidRDefault="00FA14AD" w:rsidP="00FA14AD">
      <w:pPr>
        <w:numPr>
          <w:ilvl w:val="0"/>
          <w:numId w:val="18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ukaranie Udzielającego zamówienie przez NFZ lub innego kontrolującego</w:t>
      </w:r>
    </w:p>
    <w:p w14:paraId="33A511FF" w14:textId="77777777" w:rsidR="00FA14AD" w:rsidRDefault="00FA14AD" w:rsidP="00FA14AD">
      <w:pPr>
        <w:numPr>
          <w:ilvl w:val="0"/>
          <w:numId w:val="18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zasadności hospitalizacji</w:t>
      </w:r>
    </w:p>
    <w:p w14:paraId="5EB02C9E" w14:textId="77777777" w:rsidR="00FA14AD" w:rsidRDefault="00FA14AD" w:rsidP="00FA14AD">
      <w:pPr>
        <w:numPr>
          <w:ilvl w:val="0"/>
          <w:numId w:val="18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rzetelności w prowadzeniu dokumentacji medycznej</w:t>
      </w:r>
    </w:p>
    <w:p w14:paraId="27AC8018" w14:textId="77777777" w:rsidR="00FA14AD" w:rsidRPr="00CE4AD9" w:rsidRDefault="00FA14AD" w:rsidP="00FA14AD">
      <w:pPr>
        <w:numPr>
          <w:ilvl w:val="0"/>
          <w:numId w:val="18"/>
        </w:numPr>
        <w:tabs>
          <w:tab w:val="left" w:pos="8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D9">
        <w:rPr>
          <w:rFonts w:ascii="Times New Roman" w:hAnsi="Times New Roman" w:cs="Times New Roman"/>
          <w:sz w:val="24"/>
          <w:szCs w:val="24"/>
        </w:rPr>
        <w:t>nieterminowe dostarczanie :</w:t>
      </w:r>
    </w:p>
    <w:p w14:paraId="1FBAD244" w14:textId="77777777" w:rsidR="00FA14AD" w:rsidRPr="00CE4AD9" w:rsidRDefault="00FA14AD" w:rsidP="00FA14AD">
      <w:pPr>
        <w:suppressAutoHyphens/>
        <w:spacing w:after="0" w:line="240" w:lineRule="auto"/>
        <w:ind w:left="807"/>
        <w:jc w:val="both"/>
        <w:rPr>
          <w:rFonts w:ascii="Times New Roman" w:hAnsi="Times New Roman" w:cs="Times New Roman"/>
          <w:sz w:val="24"/>
          <w:szCs w:val="24"/>
        </w:rPr>
      </w:pPr>
      <w:r w:rsidRPr="00CE4AD9">
        <w:rPr>
          <w:rFonts w:ascii="Times New Roman" w:hAnsi="Times New Roman" w:cs="Times New Roman"/>
          <w:sz w:val="24"/>
          <w:szCs w:val="24"/>
        </w:rPr>
        <w:t>historii choroby powyżej 30 dni</w:t>
      </w:r>
    </w:p>
    <w:p w14:paraId="5D21415C" w14:textId="77777777" w:rsidR="00FA14AD" w:rsidRPr="00CE4AD9" w:rsidRDefault="00FA14AD" w:rsidP="00FA14AD">
      <w:pPr>
        <w:suppressAutoHyphens/>
        <w:spacing w:after="0" w:line="240" w:lineRule="auto"/>
        <w:ind w:left="807"/>
        <w:jc w:val="both"/>
        <w:rPr>
          <w:rFonts w:ascii="Times New Roman" w:hAnsi="Times New Roman" w:cs="Times New Roman"/>
          <w:sz w:val="24"/>
          <w:szCs w:val="24"/>
        </w:rPr>
      </w:pPr>
      <w:r w:rsidRPr="00CE4AD9">
        <w:rPr>
          <w:rFonts w:ascii="Times New Roman" w:hAnsi="Times New Roman" w:cs="Times New Roman"/>
          <w:sz w:val="24"/>
          <w:szCs w:val="24"/>
        </w:rPr>
        <w:t>karty statystycznej  powyżej 1 dnia</w:t>
      </w:r>
    </w:p>
    <w:p w14:paraId="5FD54B46" w14:textId="77777777" w:rsidR="00FA14AD" w:rsidRPr="00CE4AD9" w:rsidRDefault="00FA14AD" w:rsidP="00FA14AD">
      <w:pPr>
        <w:tabs>
          <w:tab w:val="left" w:pos="315"/>
        </w:tabs>
        <w:ind w:lef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96E2B7" w14:textId="521A1BD4" w:rsidR="005E6AF1" w:rsidRDefault="00FA14AD" w:rsidP="00FA14AD">
      <w:pPr>
        <w:tabs>
          <w:tab w:val="left" w:pos="315"/>
        </w:tabs>
        <w:ind w:lef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Udzielający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może nałożyć na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Przyjmującego 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karę umowną do wysokości  5.000,- zł., za każde stwierdzone naruszenie.</w:t>
      </w:r>
    </w:p>
    <w:p w14:paraId="6A8465A3" w14:textId="77777777" w:rsidR="00FA14AD" w:rsidRDefault="00FA14AD" w:rsidP="00FA14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14:paraId="743C1247" w14:textId="77777777" w:rsidR="00FA14AD" w:rsidRDefault="00FA14AD" w:rsidP="00F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3F96157E" w14:textId="77777777" w:rsidR="00FA14AD" w:rsidRDefault="00FA14AD" w:rsidP="00FA14AD">
      <w:pPr>
        <w:numPr>
          <w:ilvl w:val="3"/>
          <w:numId w:val="11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postanowień niniejszej umowy wymaga zachowania formy pisemnej pod rygorem nieważności.</w:t>
      </w:r>
    </w:p>
    <w:p w14:paraId="7BC36B98" w14:textId="77777777" w:rsidR="00FA14AD" w:rsidRDefault="00FA14AD" w:rsidP="00FA14AD">
      <w:pPr>
        <w:numPr>
          <w:ilvl w:val="3"/>
          <w:numId w:val="11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trwania umowy, a także przez okres 3 (trzech) lat od dnia jej rozwiązania lub wygaśnięcia, </w:t>
      </w:r>
      <w:r>
        <w:rPr>
          <w:rFonts w:ascii="Times New Roman" w:hAnsi="Times New Roman" w:cs="Times New Roman"/>
          <w:b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 xml:space="preserve"> zobowiązuje się do zachowania w ścisłej tajemnicy informacji ekonomicznych, handlowych, organizacyjnych, technicznych i technologicznych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 nie przekazanych do wiadomości publicznej.</w:t>
      </w:r>
    </w:p>
    <w:p w14:paraId="1303AAD8" w14:textId="77777777" w:rsidR="00FA14AD" w:rsidRDefault="00FA14AD" w:rsidP="00FA14AD">
      <w:pPr>
        <w:numPr>
          <w:ilvl w:val="3"/>
          <w:numId w:val="11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Strony </w:t>
      </w:r>
      <w:r>
        <w:rPr>
          <w:rFonts w:ascii="Times New Roman" w:hAnsi="Times New Roman" w:cs="Times New Roman"/>
          <w:sz w:val="24"/>
          <w:szCs w:val="24"/>
        </w:rPr>
        <w:t>ustalają, iż:</w:t>
      </w:r>
    </w:p>
    <w:p w14:paraId="0EBDE76E" w14:textId="77777777" w:rsidR="00FA14AD" w:rsidRDefault="00FA14AD" w:rsidP="00FA14AD">
      <w:pPr>
        <w:tabs>
          <w:tab w:val="left" w:pos="360"/>
          <w:tab w:val="center" w:pos="4716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realizacji kontraktu następować będzie co kwartał a </w:t>
      </w:r>
      <w:r w:rsidR="00B1275F">
        <w:rPr>
          <w:rFonts w:ascii="Times New Roman" w:hAnsi="Times New Roman" w:cs="Times New Roman"/>
          <w:sz w:val="24"/>
          <w:szCs w:val="24"/>
        </w:rPr>
        <w:t>w uzasadnionych przypadkach częściej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641AF7" w14:textId="77777777" w:rsidR="00FA14AD" w:rsidRDefault="00FA14AD" w:rsidP="00FA14AD">
      <w:pPr>
        <w:numPr>
          <w:ilvl w:val="3"/>
          <w:numId w:val="11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Wprowadzanie wszelkich procedur medycznych oraz procedur zastępczych obciąża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. Jakiekolwiek zmiany organizacyjne w tym podział lub łączenie jednostek organizacyjnych </w:t>
      </w:r>
      <w:r>
        <w:rPr>
          <w:rFonts w:ascii="Times New Roman" w:hAnsi="Times New Roman" w:cs="Times New Roman"/>
          <w:b/>
          <w:sz w:val="24"/>
          <w:szCs w:val="24"/>
        </w:rPr>
        <w:t>Udzielającego zamówienie</w:t>
      </w:r>
      <w:r>
        <w:rPr>
          <w:rFonts w:ascii="Times New Roman" w:hAnsi="Times New Roman" w:cs="Times New Roman"/>
          <w:sz w:val="24"/>
          <w:szCs w:val="24"/>
        </w:rPr>
        <w:t xml:space="preserve"> pozostają bez wpływu na treść i zakres umowy niniejszej, a w szczególności nie stanowią podstawy do jej rozwiązania czy wypowiedzenia. </w:t>
      </w:r>
    </w:p>
    <w:p w14:paraId="696B2B74" w14:textId="77777777" w:rsidR="00FA14AD" w:rsidRDefault="00FA14AD" w:rsidP="00FA14AD">
      <w:pPr>
        <w:numPr>
          <w:ilvl w:val="3"/>
          <w:numId w:val="11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sprawach nie uregulowanych niniejszą umową mają zastosowanie odpowiednie przepisy Kodeksu Cywilnego, ustawy o działalności leczniczej, ustawy o zawodzie lekarza, ustawy o świadczeniach opieki zdrowotnej finansowanych ze środków publicznych oraz inne przepisy prawa pozostające w związku z niniejszym zamówieniem. </w:t>
      </w:r>
    </w:p>
    <w:p w14:paraId="4F6EE40C" w14:textId="77777777" w:rsidR="00FA14AD" w:rsidRDefault="00FA14AD" w:rsidP="00FA14AD">
      <w:pPr>
        <w:numPr>
          <w:ilvl w:val="3"/>
          <w:numId w:val="11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Spory wynikające z niniejszej umowy rozpatrywać będzie sąd powszechny właściwy dla siedziby </w:t>
      </w:r>
      <w:r>
        <w:rPr>
          <w:rFonts w:ascii="Times New Roman" w:hAnsi="Times New Roman" w:cs="Times New Roman"/>
          <w:b/>
          <w:bCs/>
          <w:sz w:val="24"/>
          <w:szCs w:val="24"/>
        </w:rPr>
        <w:t>Udzielającego zamówienie.</w:t>
      </w:r>
    </w:p>
    <w:p w14:paraId="6C2F7134" w14:textId="77777777" w:rsidR="00FA14AD" w:rsidRDefault="00FA14AD" w:rsidP="00FA14AD">
      <w:pPr>
        <w:numPr>
          <w:ilvl w:val="3"/>
          <w:numId w:val="11"/>
        </w:numPr>
        <w:tabs>
          <w:tab w:val="left" w:pos="360"/>
        </w:tabs>
        <w:suppressAutoHyphens/>
        <w:spacing w:after="0" w:line="240" w:lineRule="auto"/>
        <w:ind w:left="360" w:hanging="39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DB5025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jednobrzmiących egzemplarzach,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których </w:t>
      </w:r>
      <w:r w:rsidR="00DB5025">
        <w:rPr>
          <w:rFonts w:ascii="Times New Roman" w:hAnsi="Times New Roman" w:cs="Times New Roman"/>
          <w:color w:val="000000"/>
          <w:sz w:val="24"/>
          <w:szCs w:val="24"/>
        </w:rPr>
        <w:t>jeden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egzemplarz otrzymuje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Udzielający zamówienie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r w:rsidR="00DB5025">
        <w:rPr>
          <w:rFonts w:ascii="Times New Roman" w:hAnsi="Times New Roman" w:cs="Times New Roman"/>
          <w:color w:val="000000"/>
          <w:sz w:val="24"/>
          <w:szCs w:val="24"/>
        </w:rPr>
        <w:t>drugi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egzemplarz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Przyjmujący zamówienie.</w:t>
      </w:r>
    </w:p>
    <w:p w14:paraId="7316D7B7" w14:textId="77777777" w:rsidR="00FA14AD" w:rsidRDefault="00FA14AD" w:rsidP="00FA14AD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5E8330" w14:textId="77777777" w:rsidR="00FA14AD" w:rsidRDefault="00FA14AD" w:rsidP="00FA14AD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65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4888"/>
        <w:gridCol w:w="5177"/>
      </w:tblGrid>
      <w:tr w:rsidR="00FA14AD" w14:paraId="69A737BE" w14:textId="77777777" w:rsidTr="00FA14AD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DB9E15" w14:textId="77777777" w:rsidR="00FA14AD" w:rsidRDefault="00FA14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Przyjmujący Zamówienie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C56B4" w14:textId="77777777" w:rsidR="00FA14AD" w:rsidRDefault="00FA14A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Udzielający zamówienia</w:t>
            </w:r>
          </w:p>
        </w:tc>
      </w:tr>
      <w:tr w:rsidR="00FA14AD" w14:paraId="71071BDD" w14:textId="77777777" w:rsidTr="00FA14AD">
        <w:trPr>
          <w:trHeight w:val="151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253B5" w14:textId="77777777" w:rsidR="00FA14AD" w:rsidRDefault="00FA14A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1EDF" w14:textId="77777777" w:rsidR="00FA14AD" w:rsidRDefault="00FA14A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8C4D8BC" w14:textId="77777777" w:rsidR="00FA14AD" w:rsidRDefault="00FA14AD" w:rsidP="00FA14AD"/>
    <w:p w14:paraId="72BB6A0D" w14:textId="77777777" w:rsidR="00D667B7" w:rsidRDefault="00D667B7"/>
    <w:sectPr w:rsidR="00D6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5FA2207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lef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lef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lef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lef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lef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lef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D217FF"/>
    <w:multiLevelType w:val="hybridMultilevel"/>
    <w:tmpl w:val="81843D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576959"/>
    <w:multiLevelType w:val="hybridMultilevel"/>
    <w:tmpl w:val="9910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6E64B2"/>
    <w:multiLevelType w:val="hybridMultilevel"/>
    <w:tmpl w:val="A5788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5F2E52"/>
    <w:multiLevelType w:val="hybridMultilevel"/>
    <w:tmpl w:val="249A7D28"/>
    <w:lvl w:ilvl="0" w:tplc="C4268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340B3B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FAF0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57447F"/>
    <w:multiLevelType w:val="hybridMultilevel"/>
    <w:tmpl w:val="0562BE1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7804916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89356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1498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77010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638238">
    <w:abstractNumId w:val="4"/>
    <w:lvlOverride w:ilvl="0">
      <w:startOverride w:val="1"/>
    </w:lvlOverride>
  </w:num>
  <w:num w:numId="6" w16cid:durableId="2140485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4288964">
    <w:abstractNumId w:val="13"/>
    <w:lvlOverride w:ilvl="0">
      <w:startOverride w:val="1"/>
    </w:lvlOverride>
  </w:num>
  <w:num w:numId="8" w16cid:durableId="1868564257">
    <w:abstractNumId w:val="15"/>
    <w:lvlOverride w:ilvl="0">
      <w:startOverride w:val="1"/>
    </w:lvlOverride>
  </w:num>
  <w:num w:numId="9" w16cid:durableId="179784668">
    <w:abstractNumId w:val="2"/>
    <w:lvlOverride w:ilvl="0">
      <w:startOverride w:val="1"/>
    </w:lvlOverride>
  </w:num>
  <w:num w:numId="10" w16cid:durableId="717820740">
    <w:abstractNumId w:val="6"/>
    <w:lvlOverride w:ilvl="0">
      <w:startOverride w:val="1"/>
    </w:lvlOverride>
  </w:num>
  <w:num w:numId="11" w16cid:durableId="15767444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11269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4839042">
    <w:abstractNumId w:val="12"/>
    <w:lvlOverride w:ilvl="0">
      <w:startOverride w:val="1"/>
    </w:lvlOverride>
  </w:num>
  <w:num w:numId="14" w16cid:durableId="1386176126">
    <w:abstractNumId w:val="11"/>
    <w:lvlOverride w:ilvl="0">
      <w:startOverride w:val="1"/>
    </w:lvlOverride>
  </w:num>
  <w:num w:numId="15" w16cid:durableId="600336726">
    <w:abstractNumId w:val="3"/>
    <w:lvlOverride w:ilvl="0">
      <w:startOverride w:val="1"/>
    </w:lvlOverride>
  </w:num>
  <w:num w:numId="16" w16cid:durableId="11744951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54729752">
    <w:abstractNumId w:val="14"/>
    <w:lvlOverride w:ilvl="0">
      <w:startOverride w:val="1"/>
    </w:lvlOverride>
  </w:num>
  <w:num w:numId="18" w16cid:durableId="1868525820">
    <w:abstractNumId w:val="8"/>
    <w:lvlOverride w:ilvl="0">
      <w:startOverride w:val="1"/>
    </w:lvlOverride>
  </w:num>
  <w:num w:numId="19" w16cid:durableId="435711205">
    <w:abstractNumId w:val="18"/>
  </w:num>
  <w:num w:numId="20" w16cid:durableId="1399094116">
    <w:abstractNumId w:val="21"/>
  </w:num>
  <w:num w:numId="21" w16cid:durableId="2863512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787306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58901838">
    <w:abstractNumId w:val="4"/>
    <w:lvlOverride w:ilvl="0">
      <w:startOverride w:val="1"/>
    </w:lvlOverride>
  </w:num>
  <w:num w:numId="24" w16cid:durableId="467208157">
    <w:abstractNumId w:val="16"/>
  </w:num>
  <w:num w:numId="25" w16cid:durableId="19490487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AD"/>
    <w:rsid w:val="0003389A"/>
    <w:rsid w:val="00195344"/>
    <w:rsid w:val="00246165"/>
    <w:rsid w:val="00310245"/>
    <w:rsid w:val="00450453"/>
    <w:rsid w:val="0047593D"/>
    <w:rsid w:val="004A2BB5"/>
    <w:rsid w:val="005456E7"/>
    <w:rsid w:val="005E6AF1"/>
    <w:rsid w:val="005F1721"/>
    <w:rsid w:val="006608C5"/>
    <w:rsid w:val="00761FC1"/>
    <w:rsid w:val="007868E3"/>
    <w:rsid w:val="007A77E9"/>
    <w:rsid w:val="007B441C"/>
    <w:rsid w:val="007D0F70"/>
    <w:rsid w:val="00890019"/>
    <w:rsid w:val="009604CB"/>
    <w:rsid w:val="0096514A"/>
    <w:rsid w:val="00A30ED6"/>
    <w:rsid w:val="00B1275F"/>
    <w:rsid w:val="00B159D5"/>
    <w:rsid w:val="00B4079D"/>
    <w:rsid w:val="00C02E9A"/>
    <w:rsid w:val="00C26D57"/>
    <w:rsid w:val="00CE4AD9"/>
    <w:rsid w:val="00D667B7"/>
    <w:rsid w:val="00DB5025"/>
    <w:rsid w:val="00E10B8A"/>
    <w:rsid w:val="00F049F0"/>
    <w:rsid w:val="00FA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92CF"/>
  <w15:chartTrackingRefBased/>
  <w15:docId w15:val="{1EAA8F9A-1834-44E0-AE49-A088FFA4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4A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14A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FA14AD"/>
    <w:pPr>
      <w:suppressAutoHyphens/>
      <w:spacing w:after="0" w:line="240" w:lineRule="auto"/>
      <w:ind w:left="708" w:hanging="4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AF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B441C"/>
    <w:pPr>
      <w:spacing w:after="0" w:line="36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441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04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045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77F81-17FF-44B8-BBFD-58269940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2847</Words>
  <Characters>17088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Beata kwaśny</cp:lastModifiedBy>
  <cp:revision>2</cp:revision>
  <cp:lastPrinted>2022-12-05T13:31:00Z</cp:lastPrinted>
  <dcterms:created xsi:type="dcterms:W3CDTF">2022-12-09T07:03:00Z</dcterms:created>
  <dcterms:modified xsi:type="dcterms:W3CDTF">2022-12-09T07:03:00Z</dcterms:modified>
</cp:coreProperties>
</file>