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391A" w14:textId="77777777" w:rsidR="00572108" w:rsidRDefault="001E4462" w:rsidP="001E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Umowa  Nr </w:t>
      </w:r>
      <w:r w:rsidR="00572108">
        <w:rPr>
          <w:rFonts w:ascii="Times New Roman" w:hAnsi="Times New Roman" w:cs="Times New Roman"/>
          <w:b/>
          <w:sz w:val="28"/>
          <w:szCs w:val="28"/>
        </w:rPr>
        <w:t>……</w:t>
      </w:r>
      <w:r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572108">
        <w:rPr>
          <w:rFonts w:ascii="Times New Roman" w:hAnsi="Times New Roman" w:cs="Times New Roman"/>
          <w:b/>
          <w:sz w:val="28"/>
          <w:szCs w:val="28"/>
        </w:rPr>
        <w:t>……………….</w:t>
      </w:r>
    </w:p>
    <w:p w14:paraId="28FE502C" w14:textId="77777777" w:rsidR="001E4462" w:rsidRDefault="001E4462" w:rsidP="001E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 na świadczenia zdrowotne</w:t>
      </w:r>
    </w:p>
    <w:p w14:paraId="3F566487" w14:textId="77777777" w:rsidR="001E4462" w:rsidRDefault="001E4462" w:rsidP="001E446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zawarta w dniu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72108">
        <w:rPr>
          <w:rFonts w:ascii="Times New Roman" w:hAnsi="Times New Roman" w:cs="Times New Roman"/>
          <w:spacing w:val="-2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>. roku w Chorzowie</w:t>
      </w:r>
    </w:p>
    <w:p w14:paraId="705B5FE3" w14:textId="77777777" w:rsidR="001E4462" w:rsidRDefault="001E4462" w:rsidP="001E446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pomiędzy:</w:t>
      </w:r>
    </w:p>
    <w:p w14:paraId="7C7A874A" w14:textId="77777777" w:rsidR="001E4462" w:rsidRDefault="001E4462" w:rsidP="001E4462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Samodzielnym Publicznym Zakładem Opieki Zdrowotnej Zespołem Szpitali Miejskich,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ul. Strzelców Bytomskich 11, 41-500 Chorzów, </w:t>
      </w:r>
    </w:p>
    <w:p w14:paraId="03A51D98" w14:textId="77777777" w:rsidR="001E4462" w:rsidRDefault="001E4462" w:rsidP="001E4462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06CFF7F" w14:textId="77777777" w:rsidR="001E4462" w:rsidRDefault="001E4462" w:rsidP="001E4462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reprezentowanym przez: </w:t>
      </w:r>
    </w:p>
    <w:p w14:paraId="20929C95" w14:textId="77777777" w:rsidR="001E4462" w:rsidRDefault="009878FF" w:rsidP="001E446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 n. ekon. Jerzego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Szafranowicza</w:t>
      </w:r>
      <w:proofErr w:type="spellEnd"/>
      <w:r w:rsidR="001E4462">
        <w:rPr>
          <w:rFonts w:ascii="Times New Roman" w:hAnsi="Times New Roman" w:cs="Times New Roman"/>
          <w:b/>
          <w:sz w:val="24"/>
          <w:szCs w:val="24"/>
        </w:rPr>
        <w:t xml:space="preserve"> - Dyrektora</w:t>
      </w:r>
    </w:p>
    <w:p w14:paraId="338DB3E8" w14:textId="77777777" w:rsidR="001E4462" w:rsidRDefault="001E4462" w:rsidP="001E446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zwanym w treści niniejszej umowy „Udzielającym Zamówienie"</w:t>
      </w:r>
    </w:p>
    <w:p w14:paraId="5E3B9276" w14:textId="77777777" w:rsidR="001E4462" w:rsidRDefault="001E4462" w:rsidP="001E4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E6EA823" w14:textId="77777777" w:rsidR="005C046D" w:rsidRPr="005C046D" w:rsidRDefault="005C046D" w:rsidP="005C046D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r w:rsidRPr="005C046D">
        <w:rPr>
          <w:rFonts w:ascii="Times New Roman" w:hAnsi="Times New Roman" w:cs="Times New Roman"/>
          <w:b/>
          <w:bCs/>
        </w:rPr>
        <w:t>Panem</w:t>
      </w:r>
    </w:p>
    <w:p w14:paraId="66351670" w14:textId="77777777" w:rsidR="005C046D" w:rsidRPr="005C046D" w:rsidRDefault="005C046D" w:rsidP="005C046D">
      <w:pPr>
        <w:pStyle w:val="Tekstpodstawowy"/>
        <w:rPr>
          <w:rFonts w:ascii="Times New Roman" w:hAnsi="Times New Roman" w:cs="Times New Roman"/>
          <w:b/>
          <w:bCs/>
        </w:rPr>
      </w:pPr>
      <w:r w:rsidRPr="005C046D">
        <w:rPr>
          <w:rFonts w:ascii="Times New Roman" w:hAnsi="Times New Roman" w:cs="Times New Roman"/>
          <w:b/>
          <w:bCs/>
        </w:rPr>
        <w:t xml:space="preserve">lek. med. </w:t>
      </w:r>
      <w:r w:rsidR="00572108">
        <w:rPr>
          <w:rFonts w:ascii="Times New Roman" w:hAnsi="Times New Roman" w:cs="Times New Roman"/>
          <w:b/>
          <w:bCs/>
        </w:rPr>
        <w:t>……………………….</w:t>
      </w:r>
      <w:r w:rsidRPr="005C046D">
        <w:rPr>
          <w:rFonts w:ascii="Times New Roman" w:hAnsi="Times New Roman" w:cs="Times New Roman"/>
          <w:b/>
          <w:bCs/>
        </w:rPr>
        <w:t xml:space="preserve">  prowadzącym działalność gospodarczą pn.:</w:t>
      </w:r>
    </w:p>
    <w:p w14:paraId="1DAAAAB8" w14:textId="77777777" w:rsidR="005C046D" w:rsidRPr="005C046D" w:rsidRDefault="00572108" w:rsidP="005C046D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</w:t>
      </w:r>
    </w:p>
    <w:p w14:paraId="37641B21" w14:textId="77777777" w:rsidR="00572108" w:rsidRDefault="005C046D" w:rsidP="00572108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r w:rsidRPr="005C046D">
        <w:rPr>
          <w:rFonts w:ascii="Times New Roman" w:hAnsi="Times New Roman" w:cs="Times New Roman"/>
          <w:b/>
          <w:bCs/>
        </w:rPr>
        <w:t xml:space="preserve">NIP: </w:t>
      </w:r>
      <w:r w:rsidR="00572108">
        <w:rPr>
          <w:rFonts w:ascii="Times New Roman" w:hAnsi="Times New Roman" w:cs="Times New Roman"/>
          <w:b/>
          <w:bCs/>
        </w:rPr>
        <w:t>…………………………….</w:t>
      </w:r>
      <w:r>
        <w:rPr>
          <w:rFonts w:ascii="Times New Roman" w:hAnsi="Times New Roman" w:cs="Times New Roman"/>
          <w:b/>
          <w:bCs/>
        </w:rPr>
        <w:t xml:space="preserve">  </w:t>
      </w:r>
      <w:r w:rsidRPr="005C046D">
        <w:rPr>
          <w:rFonts w:ascii="Times New Roman" w:hAnsi="Times New Roman" w:cs="Times New Roman"/>
          <w:b/>
          <w:bCs/>
        </w:rPr>
        <w:t xml:space="preserve">REGON: </w:t>
      </w:r>
      <w:r w:rsidR="00572108">
        <w:rPr>
          <w:rFonts w:ascii="Times New Roman" w:hAnsi="Times New Roman" w:cs="Times New Roman"/>
          <w:b/>
          <w:bCs/>
        </w:rPr>
        <w:t>…………………………………..</w:t>
      </w:r>
    </w:p>
    <w:p w14:paraId="16718301" w14:textId="77777777" w:rsidR="001E4462" w:rsidRDefault="001E4462" w:rsidP="00572108">
      <w:pPr>
        <w:pStyle w:val="Tekstpodstawowy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zwanym w treści niniejszej umowy „Przyjmującym Zamówienie" </w:t>
      </w:r>
    </w:p>
    <w:p w14:paraId="1BBB71D1" w14:textId="77777777" w:rsidR="001E4462" w:rsidRDefault="001E4462" w:rsidP="001E446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zwanymi w treści niniejszej umowy łącznie „Stronami" lub oddzielnie „Stroną"</w:t>
      </w:r>
    </w:p>
    <w:p w14:paraId="010A181A" w14:textId="77777777" w:rsidR="001E4462" w:rsidRDefault="001E4462" w:rsidP="001E4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Podstawę prawną niniejszej umowy stanowią:</w:t>
      </w:r>
    </w:p>
    <w:p w14:paraId="7B4B4142" w14:textId="77777777" w:rsidR="001E4462" w:rsidRDefault="001E4462" w:rsidP="001E4462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15 kwietnia 2011r. o działalności leczniczej  </w:t>
      </w:r>
    </w:p>
    <w:p w14:paraId="11137A71" w14:textId="77777777" w:rsidR="001E4462" w:rsidRDefault="001E4462" w:rsidP="001E4462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5 grudnia 1996 r. o zawodach lekarza i lekarza dentysty </w:t>
      </w:r>
    </w:p>
    <w:p w14:paraId="334CEAA3" w14:textId="77777777" w:rsidR="001E4462" w:rsidRDefault="001E4462" w:rsidP="001E4462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27 sierpnia 2004r. o świadczeniach opieki zdrowotnej finansowanych   </w:t>
      </w:r>
    </w:p>
    <w:p w14:paraId="28D241CA" w14:textId="77777777" w:rsidR="001E4462" w:rsidRDefault="001E4462" w:rsidP="001E4462">
      <w:pPr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ze środków publicznych </w:t>
      </w:r>
    </w:p>
    <w:p w14:paraId="25329C4E" w14:textId="77777777" w:rsidR="001E4462" w:rsidRDefault="001E4462" w:rsidP="001E4462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21A31F79" w14:textId="77777777" w:rsidR="001E4462" w:rsidRDefault="001E4462" w:rsidP="001E4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umowy jest wykonywanie zadań </w:t>
      </w:r>
      <w:r w:rsidRPr="00BB1EE7">
        <w:rPr>
          <w:rFonts w:ascii="Times New Roman" w:hAnsi="Times New Roman" w:cs="Times New Roman"/>
          <w:b/>
          <w:sz w:val="24"/>
          <w:szCs w:val="24"/>
        </w:rPr>
        <w:t>Udzielającego zamówienia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Pr="00BB1EE7">
        <w:rPr>
          <w:rFonts w:ascii="Times New Roman" w:hAnsi="Times New Roman" w:cs="Times New Roman"/>
          <w:b/>
          <w:sz w:val="24"/>
          <w:szCs w:val="24"/>
        </w:rPr>
        <w:t>Przyjmującego zamówienie</w:t>
      </w:r>
      <w:r>
        <w:rPr>
          <w:rFonts w:ascii="Times New Roman" w:hAnsi="Times New Roman" w:cs="Times New Roman"/>
          <w:sz w:val="24"/>
          <w:szCs w:val="24"/>
        </w:rPr>
        <w:t xml:space="preserve">  w zakresie i na warunkach określonych w poniższych postanowieniach.</w:t>
      </w:r>
    </w:p>
    <w:p w14:paraId="09FB3535" w14:textId="77777777" w:rsidR="001E4462" w:rsidRDefault="001E4462" w:rsidP="001E4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0534FA57" w14:textId="77777777" w:rsidR="001E4462" w:rsidRDefault="001E4462" w:rsidP="001E4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5C74850A" w14:textId="77777777" w:rsidR="001E4462" w:rsidRDefault="001E4462" w:rsidP="001E4462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Udzielający zamówienia</w:t>
      </w:r>
      <w:r>
        <w:rPr>
          <w:rFonts w:ascii="Times New Roman" w:hAnsi="Times New Roman" w:cs="Times New Roman"/>
          <w:sz w:val="24"/>
          <w:szCs w:val="24"/>
        </w:rPr>
        <w:t xml:space="preserve"> zamawia, a </w:t>
      </w: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przyjmuje obowiązek udzielania świadczeń zdrowotnych polegających na ratowaniu, przywracaniu i poprawie zdrowia pacjentów.</w:t>
      </w:r>
    </w:p>
    <w:p w14:paraId="7D20BBA1" w14:textId="77777777" w:rsidR="001E4462" w:rsidRDefault="001E4462" w:rsidP="001E4462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Przyjmujący zamówienie</w:t>
      </w:r>
      <w:r>
        <w:t xml:space="preserve"> zobowiązuje się realizować świadczenia określone w ust. 1 w następujących komórkach organizacyjnych </w:t>
      </w:r>
      <w:r>
        <w:rPr>
          <w:b/>
        </w:rPr>
        <w:t>Udzielającego zamówienie</w:t>
      </w:r>
      <w:r>
        <w:t xml:space="preserve"> </w:t>
      </w:r>
      <w:r>
        <w:rPr>
          <w:b/>
          <w:color w:val="000000"/>
        </w:rPr>
        <w:t>w:</w:t>
      </w:r>
    </w:p>
    <w:p w14:paraId="6BCAF803" w14:textId="77777777" w:rsidR="001E4462" w:rsidRDefault="001E4462" w:rsidP="001E4462">
      <w:pPr>
        <w:pStyle w:val="Akapitzlist"/>
        <w:numPr>
          <w:ilvl w:val="0"/>
          <w:numId w:val="5"/>
        </w:numPr>
        <w:rPr>
          <w:b/>
        </w:rPr>
      </w:pPr>
      <w:r>
        <w:rPr>
          <w:b/>
          <w:color w:val="000000"/>
        </w:rPr>
        <w:t xml:space="preserve">Oddziale chirurgii urazowo - ortopedycznej </w:t>
      </w:r>
      <w:r>
        <w:rPr>
          <w:b/>
        </w:rPr>
        <w:t xml:space="preserve">i Blokach Operacyjnych, </w:t>
      </w:r>
    </w:p>
    <w:p w14:paraId="649973EA" w14:textId="77777777" w:rsidR="001E4462" w:rsidRDefault="001E4462" w:rsidP="001E4462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lastRenderedPageBreak/>
        <w:t xml:space="preserve">Poradni Chirurgii Urazowo – Ortopedycznej </w:t>
      </w:r>
    </w:p>
    <w:p w14:paraId="6E00B657" w14:textId="77777777" w:rsidR="001E4462" w:rsidRDefault="001E4462" w:rsidP="001E4462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Izbie Przyjęć </w:t>
      </w:r>
    </w:p>
    <w:p w14:paraId="2C601BBF" w14:textId="77777777" w:rsidR="00572108" w:rsidRDefault="00572108" w:rsidP="005721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zakresie: wykonywania świadczeń zdrowotnych z zakresu ortopedii i traumatologii       </w:t>
      </w:r>
    </w:p>
    <w:p w14:paraId="7E1536D7" w14:textId="77777777" w:rsidR="00572108" w:rsidRDefault="00572108" w:rsidP="005721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narządu ruchu zgodnie z uprawnieniami określonymi w odrębnych przepisach,</w:t>
      </w:r>
    </w:p>
    <w:p w14:paraId="0EE5C8C0" w14:textId="77777777" w:rsidR="00572108" w:rsidRPr="00572108" w:rsidRDefault="00572108" w:rsidP="00572108">
      <w:pPr>
        <w:pStyle w:val="Bezodstpw"/>
        <w:rPr>
          <w:b/>
        </w:rPr>
      </w:pPr>
    </w:p>
    <w:p w14:paraId="20531DEE" w14:textId="77777777" w:rsidR="00572108" w:rsidRPr="00572108" w:rsidRDefault="00572108" w:rsidP="00572108">
      <w:pPr>
        <w:rPr>
          <w:b/>
          <w:sz w:val="24"/>
          <w:szCs w:val="24"/>
        </w:rPr>
      </w:pPr>
      <w:r w:rsidRPr="00572108">
        <w:rPr>
          <w:b/>
          <w:sz w:val="24"/>
          <w:szCs w:val="24"/>
        </w:rPr>
        <w:t>2a    Pełnienie funkcji Koordynatora Przyszpitalnych Poradni Specjalistycznych.</w:t>
      </w:r>
    </w:p>
    <w:p w14:paraId="2FB0056F" w14:textId="77777777" w:rsidR="001E4462" w:rsidRDefault="001E4462" w:rsidP="001E446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</w:p>
    <w:p w14:paraId="0ECD423A" w14:textId="77777777" w:rsidR="001E4462" w:rsidRDefault="001E4462" w:rsidP="001E446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zobowiązuje się do udzielania konsultacji w innych     </w:t>
      </w:r>
    </w:p>
    <w:p w14:paraId="737268CF" w14:textId="77777777" w:rsidR="001E4462" w:rsidRDefault="001E4462" w:rsidP="001E446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Oddziałach        Udzielającego zamówienie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Izbie Przyjęć zleconych przez Ordynatorów/Kierowników oddziałów lub innych lekarzy Udzielającego zamówienie na zasadach opisanych w § 3pkt. 13.</w:t>
      </w:r>
    </w:p>
    <w:p w14:paraId="072BC0D1" w14:textId="77777777" w:rsidR="001E4462" w:rsidRDefault="001E4462" w:rsidP="001E446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kern w:val="2"/>
          <w:sz w:val="24"/>
          <w:szCs w:val="24"/>
        </w:rPr>
        <w:t>zobowiązuje się do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udzielania świadczeń zdrowotnych na </w:t>
      </w:r>
    </w:p>
    <w:p w14:paraId="3490CFE4" w14:textId="77777777" w:rsidR="001E4462" w:rsidRDefault="001E4462" w:rsidP="001E4462">
      <w:pPr>
        <w:pStyle w:val="Bezodstpw"/>
        <w:ind w:left="360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rzecz podmiotów i instytucji zewnętrznych w ramach podpisanych przez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Udzielającego zamówienie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umów.</w:t>
      </w:r>
    </w:p>
    <w:p w14:paraId="32843FFC" w14:textId="77777777" w:rsidR="001E4462" w:rsidRDefault="005C046D" w:rsidP="001E446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Przyjmujący zamówienie oświadcza że posiada odpowiednie </w:t>
      </w:r>
      <w:r w:rsidR="001E4462">
        <w:rPr>
          <w:rFonts w:ascii="Times New Roman" w:hAnsi="Times New Roman" w:cs="Times New Roman"/>
          <w:sz w:val="24"/>
          <w:szCs w:val="24"/>
        </w:rPr>
        <w:t>kwalifikacji zawodow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1E446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1E4462">
        <w:rPr>
          <w:rFonts w:ascii="Times New Roman" w:hAnsi="Times New Roman" w:cs="Times New Roman"/>
          <w:sz w:val="24"/>
          <w:szCs w:val="24"/>
        </w:rPr>
        <w:t>niniejszej umowy.</w:t>
      </w:r>
    </w:p>
    <w:p w14:paraId="16977E71" w14:textId="77777777" w:rsidR="001E4462" w:rsidRDefault="001E4462" w:rsidP="001E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DA6B00" w14:textId="77777777" w:rsidR="001E4462" w:rsidRDefault="001E4462" w:rsidP="001E4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7247B072" w14:textId="77777777" w:rsidR="001E4462" w:rsidRDefault="001E4462" w:rsidP="001E4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udzielania świadczeń</w:t>
      </w:r>
    </w:p>
    <w:p w14:paraId="4348F043" w14:textId="77777777" w:rsidR="001E4462" w:rsidRDefault="001E4462" w:rsidP="001E4462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zobowiązuje się do realizacji zadań Oddziału chirurgii urazowo – ortopedycznej , Izby Przyjęć oraz Poradni Chirurgii Urazowo – Ortopedycznej wynikających z umowy z NFZ oraz innymi podmiotami.</w:t>
      </w:r>
    </w:p>
    <w:p w14:paraId="60361514" w14:textId="77777777" w:rsidR="001E4462" w:rsidRDefault="001E4462" w:rsidP="001E4462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Udzielający zamówienie </w:t>
      </w:r>
      <w:r>
        <w:rPr>
          <w:rFonts w:ascii="Times New Roman" w:hAnsi="Times New Roman" w:cs="Times New Roman"/>
          <w:sz w:val="24"/>
          <w:szCs w:val="24"/>
        </w:rPr>
        <w:t xml:space="preserve">nie narzuca sztywnych ram czasowych wykonywania zleconych zadań. </w:t>
      </w:r>
    </w:p>
    <w:p w14:paraId="15D378D5" w14:textId="77777777" w:rsidR="00AF386E" w:rsidRDefault="001E4462" w:rsidP="00BA1359">
      <w:pPr>
        <w:pStyle w:val="Akapitzlist"/>
        <w:widowControl w:val="0"/>
        <w:numPr>
          <w:ilvl w:val="0"/>
          <w:numId w:val="6"/>
        </w:numPr>
        <w:tabs>
          <w:tab w:val="left" w:pos="360"/>
        </w:tabs>
        <w:autoSpaceDE w:val="0"/>
        <w:ind w:left="420" w:right="57" w:hanging="425"/>
      </w:pPr>
      <w:r>
        <w:rPr>
          <w:b/>
        </w:rPr>
        <w:t>Przyjmujący zamówienie</w:t>
      </w:r>
      <w:r>
        <w:t xml:space="preserve"> udziela świadczenia zdrowotne zgodnie z harmonogramem ustalonym i uzgodnionym z Kierownikiem Oddziału chirurgii urazowo – ortopedycznej działającym w imieniu </w:t>
      </w:r>
      <w:r>
        <w:rPr>
          <w:b/>
        </w:rPr>
        <w:t>Udzielającego zamówienie</w:t>
      </w:r>
      <w:r w:rsidR="00BA1359">
        <w:rPr>
          <w:b/>
        </w:rPr>
        <w:t>.</w:t>
      </w:r>
      <w:r>
        <w:t xml:space="preserve"> </w:t>
      </w:r>
    </w:p>
    <w:p w14:paraId="6CCF51AD" w14:textId="77777777" w:rsidR="001E4462" w:rsidRDefault="001E4462" w:rsidP="001E4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687D52EE" w14:textId="77777777" w:rsidR="001E4462" w:rsidRDefault="001E4462" w:rsidP="001E4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Przyjmującego zamówienie</w:t>
      </w:r>
    </w:p>
    <w:p w14:paraId="2AE362AF" w14:textId="77777777" w:rsidR="001E4462" w:rsidRDefault="001E4462" w:rsidP="001E4462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autoSpaceDE w:val="0"/>
      </w:pPr>
      <w:r>
        <w:rPr>
          <w:b/>
        </w:rPr>
        <w:t>Przyjmujący zamówienie</w:t>
      </w:r>
      <w:r>
        <w:t xml:space="preserve"> zobowiązany jest do wykonywania świadczeń zdrowotnych z należytą starannością zawodową i zasadami etyki zawodowej i nie przekraczających granic koniecznej potrzeby. </w:t>
      </w:r>
    </w:p>
    <w:p w14:paraId="704D8E77" w14:textId="77777777" w:rsidR="001E4462" w:rsidRDefault="001E4462" w:rsidP="001E446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zobowiązany jest do przestrzegania:</w:t>
      </w:r>
    </w:p>
    <w:p w14:paraId="6A5F6297" w14:textId="77777777" w:rsidR="001E4462" w:rsidRDefault="001E4462" w:rsidP="001E4462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przepisów określających prawa i obowiązki pacjenta,</w:t>
      </w:r>
    </w:p>
    <w:p w14:paraId="68562254" w14:textId="77777777" w:rsidR="001E4462" w:rsidRDefault="001E4462" w:rsidP="001E4462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przepisów dotyczących ochrony danych osobowych,</w:t>
      </w:r>
    </w:p>
    <w:p w14:paraId="4B6FEACC" w14:textId="77777777" w:rsidR="001E4462" w:rsidRDefault="001E4462" w:rsidP="001E4462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standardów udzielania świadczeń medycznych ustalonych przez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Udzielającego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F8F7EBC" w14:textId="77777777" w:rsidR="001E4462" w:rsidRDefault="001E4462" w:rsidP="001E4462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zasad określonych w kontrakcie łączącym Szpital z Narodowym Funduszem Zdrowia,</w:t>
      </w:r>
    </w:p>
    <w:p w14:paraId="5EFDB7FB" w14:textId="77777777" w:rsidR="001E4462" w:rsidRDefault="001E4462" w:rsidP="001E4462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innych przepisów prawa regulujących działalność opieki zdrowotnej.</w:t>
      </w:r>
    </w:p>
    <w:p w14:paraId="4687EF2D" w14:textId="77777777" w:rsidR="001E4462" w:rsidRDefault="001E4462" w:rsidP="001E446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color w:val="000000"/>
          <w:sz w:val="24"/>
          <w:szCs w:val="24"/>
        </w:rPr>
        <w:t>bierze udział w kształceniu specjalizacyjnym lekarzy.</w:t>
      </w:r>
    </w:p>
    <w:p w14:paraId="67EF66C4" w14:textId="77777777" w:rsidR="001E4462" w:rsidRDefault="001E4462" w:rsidP="001E446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sz w:val="24"/>
          <w:szCs w:val="24"/>
        </w:rPr>
        <w:t>bierze udział w pracach komisji i zespołów powołanych przez</w:t>
      </w:r>
      <w:r>
        <w:rPr>
          <w:rFonts w:ascii="Times New Roman" w:hAnsi="Times New Roman" w:cs="Times New Roman"/>
          <w:b/>
          <w:sz w:val="24"/>
          <w:szCs w:val="24"/>
        </w:rPr>
        <w:t xml:space="preserve"> Udzielającego zamówienie.</w:t>
      </w:r>
    </w:p>
    <w:p w14:paraId="664649BD" w14:textId="77777777" w:rsidR="001E4462" w:rsidRDefault="001E4462" w:rsidP="001E446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zobowiązany jest do prowadzenia dokładnej i czytelnej dokumentacji medycznej,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zgodnie z obowiązującymi przepisami prawa oraz wewnętrznymi zarządzeniami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Udzielającego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 którymi ma obowiązek się zapoznać.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Przyjmujący zamówienie </w:t>
      </w:r>
      <w:r>
        <w:rPr>
          <w:rFonts w:ascii="Times New Roman" w:hAnsi="Times New Roman" w:cs="Times New Roman"/>
          <w:color w:val="000000"/>
          <w:sz w:val="24"/>
          <w:szCs w:val="24"/>
        </w:rPr>
        <w:t>może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zlecić prowadzenie dokumentacji medycznej lekarzom zatrudnionym w Oddziale chirurgii urazowo – ortopedycznej i rezydentom.</w:t>
      </w:r>
    </w:p>
    <w:p w14:paraId="3187BE03" w14:textId="77777777" w:rsidR="001E4462" w:rsidRDefault="001E4462" w:rsidP="001E446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Przyjmujący 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wydaje zlecenia lekarskie, w formie ustnej, pisemnej i elektronicznej zgodnie z obowiązującym prawem pielęgniarkom/lekarzom asystentom Oddziału chirurgii urazowo - ortopedycznej. Powyższe nie narusza uprawnień pielęgniarki oddziałowej w zakresie nadzoru i organizacji pracy pielęgniarek.</w:t>
      </w:r>
    </w:p>
    <w:p w14:paraId="3F915793" w14:textId="77777777" w:rsidR="001E4462" w:rsidRDefault="001E4462" w:rsidP="001E446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zobowiązany jest udzielać świadczeń zdrowotnych przy wykorzystaniu materiałów medycznych, materiałów i artykułów sanitarnych dostarczonych nieodpłatnie przez 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>. Dotyczy to również konsultacji międzyoddziałowych i w Izbie Przyjęć.</w:t>
      </w:r>
    </w:p>
    <w:p w14:paraId="45D97E1D" w14:textId="77777777" w:rsidR="001E4462" w:rsidRDefault="001E4462" w:rsidP="001E446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zobowiązany jest używać sprzęt i aparaturę medyczną należącą do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Udzielającego zamówienie </w:t>
      </w:r>
      <w:r>
        <w:rPr>
          <w:rFonts w:ascii="Times New Roman" w:hAnsi="Times New Roman" w:cs="Times New Roman"/>
          <w:bCs/>
          <w:sz w:val="24"/>
          <w:szCs w:val="24"/>
        </w:rPr>
        <w:t>na zasadach oznaczonych w § 4 ust. 1c) wyłącznie do realizacji obowiązków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Przyjmującego zamówienie </w:t>
      </w:r>
      <w:r>
        <w:rPr>
          <w:rFonts w:ascii="Times New Roman" w:hAnsi="Times New Roman" w:cs="Times New Roman"/>
          <w:bCs/>
          <w:sz w:val="24"/>
          <w:szCs w:val="24"/>
        </w:rPr>
        <w:t>określonych w niniejszej umowie.</w:t>
      </w:r>
    </w:p>
    <w:p w14:paraId="43C804F6" w14:textId="77777777" w:rsidR="001E4462" w:rsidRDefault="001E4462" w:rsidP="001E446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nie może wykorzystać udostępnionych przez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 na zasadach § 4 ust. 1 b) i c) pomieszczeń, wyposażenia medycznego, środków zdrowotnych do udzielenia innych niż objęte niniejszą umową świadczeń zdrowotnych, bez zgody </w:t>
      </w:r>
      <w:r>
        <w:rPr>
          <w:rFonts w:ascii="Times New Roman" w:hAnsi="Times New Roman" w:cs="Times New Roman"/>
          <w:b/>
          <w:sz w:val="24"/>
          <w:szCs w:val="24"/>
        </w:rPr>
        <w:t xml:space="preserve">Udzielającego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7336D1" w14:textId="77777777" w:rsidR="001E4462" w:rsidRDefault="001E4462" w:rsidP="001E446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Przyjmujący 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zobowiązany jest do przestrzegania planu finansowego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Udzielającego zamówienie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określającego koszty w zakresie m.in.:</w:t>
      </w:r>
    </w:p>
    <w:p w14:paraId="3E0AEDE1" w14:textId="77777777" w:rsidR="001E4462" w:rsidRDefault="001E4462" w:rsidP="001E446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leków,</w:t>
      </w:r>
    </w:p>
    <w:p w14:paraId="4454B79D" w14:textId="77777777" w:rsidR="001E4462" w:rsidRDefault="001E4462" w:rsidP="001E446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badań diagnostycznych,</w:t>
      </w:r>
    </w:p>
    <w:p w14:paraId="0114EAF0" w14:textId="77777777" w:rsidR="001E4462" w:rsidRDefault="001E4462" w:rsidP="001E446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zakupu procedur na zewnątrz.</w:t>
      </w:r>
    </w:p>
    <w:p w14:paraId="1A85B80E" w14:textId="77777777" w:rsidR="001E4462" w:rsidRDefault="001E4462" w:rsidP="001E446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zobowiązany jest do współpracy z personelem udzielającym świadczeń medycznych na rzecz pacjentów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F2B3C7" w14:textId="77777777" w:rsidR="001E4462" w:rsidRDefault="001E4462" w:rsidP="001E446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jest zobowiązany i zarazem uprawniony do korzystania w razie potrzeby z konsultacji lekarzy specjalistów zatrudnionych u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 lub wykonujących na jego rzecz usługi medyczne w ramach umów cywilnoprawnych, a także do korzystania z badań diagnostycznych wykonywanych w jego pracowniach i laboratoriach lub placówkach wykonujących te usługi diagnostyczne na rzecz Udzielającego zamówienia zgodnie z zawartymi umowami. Konsultacje są świadczone na zasadzie wzajemności i bez kosztowo.  </w:t>
      </w:r>
    </w:p>
    <w:p w14:paraId="77E78B3B" w14:textId="77777777" w:rsidR="001E4462" w:rsidRDefault="001E4462" w:rsidP="001E446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konieczności skorzystania z diagnostyki niemożliwej do wykonania u 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uprawniony jest do wystawienia skierowania na konsultację lub badanie dla danego pacjenta wyłącznie do placówki wskazanej przez 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ponosi żadnych kosztów związanych z korzystaniem z diagnostyki w inne placówce niż </w:t>
      </w:r>
      <w:r>
        <w:rPr>
          <w:rFonts w:ascii="Times New Roman" w:hAnsi="Times New Roman" w:cs="Times New Roman"/>
          <w:b/>
          <w:sz w:val="24"/>
          <w:szCs w:val="24"/>
        </w:rPr>
        <w:t>Udzielający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D545E5" w14:textId="77777777" w:rsidR="001E4462" w:rsidRDefault="001E4462" w:rsidP="001E446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uprawniony jest do kierowania pacjenta na transport sanitarny, zgodnie z obowiązującymi przepisami.</w:t>
      </w:r>
    </w:p>
    <w:p w14:paraId="78E709D3" w14:textId="77777777" w:rsidR="001E4462" w:rsidRDefault="001E4462" w:rsidP="001E446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sz w:val="24"/>
          <w:szCs w:val="24"/>
        </w:rPr>
        <w:t>zobowiązany jest do:</w:t>
      </w:r>
    </w:p>
    <w:p w14:paraId="5270E73A" w14:textId="77777777" w:rsidR="001E4462" w:rsidRDefault="001E4462" w:rsidP="001E4462">
      <w:pPr>
        <w:numPr>
          <w:ilvl w:val="0"/>
          <w:numId w:val="10"/>
        </w:numPr>
        <w:tabs>
          <w:tab w:val="clear" w:pos="810"/>
          <w:tab w:val="left" w:pos="786"/>
        </w:tabs>
        <w:suppressAutoHyphens/>
        <w:spacing w:after="0" w:line="240" w:lineRule="auto"/>
        <w:ind w:left="795" w:hanging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posiadania aktualnych badań profilaktycznych, a jeżeli będzie to konieczne </w:t>
      </w:r>
      <w:r>
        <w:rPr>
          <w:rFonts w:ascii="Times New Roman" w:hAnsi="Times New Roman" w:cs="Times New Roman"/>
          <w:b/>
          <w:sz w:val="24"/>
          <w:szCs w:val="24"/>
        </w:rPr>
        <w:t>Udzielający zamówienie</w:t>
      </w:r>
      <w:r>
        <w:rPr>
          <w:rFonts w:ascii="Times New Roman" w:hAnsi="Times New Roman" w:cs="Times New Roman"/>
          <w:sz w:val="24"/>
          <w:szCs w:val="24"/>
        </w:rPr>
        <w:t xml:space="preserve"> umożliwi odpłatne przeprowadzenie badań w swojej Poradni Zakładowej Profilaktycznej (Medycyny Pracy) wystawiając fakturę za przeprowadzone badania,</w:t>
      </w:r>
    </w:p>
    <w:p w14:paraId="50637469" w14:textId="77777777" w:rsidR="001E4462" w:rsidRDefault="001E4462" w:rsidP="001E4462">
      <w:pPr>
        <w:numPr>
          <w:ilvl w:val="0"/>
          <w:numId w:val="10"/>
        </w:numPr>
        <w:tabs>
          <w:tab w:val="clear" w:pos="810"/>
          <w:tab w:val="left" w:pos="786"/>
        </w:tabs>
        <w:suppressAutoHyphens/>
        <w:spacing w:after="0" w:line="240" w:lineRule="auto"/>
        <w:ind w:left="795" w:hanging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aktualnych szkoleń z zakresu BHP,</w:t>
      </w:r>
    </w:p>
    <w:p w14:paraId="1275BFE8" w14:textId="77777777" w:rsidR="001E4462" w:rsidRDefault="001E4462" w:rsidP="001E4462">
      <w:pPr>
        <w:numPr>
          <w:ilvl w:val="0"/>
          <w:numId w:val="10"/>
        </w:numPr>
        <w:tabs>
          <w:tab w:val="clear" w:pos="810"/>
          <w:tab w:val="left" w:pos="786"/>
        </w:tabs>
        <w:suppressAutoHyphens/>
        <w:spacing w:after="0" w:line="240" w:lineRule="auto"/>
        <w:ind w:left="795" w:hanging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posiadania odzieży roboczej, za wyjątkiem odzieży operacyjnej. </w:t>
      </w:r>
    </w:p>
    <w:p w14:paraId="4A4FE000" w14:textId="77777777" w:rsidR="001E4462" w:rsidRDefault="001E4462" w:rsidP="001E4462">
      <w:pPr>
        <w:numPr>
          <w:ilvl w:val="0"/>
          <w:numId w:val="10"/>
        </w:numPr>
        <w:tabs>
          <w:tab w:val="clear" w:pos="810"/>
          <w:tab w:val="left" w:pos="786"/>
        </w:tabs>
        <w:suppressAutoHyphens/>
        <w:spacing w:after="0" w:line="240" w:lineRule="auto"/>
        <w:ind w:left="795" w:hanging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noszenia w widocznym miejscu identyfikatora zawierającego imię i nazwisko oraz pełnioną funkcję.</w:t>
      </w:r>
    </w:p>
    <w:p w14:paraId="75514D18" w14:textId="77777777" w:rsidR="001E4462" w:rsidRDefault="001E4462" w:rsidP="001E446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zobowiązany je</w:t>
      </w:r>
      <w:r>
        <w:rPr>
          <w:rFonts w:ascii="Times New Roman" w:hAnsi="Times New Roman" w:cs="Times New Roman"/>
          <w:color w:val="000000"/>
          <w:sz w:val="24"/>
          <w:szCs w:val="24"/>
        </w:rPr>
        <w:t>st indywidualnie do:</w:t>
      </w:r>
    </w:p>
    <w:p w14:paraId="4B077D8A" w14:textId="77777777" w:rsidR="001E4462" w:rsidRDefault="001E4462" w:rsidP="001E4462">
      <w:pPr>
        <w:numPr>
          <w:ilvl w:val="0"/>
          <w:numId w:val="11"/>
        </w:num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ubezpieczenia się od odpowiedzialności cywilnej  po zawarciu niniejszej umowy, ale przed podjęciem pierwszej czynności z zakresu świadczeń zdrowotnych, zgodnie z obowiązującymi w tym zakresie przepisami,</w:t>
      </w:r>
    </w:p>
    <w:p w14:paraId="7967FFA8" w14:textId="77777777" w:rsidR="001E4462" w:rsidRDefault="001E4462" w:rsidP="001E4462">
      <w:pPr>
        <w:numPr>
          <w:ilvl w:val="0"/>
          <w:numId w:val="11"/>
        </w:num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przedłożenia uwierzytelnionej kopii polisy ubezpieczeniowej, </w:t>
      </w:r>
    </w:p>
    <w:p w14:paraId="25C7B8C8" w14:textId="77777777" w:rsidR="001E4462" w:rsidRDefault="001E4462" w:rsidP="001E4462">
      <w:pPr>
        <w:numPr>
          <w:ilvl w:val="0"/>
          <w:numId w:val="11"/>
        </w:num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utrzymania przez cały czas </w:t>
      </w:r>
      <w:r>
        <w:rPr>
          <w:rFonts w:ascii="Times New Roman" w:hAnsi="Times New Roman" w:cs="Times New Roman"/>
          <w:color w:val="000000"/>
          <w:sz w:val="24"/>
          <w:szCs w:val="24"/>
        </w:rPr>
        <w:t>obowiązywania niniejszej umowy stałej sumy gwarancyjnej oraz wartości ubezpieczenia.</w:t>
      </w:r>
    </w:p>
    <w:p w14:paraId="7A08A818" w14:textId="77777777" w:rsidR="001E4462" w:rsidRDefault="001E4462" w:rsidP="001E446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sz w:val="24"/>
          <w:szCs w:val="24"/>
        </w:rPr>
        <w:t xml:space="preserve">przyjmuje na siebie obowiązek poddawania się kontroli </w:t>
      </w:r>
      <w:r>
        <w:rPr>
          <w:rFonts w:ascii="Times New Roman" w:hAnsi="Times New Roman" w:cs="Times New Roman"/>
          <w:b/>
          <w:bCs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>, Narodowego Funduszu Zdrowia oraz innych uprawnionych organów i podmiotów, w zakresie dostępności, sposobu, przebiegu udzielania świadczeń zdrowotnych w ramach niniejszej umowy oraz ich jakości. Kontrola obejmuje wykonywanie umowy, w szczególności:</w:t>
      </w:r>
    </w:p>
    <w:p w14:paraId="39259FF3" w14:textId="77777777" w:rsidR="001E4462" w:rsidRDefault="001E4462" w:rsidP="001E4462">
      <w:pPr>
        <w:tabs>
          <w:tab w:val="left" w:pos="360"/>
        </w:tabs>
        <w:spacing w:after="0"/>
        <w:ind w:left="357" w:firstLine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 zakresie oceny merytorycznej udzielanych świadczeń zdrowotnych,</w:t>
      </w:r>
    </w:p>
    <w:p w14:paraId="7375F13C" w14:textId="77777777" w:rsidR="001E4462" w:rsidRDefault="001E4462" w:rsidP="001E4462">
      <w:pPr>
        <w:tabs>
          <w:tab w:val="left" w:pos="360"/>
        </w:tabs>
        <w:spacing w:after="0"/>
        <w:ind w:left="357" w:firstLine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sposobu udzielania świadczeń,</w:t>
      </w:r>
    </w:p>
    <w:p w14:paraId="0EB48156" w14:textId="77777777" w:rsidR="001E4462" w:rsidRDefault="001E4462" w:rsidP="001E4462">
      <w:pPr>
        <w:tabs>
          <w:tab w:val="left" w:pos="360"/>
        </w:tabs>
        <w:spacing w:after="0"/>
        <w:ind w:left="357" w:firstLine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liczby i rodzaju świadczeń zdrowotnych,</w:t>
      </w:r>
    </w:p>
    <w:p w14:paraId="3DD28181" w14:textId="77777777" w:rsidR="001E4462" w:rsidRDefault="001E4462" w:rsidP="001E4462">
      <w:pPr>
        <w:tabs>
          <w:tab w:val="left" w:pos="360"/>
        </w:tabs>
        <w:spacing w:after="0"/>
        <w:ind w:left="357" w:firstLine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prowadzenia wymaganej dokumentacji,</w:t>
      </w:r>
    </w:p>
    <w:p w14:paraId="4FBF13B8" w14:textId="77777777" w:rsidR="001E4462" w:rsidRDefault="001E4462" w:rsidP="001E4462">
      <w:pPr>
        <w:tabs>
          <w:tab w:val="left" w:pos="360"/>
        </w:tabs>
        <w:spacing w:after="0"/>
        <w:ind w:left="357" w:firstLine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prowadzenia sprawozdawczości,</w:t>
      </w:r>
    </w:p>
    <w:p w14:paraId="70645C39" w14:textId="77777777" w:rsidR="001E4462" w:rsidRDefault="001E4462" w:rsidP="001E4462">
      <w:pPr>
        <w:tabs>
          <w:tab w:val="left" w:pos="360"/>
        </w:tabs>
        <w:spacing w:after="0"/>
        <w:ind w:left="357" w:firstLine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 terminowej realizacji zaleceń pokontrolnych.</w:t>
      </w:r>
    </w:p>
    <w:p w14:paraId="5532E380" w14:textId="77777777" w:rsidR="001E4462" w:rsidRDefault="001E4462" w:rsidP="001E4462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>
        <w:rPr>
          <w:rFonts w:ascii="Times New Roman" w:hAnsi="Times New Roman" w:cs="Times New Roman"/>
          <w:b/>
          <w:bCs/>
          <w:sz w:val="24"/>
          <w:szCs w:val="24"/>
        </w:rPr>
        <w:t>Przyjmujący zamówienie</w:t>
      </w:r>
      <w:r>
        <w:rPr>
          <w:rFonts w:ascii="Times New Roman" w:hAnsi="Times New Roman" w:cs="Times New Roman"/>
          <w:bCs/>
          <w:sz w:val="24"/>
          <w:szCs w:val="24"/>
        </w:rPr>
        <w:t xml:space="preserve"> zobowiązany jest do poddania się okresowej kontroli </w:t>
      </w:r>
    </w:p>
    <w:p w14:paraId="1C4E9BD0" w14:textId="77777777" w:rsidR="001E4462" w:rsidRDefault="001E4462" w:rsidP="001E4462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realizacji umowy przez Kierownika oddziału chirurgii urazowo – ortopedycznej  </w:t>
      </w:r>
    </w:p>
    <w:p w14:paraId="0EBC4D23" w14:textId="77777777" w:rsidR="001E4462" w:rsidRDefault="001E4462" w:rsidP="001E4462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działającego w imieniu </w:t>
      </w:r>
      <w:r>
        <w:rPr>
          <w:rFonts w:ascii="Times New Roman" w:hAnsi="Times New Roman" w:cs="Times New Roman"/>
          <w:b/>
          <w:bCs/>
          <w:sz w:val="24"/>
          <w:szCs w:val="24"/>
        </w:rPr>
        <w:t>Udzielającego zamówienie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8E7F1A2" w14:textId="77777777" w:rsidR="001E4462" w:rsidRDefault="001E4462" w:rsidP="001E4462">
      <w:pPr>
        <w:tabs>
          <w:tab w:val="left" w:pos="360"/>
        </w:tabs>
        <w:spacing w:after="0"/>
        <w:ind w:left="3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dokonuje samodzielnie ustaleń dotyczących:</w:t>
      </w:r>
    </w:p>
    <w:p w14:paraId="252DBD5A" w14:textId="77777777" w:rsidR="001E4462" w:rsidRDefault="001E4462" w:rsidP="001E4462">
      <w:pPr>
        <w:tabs>
          <w:tab w:val="left" w:pos="360"/>
        </w:tabs>
        <w:spacing w:after="0"/>
        <w:ind w:left="3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metod leczenia oraz stosowanych leków oraz implantów</w:t>
      </w:r>
    </w:p>
    <w:p w14:paraId="66C5F5F1" w14:textId="77777777" w:rsidR="001E4462" w:rsidRDefault="001E4462" w:rsidP="001E4462">
      <w:pPr>
        <w:tabs>
          <w:tab w:val="left" w:pos="360"/>
        </w:tabs>
        <w:spacing w:after="0"/>
        <w:ind w:left="3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kolejności leczenia pacjentów z uwzględnieniem list oczekujących.</w:t>
      </w:r>
    </w:p>
    <w:p w14:paraId="53790CFF" w14:textId="77777777" w:rsidR="001E4462" w:rsidRDefault="001E4462" w:rsidP="001E4462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Kwalifikację pacjentów do leczenia w Oddziale chirurgii urazowo - ortopedycznej wykonuje </w:t>
      </w:r>
      <w:r>
        <w:rPr>
          <w:rFonts w:ascii="Times New Roman" w:hAnsi="Times New Roman" w:cs="Times New Roman"/>
          <w:b/>
          <w:sz w:val="24"/>
          <w:szCs w:val="24"/>
        </w:rPr>
        <w:t>Kierownik Oddziału</w:t>
      </w:r>
      <w:r>
        <w:rPr>
          <w:rFonts w:ascii="Times New Roman" w:hAnsi="Times New Roman" w:cs="Times New Roman"/>
          <w:sz w:val="24"/>
          <w:szCs w:val="24"/>
        </w:rPr>
        <w:t xml:space="preserve"> chirurgii urazowo - ortopedycznej. W przypadku zastrzeżeń co do kwalifikacji pacjenta </w:t>
      </w: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ma prawo do wyrażenia pisemnej wątpliwości co do zaproponowanego leczenia co nie zwalnia </w:t>
      </w:r>
      <w:r>
        <w:rPr>
          <w:rFonts w:ascii="Times New Roman" w:hAnsi="Times New Roman" w:cs="Times New Roman"/>
          <w:b/>
          <w:sz w:val="24"/>
          <w:szCs w:val="24"/>
        </w:rPr>
        <w:t>Przyjmującego zamówienie</w:t>
      </w:r>
      <w:r>
        <w:rPr>
          <w:rFonts w:ascii="Times New Roman" w:hAnsi="Times New Roman" w:cs="Times New Roman"/>
          <w:sz w:val="24"/>
          <w:szCs w:val="24"/>
        </w:rPr>
        <w:t xml:space="preserve"> z obowiązku wykonania procedury jednak nie ponosi on odpowiedzialności za ewentualne powikłania lecz Kierownik Oddziału.</w:t>
      </w:r>
    </w:p>
    <w:p w14:paraId="65F4626F" w14:textId="77777777" w:rsidR="001E4462" w:rsidRDefault="001E4462" w:rsidP="001E4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6B712752" w14:textId="77777777" w:rsidR="001E4462" w:rsidRDefault="001E4462" w:rsidP="001E4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Udzielającego zamówienia</w:t>
      </w:r>
    </w:p>
    <w:p w14:paraId="6EFE5D50" w14:textId="77777777" w:rsidR="001E4462" w:rsidRDefault="001E4462" w:rsidP="001E4462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36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realizacji umowy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Udzielający </w:t>
      </w:r>
      <w:r>
        <w:rPr>
          <w:rFonts w:ascii="Times New Roman" w:hAnsi="Times New Roman" w:cs="Times New Roman"/>
          <w:b/>
          <w:sz w:val="24"/>
          <w:szCs w:val="24"/>
        </w:rPr>
        <w:t>zamówienie</w:t>
      </w:r>
      <w:r>
        <w:rPr>
          <w:rFonts w:ascii="Times New Roman" w:hAnsi="Times New Roman" w:cs="Times New Roman"/>
          <w:sz w:val="24"/>
          <w:szCs w:val="24"/>
        </w:rPr>
        <w:t xml:space="preserve"> zobowiązuje się zapewnić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Przyjmującemu </w:t>
      </w:r>
      <w:r>
        <w:rPr>
          <w:rFonts w:ascii="Times New Roman" w:hAnsi="Times New Roman" w:cs="Times New Roman"/>
          <w:b/>
          <w:sz w:val="24"/>
          <w:szCs w:val="24"/>
        </w:rPr>
        <w:t>zamówienie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4EAEE3" w14:textId="77777777" w:rsidR="001E4462" w:rsidRDefault="001E4462" w:rsidP="001E4462">
      <w:pPr>
        <w:numPr>
          <w:ilvl w:val="0"/>
          <w:numId w:val="13"/>
        </w:numPr>
        <w:tabs>
          <w:tab w:val="left" w:pos="647"/>
        </w:tabs>
        <w:suppressAutoHyphens/>
        <w:spacing w:after="0" w:line="240" w:lineRule="auto"/>
        <w:ind w:left="647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obowiązujące druki i formularze do prowadzenia dokumentacji medycznej,</w:t>
      </w:r>
    </w:p>
    <w:p w14:paraId="789818CC" w14:textId="77777777" w:rsidR="001E4462" w:rsidRDefault="001E4462" w:rsidP="001E4462">
      <w:pPr>
        <w:pStyle w:val="Akapitzlist"/>
        <w:widowControl w:val="0"/>
        <w:numPr>
          <w:ilvl w:val="0"/>
          <w:numId w:val="13"/>
        </w:numPr>
        <w:tabs>
          <w:tab w:val="left" w:pos="647"/>
        </w:tabs>
        <w:autoSpaceDE w:val="0"/>
        <w:ind w:left="647" w:hanging="425"/>
      </w:pPr>
      <w:r>
        <w:t xml:space="preserve">pełny, nieodpłatny i nieograniczony dostęp do wszelkich pomieszczeń znajdujących się na terenie </w:t>
      </w:r>
      <w:r>
        <w:rPr>
          <w:b/>
        </w:rPr>
        <w:t>Udzielającego zamówienie</w:t>
      </w:r>
      <w:r>
        <w:t>, niezbędnych do wykonywania niezakłóconej działalności w zakresie świadczeń zdrowotnych,</w:t>
      </w:r>
    </w:p>
    <w:p w14:paraId="7DFC3E3F" w14:textId="77777777" w:rsidR="001E4462" w:rsidRDefault="001E4462" w:rsidP="001E4462">
      <w:pPr>
        <w:pStyle w:val="Akapitzlist"/>
        <w:widowControl w:val="0"/>
        <w:numPr>
          <w:ilvl w:val="0"/>
          <w:numId w:val="13"/>
        </w:numPr>
        <w:tabs>
          <w:tab w:val="left" w:pos="647"/>
        </w:tabs>
        <w:autoSpaceDE w:val="0"/>
        <w:ind w:left="647" w:hanging="425"/>
        <w:rPr>
          <w:bCs/>
        </w:rPr>
      </w:pPr>
      <w:r>
        <w:rPr>
          <w:color w:val="000000"/>
        </w:rPr>
        <w:t xml:space="preserve">pełny i swobodny dostęp </w:t>
      </w:r>
      <w:r>
        <w:rPr>
          <w:bCs/>
        </w:rPr>
        <w:t>do wszelkich urządzeń medycznych (sprzętu i aparatury, a także środków transportu i leków, a także materiałów opatrunkowych i sprzętu jednorazowego użytku), niezbędnych do udzielania świadczeń zdrowotnych, znajdujących się na terenie</w:t>
      </w:r>
      <w:r>
        <w:rPr>
          <w:b/>
          <w:bCs/>
        </w:rPr>
        <w:t xml:space="preserve"> Udzielającego zamówienie. Udzielający</w:t>
      </w:r>
      <w:r>
        <w:rPr>
          <w:b/>
          <w:bCs/>
          <w:iCs/>
        </w:rPr>
        <w:t xml:space="preserve"> </w:t>
      </w:r>
      <w:r>
        <w:rPr>
          <w:b/>
          <w:bCs/>
        </w:rPr>
        <w:t xml:space="preserve">zamówienie </w:t>
      </w:r>
      <w:r>
        <w:rPr>
          <w:bCs/>
        </w:rPr>
        <w:t>zapewnia pełną</w:t>
      </w:r>
      <w:r>
        <w:rPr>
          <w:bCs/>
          <w:vertAlign w:val="subscript"/>
        </w:rPr>
        <w:t>,</w:t>
      </w:r>
      <w:r>
        <w:rPr>
          <w:bCs/>
        </w:rPr>
        <w:t xml:space="preserve"> sprawność tych urządzeń, a także serwis i okresowe przeglądy.</w:t>
      </w:r>
    </w:p>
    <w:p w14:paraId="50ECE5B4" w14:textId="77777777" w:rsidR="001E4462" w:rsidRDefault="001E4462" w:rsidP="001E4462">
      <w:pPr>
        <w:pStyle w:val="Akapitzlist"/>
        <w:widowControl w:val="0"/>
        <w:numPr>
          <w:ilvl w:val="0"/>
          <w:numId w:val="13"/>
        </w:numPr>
        <w:tabs>
          <w:tab w:val="left" w:pos="647"/>
        </w:tabs>
        <w:autoSpaceDE w:val="0"/>
        <w:ind w:left="647" w:hanging="425"/>
        <w:rPr>
          <w:bCs/>
        </w:rPr>
      </w:pPr>
      <w:r>
        <w:rPr>
          <w:bCs/>
        </w:rPr>
        <w:t>Pełny i nieograniczony dostęp do personelu medycznego, w tym pielęgniarek, anestezjologów lekarzy asystentów Oddziału chirurgii urazowo - ortopedycznej przez cały okres trwania umowy.</w:t>
      </w:r>
    </w:p>
    <w:p w14:paraId="2B351D1C" w14:textId="77777777" w:rsidR="001E4462" w:rsidRDefault="001E4462" w:rsidP="001E4462">
      <w:pPr>
        <w:pStyle w:val="Akapitzlist"/>
        <w:widowControl w:val="0"/>
        <w:numPr>
          <w:ilvl w:val="0"/>
          <w:numId w:val="12"/>
        </w:numPr>
        <w:autoSpaceDE w:val="0"/>
        <w:ind w:left="426" w:hanging="426"/>
      </w:pPr>
      <w:r>
        <w:rPr>
          <w:b/>
        </w:rPr>
        <w:lastRenderedPageBreak/>
        <w:t xml:space="preserve">    Udzielający zamówienie</w:t>
      </w:r>
      <w:r>
        <w:t xml:space="preserve"> zobowiązany jest ponosić wszelkie koszty konserwacji i    </w:t>
      </w:r>
    </w:p>
    <w:p w14:paraId="2FAA722C" w14:textId="77777777" w:rsidR="001E4462" w:rsidRDefault="001E4462" w:rsidP="001E4462">
      <w:pPr>
        <w:pStyle w:val="Akapitzlist"/>
        <w:widowControl w:val="0"/>
        <w:autoSpaceDE w:val="0"/>
        <w:ind w:left="426" w:firstLine="0"/>
      </w:pPr>
      <w:r>
        <w:rPr>
          <w:b/>
        </w:rPr>
        <w:t xml:space="preserve">    </w:t>
      </w:r>
      <w:r>
        <w:t xml:space="preserve">naprawy urządzeń medycznych, o których mowa w ust. 1c). </w:t>
      </w:r>
    </w:p>
    <w:p w14:paraId="38EAC1E6" w14:textId="77777777" w:rsidR="001E4462" w:rsidRDefault="001E4462" w:rsidP="001E4462">
      <w:pPr>
        <w:pStyle w:val="Akapitzlist"/>
        <w:widowControl w:val="0"/>
        <w:numPr>
          <w:ilvl w:val="0"/>
          <w:numId w:val="12"/>
        </w:numPr>
        <w:autoSpaceDE w:val="0"/>
        <w:ind w:left="426" w:hanging="426"/>
      </w:pPr>
      <w:r>
        <w:rPr>
          <w:b/>
        </w:rPr>
        <w:t xml:space="preserve">    </w:t>
      </w:r>
      <w:r>
        <w:rPr>
          <w:b/>
          <w:iCs/>
        </w:rPr>
        <w:t>Udzielający zamówienie</w:t>
      </w:r>
      <w:r>
        <w:rPr>
          <w:iCs/>
        </w:rPr>
        <w:t xml:space="preserve"> </w:t>
      </w:r>
      <w:r>
        <w:rPr>
          <w:bCs/>
          <w:iCs/>
        </w:rPr>
        <w:t>zapewnia</w:t>
      </w:r>
      <w:r>
        <w:rPr>
          <w:b/>
          <w:bCs/>
          <w:iCs/>
        </w:rPr>
        <w:t xml:space="preserve"> </w:t>
      </w:r>
      <w:r>
        <w:rPr>
          <w:bCs/>
          <w:iCs/>
        </w:rPr>
        <w:t>nieodpłatnie</w:t>
      </w:r>
      <w:r>
        <w:rPr>
          <w:b/>
          <w:bCs/>
          <w:iCs/>
        </w:rPr>
        <w:t xml:space="preserve"> Przyjmującemu zamówienie </w:t>
      </w:r>
      <w:r>
        <w:rPr>
          <w:bCs/>
          <w:iCs/>
        </w:rPr>
        <w:t xml:space="preserve">usługi </w:t>
      </w:r>
    </w:p>
    <w:p w14:paraId="211D6C13" w14:textId="77777777" w:rsidR="001E4462" w:rsidRDefault="001E4462" w:rsidP="001E4462">
      <w:pPr>
        <w:pStyle w:val="Akapitzlist"/>
        <w:widowControl w:val="0"/>
        <w:autoSpaceDE w:val="0"/>
        <w:ind w:left="426" w:firstLine="0"/>
      </w:pPr>
      <w:r>
        <w:rPr>
          <w:b/>
        </w:rPr>
        <w:t xml:space="preserve">    </w:t>
      </w:r>
      <w:r>
        <w:rPr>
          <w:bCs/>
          <w:iCs/>
        </w:rPr>
        <w:t xml:space="preserve">pralnicze odzieży roboczej. </w:t>
      </w:r>
    </w:p>
    <w:p w14:paraId="00C7CE60" w14:textId="77777777" w:rsidR="001E4462" w:rsidRDefault="001E4462" w:rsidP="001E4462">
      <w:pPr>
        <w:pStyle w:val="Akapitzlist"/>
        <w:widowControl w:val="0"/>
        <w:numPr>
          <w:ilvl w:val="0"/>
          <w:numId w:val="12"/>
        </w:numPr>
        <w:autoSpaceDE w:val="0"/>
        <w:ind w:left="426" w:hanging="426"/>
      </w:pPr>
      <w:r>
        <w:rPr>
          <w:b/>
        </w:rPr>
        <w:t xml:space="preserve">    Udzielający zamówienie </w:t>
      </w:r>
      <w:r>
        <w:t>zobowiązany jest</w:t>
      </w:r>
      <w:r>
        <w:rPr>
          <w:b/>
        </w:rPr>
        <w:t xml:space="preserve"> </w:t>
      </w:r>
      <w:r>
        <w:t xml:space="preserve">zapewnić </w:t>
      </w:r>
      <w:r>
        <w:rPr>
          <w:b/>
        </w:rPr>
        <w:t>Przyjmującemu zamówienie</w:t>
      </w:r>
      <w:r>
        <w:t xml:space="preserve">   </w:t>
      </w:r>
    </w:p>
    <w:p w14:paraId="0C44F891" w14:textId="77777777" w:rsidR="001E4462" w:rsidRDefault="001E4462" w:rsidP="001E4462">
      <w:pPr>
        <w:pStyle w:val="Akapitzlist"/>
        <w:widowControl w:val="0"/>
        <w:autoSpaceDE w:val="0"/>
        <w:ind w:left="426" w:firstLine="0"/>
      </w:pPr>
      <w:r>
        <w:t xml:space="preserve">    operacyjną odzież ochronną i środki ochrony indywidualnej spełniające wymogi  </w:t>
      </w:r>
    </w:p>
    <w:p w14:paraId="4D00954A" w14:textId="77777777" w:rsidR="001E4462" w:rsidRDefault="001E4462" w:rsidP="001E4462">
      <w:pPr>
        <w:pStyle w:val="Akapitzlist"/>
        <w:widowControl w:val="0"/>
        <w:autoSpaceDE w:val="0"/>
        <w:ind w:left="426" w:firstLine="0"/>
      </w:pPr>
      <w:r>
        <w:t xml:space="preserve">   obowiązujących przepisów oraz norm.</w:t>
      </w:r>
    </w:p>
    <w:p w14:paraId="2A6C0938" w14:textId="77777777" w:rsidR="001E4462" w:rsidRDefault="001E4462" w:rsidP="001E4462">
      <w:pPr>
        <w:pStyle w:val="Akapitzlist"/>
        <w:widowControl w:val="0"/>
        <w:numPr>
          <w:ilvl w:val="0"/>
          <w:numId w:val="12"/>
        </w:numPr>
        <w:autoSpaceDE w:val="0"/>
        <w:ind w:left="426" w:hanging="426"/>
      </w:pPr>
      <w:r>
        <w:rPr>
          <w:b/>
        </w:rPr>
        <w:t xml:space="preserve">    Udzielający zamówienie </w:t>
      </w:r>
      <w:r>
        <w:t xml:space="preserve">zapewnia </w:t>
      </w:r>
      <w:r>
        <w:rPr>
          <w:b/>
        </w:rPr>
        <w:t xml:space="preserve">Przyjmującemu zamówienie </w:t>
      </w:r>
      <w:r>
        <w:t xml:space="preserve">przeprowadzenie </w:t>
      </w:r>
    </w:p>
    <w:p w14:paraId="0DAA7686" w14:textId="77777777" w:rsidR="001E4462" w:rsidRDefault="001E4462" w:rsidP="001E4462">
      <w:pPr>
        <w:pStyle w:val="Akapitzlist"/>
        <w:widowControl w:val="0"/>
        <w:autoSpaceDE w:val="0"/>
        <w:ind w:left="426" w:firstLine="0"/>
      </w:pPr>
      <w:r>
        <w:rPr>
          <w:b/>
        </w:rPr>
        <w:t xml:space="preserve">    </w:t>
      </w:r>
      <w:r>
        <w:t xml:space="preserve">nieodpłatnie badań jeżeli konieczność ich przeprowadzenia stanowi następstwo  </w:t>
      </w:r>
    </w:p>
    <w:p w14:paraId="5F91A99A" w14:textId="77777777" w:rsidR="001E4462" w:rsidRDefault="001E4462" w:rsidP="001E4462">
      <w:pPr>
        <w:pStyle w:val="Akapitzlist"/>
        <w:widowControl w:val="0"/>
        <w:autoSpaceDE w:val="0"/>
        <w:ind w:left="426" w:firstLine="0"/>
      </w:pPr>
      <w:r>
        <w:t xml:space="preserve">    wypadku w trakcie świadczenia usług medycznych, a do wypadku tego doszło z  </w:t>
      </w:r>
    </w:p>
    <w:p w14:paraId="72245840" w14:textId="77777777" w:rsidR="001E4462" w:rsidRDefault="001E4462" w:rsidP="001E4462">
      <w:pPr>
        <w:pStyle w:val="Akapitzlist"/>
        <w:widowControl w:val="0"/>
        <w:autoSpaceDE w:val="0"/>
        <w:ind w:left="426" w:firstLine="0"/>
      </w:pPr>
      <w:r>
        <w:t xml:space="preserve">    przyczyn niezawinionych przez </w:t>
      </w:r>
      <w:r>
        <w:rPr>
          <w:b/>
        </w:rPr>
        <w:t>Przyjmującego zamówienie</w:t>
      </w:r>
      <w:r>
        <w:t>.</w:t>
      </w:r>
    </w:p>
    <w:p w14:paraId="775A913F" w14:textId="77777777" w:rsidR="001E4462" w:rsidRDefault="001E4462" w:rsidP="001E4462">
      <w:pPr>
        <w:pStyle w:val="Akapitzlist"/>
        <w:widowControl w:val="0"/>
        <w:numPr>
          <w:ilvl w:val="0"/>
          <w:numId w:val="12"/>
        </w:numPr>
        <w:autoSpaceDE w:val="0"/>
        <w:ind w:left="426" w:hanging="426"/>
      </w:pPr>
      <w:r>
        <w:rPr>
          <w:b/>
        </w:rPr>
        <w:t xml:space="preserve">   </w:t>
      </w:r>
      <w:r>
        <w:rPr>
          <w:b/>
          <w:bCs/>
          <w:color w:val="000000"/>
        </w:rPr>
        <w:t xml:space="preserve">Udzielający zamówienie </w:t>
      </w:r>
      <w:r>
        <w:rPr>
          <w:color w:val="000000"/>
        </w:rPr>
        <w:t>zapewnia</w:t>
      </w:r>
      <w:r>
        <w:rPr>
          <w:b/>
          <w:bCs/>
          <w:color w:val="000000"/>
        </w:rPr>
        <w:t xml:space="preserve"> Przyjmującemu zamówienie </w:t>
      </w:r>
      <w:r>
        <w:rPr>
          <w:color w:val="000000"/>
        </w:rPr>
        <w:t xml:space="preserve">udzielającym </w:t>
      </w:r>
    </w:p>
    <w:p w14:paraId="688323C8" w14:textId="77777777" w:rsidR="001E4462" w:rsidRDefault="001E4462" w:rsidP="001E4462">
      <w:pPr>
        <w:pStyle w:val="Akapitzlist"/>
        <w:widowControl w:val="0"/>
        <w:autoSpaceDE w:val="0"/>
        <w:ind w:left="426" w:firstLine="0"/>
        <w:rPr>
          <w:color w:val="000000"/>
        </w:rPr>
      </w:pPr>
      <w:r>
        <w:rPr>
          <w:b/>
        </w:rPr>
        <w:t xml:space="preserve">    </w:t>
      </w:r>
      <w:r>
        <w:rPr>
          <w:color w:val="000000"/>
        </w:rPr>
        <w:t>świadczeń w narażeniu na promieniowanie jonizujące dozymetrię indywidualną.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Koszt </w:t>
      </w:r>
    </w:p>
    <w:p w14:paraId="0A00A047" w14:textId="77777777" w:rsidR="001E4462" w:rsidRDefault="001E4462" w:rsidP="001E4462">
      <w:pPr>
        <w:pStyle w:val="Akapitzlist"/>
        <w:widowControl w:val="0"/>
        <w:autoSpaceDE w:val="0"/>
        <w:ind w:left="426" w:firstLine="0"/>
      </w:pPr>
      <w:r>
        <w:rPr>
          <w:color w:val="000000"/>
        </w:rPr>
        <w:t xml:space="preserve">    dozymetrii indywidualnej ponoszą</w:t>
      </w:r>
      <w:r>
        <w:rPr>
          <w:b/>
          <w:bCs/>
          <w:color w:val="000000"/>
        </w:rPr>
        <w:t xml:space="preserve"> Udzielający zamówienia. </w:t>
      </w:r>
    </w:p>
    <w:p w14:paraId="5511777E" w14:textId="77777777" w:rsidR="001E4462" w:rsidRDefault="001E4462" w:rsidP="001E4462">
      <w:pPr>
        <w:pStyle w:val="Akapitzlist"/>
        <w:widowControl w:val="0"/>
        <w:numPr>
          <w:ilvl w:val="0"/>
          <w:numId w:val="12"/>
        </w:numPr>
        <w:autoSpaceDE w:val="0"/>
        <w:ind w:left="426" w:hanging="426"/>
      </w:pPr>
      <w:r>
        <w:rPr>
          <w:b/>
          <w:bCs/>
          <w:color w:val="000000"/>
        </w:rPr>
        <w:t xml:space="preserve">   Udzielający zamówienie /</w:t>
      </w:r>
      <w:r>
        <w:rPr>
          <w:bCs/>
          <w:color w:val="000000"/>
        </w:rPr>
        <w:t>albo jego następca prawny</w:t>
      </w:r>
      <w:r>
        <w:rPr>
          <w:b/>
          <w:bCs/>
          <w:color w:val="000000"/>
        </w:rPr>
        <w:t xml:space="preserve">/ </w:t>
      </w:r>
      <w:r>
        <w:rPr>
          <w:color w:val="000000"/>
        </w:rPr>
        <w:t>zapewnia</w:t>
      </w:r>
      <w:r>
        <w:rPr>
          <w:b/>
          <w:bCs/>
          <w:color w:val="000000"/>
        </w:rPr>
        <w:t xml:space="preserve"> Przyjmującemu    </w:t>
      </w:r>
    </w:p>
    <w:p w14:paraId="1A22035A" w14:textId="77777777" w:rsidR="001E4462" w:rsidRDefault="001E4462" w:rsidP="001E4462">
      <w:pPr>
        <w:pStyle w:val="Akapitzlist"/>
        <w:widowControl w:val="0"/>
        <w:autoSpaceDE w:val="0"/>
        <w:ind w:left="426" w:firstLine="0"/>
        <w:rPr>
          <w:bCs/>
          <w:color w:val="000000"/>
        </w:rPr>
      </w:pPr>
      <w:r>
        <w:rPr>
          <w:b/>
          <w:bCs/>
          <w:color w:val="000000"/>
        </w:rPr>
        <w:t xml:space="preserve">   Zamówienie </w:t>
      </w:r>
      <w:r>
        <w:rPr>
          <w:bCs/>
          <w:color w:val="000000"/>
        </w:rPr>
        <w:t xml:space="preserve">możliwości wykonywania procedur medycznych w ramach kontraktu z </w:t>
      </w:r>
    </w:p>
    <w:p w14:paraId="25E760B9" w14:textId="77777777" w:rsidR="001E4462" w:rsidRDefault="001E4462" w:rsidP="001E4462">
      <w:pPr>
        <w:pStyle w:val="Akapitzlist"/>
        <w:widowControl w:val="0"/>
        <w:autoSpaceDE w:val="0"/>
        <w:ind w:left="426" w:firstLine="0"/>
        <w:rPr>
          <w:bCs/>
          <w:color w:val="000000"/>
        </w:rPr>
      </w:pPr>
      <w:r>
        <w:rPr>
          <w:b/>
          <w:bCs/>
          <w:color w:val="000000"/>
        </w:rPr>
        <w:t xml:space="preserve">    </w:t>
      </w:r>
      <w:r>
        <w:rPr>
          <w:bCs/>
          <w:color w:val="000000"/>
        </w:rPr>
        <w:t>Narodowym Funduszem Zdrowia.</w:t>
      </w:r>
    </w:p>
    <w:p w14:paraId="3876688F" w14:textId="77777777" w:rsidR="001E4462" w:rsidRDefault="001E4462" w:rsidP="00AF386E">
      <w:pPr>
        <w:pStyle w:val="Akapitzlist"/>
      </w:pPr>
      <w:r>
        <w:rPr>
          <w:b/>
        </w:rPr>
        <w:t xml:space="preserve">8. Udzielający Zamówienie </w:t>
      </w:r>
      <w:r>
        <w:t xml:space="preserve">zapewnia </w:t>
      </w:r>
      <w:r>
        <w:rPr>
          <w:b/>
        </w:rPr>
        <w:t>Przyjmującemu Zamówienie</w:t>
      </w:r>
      <w:r>
        <w:t xml:space="preserve"> możliwość  </w:t>
      </w:r>
      <w:r>
        <w:rPr>
          <w:b/>
        </w:rPr>
        <w:t xml:space="preserve"> </w:t>
      </w:r>
      <w:r>
        <w:t xml:space="preserve">wykonywania świadczeń zdrowotnych na rzecz innych świadczeniodawców /poza       NFZ/ w przypadku podpisania umów przez </w:t>
      </w:r>
      <w:r>
        <w:rPr>
          <w:b/>
        </w:rPr>
        <w:t>Udzielającego Zamówienie</w:t>
      </w:r>
      <w:r>
        <w:t xml:space="preserve"> z takim     podmiotem prawnym. </w:t>
      </w:r>
    </w:p>
    <w:p w14:paraId="3195F723" w14:textId="77777777" w:rsidR="001E4462" w:rsidRDefault="001E4462" w:rsidP="001E4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6136D49A" w14:textId="77777777" w:rsidR="001E4462" w:rsidRDefault="001E4462" w:rsidP="001E4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Odpowiedzialność </w:t>
      </w:r>
    </w:p>
    <w:p w14:paraId="0F86FE73" w14:textId="77777777" w:rsidR="001E4462" w:rsidRDefault="001E4462" w:rsidP="001E4462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Odpowiedzialność za szkody wyrządzone przy udzielaniu świadczeń w zakresie udzielonego zamówienia ponoszą solidarnie  </w:t>
      </w:r>
      <w:r>
        <w:rPr>
          <w:rFonts w:ascii="Times New Roman" w:hAnsi="Times New Roman" w:cs="Times New Roman"/>
          <w:b/>
          <w:sz w:val="24"/>
          <w:szCs w:val="24"/>
        </w:rPr>
        <w:t xml:space="preserve">Udzielający zamówienie i Przyjmujący zamówienie. </w:t>
      </w:r>
    </w:p>
    <w:p w14:paraId="48DC47D6" w14:textId="77777777" w:rsidR="001E4462" w:rsidRDefault="001E4462" w:rsidP="001E4462">
      <w:pPr>
        <w:tabs>
          <w:tab w:val="left" w:pos="35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Przyjmujący zamówienie jest odpowiedzialny za utratę lub uszkodzenie sprzętu i aparatury medycznej </w:t>
      </w:r>
      <w:r>
        <w:rPr>
          <w:rFonts w:ascii="Times New Roman" w:hAnsi="Times New Roman" w:cs="Times New Roman"/>
          <w:b/>
          <w:bCs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, o której mowa, w § 4 ust. 1c), jeżeli jej utrata lub uszkodzenie nastąpiło w wyniku używania przez </w:t>
      </w:r>
      <w:r>
        <w:rPr>
          <w:rFonts w:ascii="Times New Roman" w:hAnsi="Times New Roman" w:cs="Times New Roman"/>
          <w:b/>
          <w:bCs/>
          <w:sz w:val="24"/>
          <w:szCs w:val="24"/>
        </w:rPr>
        <w:t>Przyjmującego zamówienie</w:t>
      </w:r>
      <w:r>
        <w:rPr>
          <w:rFonts w:ascii="Times New Roman" w:hAnsi="Times New Roman" w:cs="Times New Roman"/>
          <w:sz w:val="24"/>
          <w:szCs w:val="24"/>
        </w:rPr>
        <w:t xml:space="preserve"> w sposób sprzeczny z umową, albo z właściwościami lub z przeznaczeniem sprzętu i aparatury albo, gdy nie będąc do tego upoważniony przez umowę ani zmuszony przez okoliczności powierza sprzęt i aparaturę innej osobie, a sprzęt i aparatura nie byłaby uległa utracie lub uszkodzeniu, gdyby jej używał w sposób właściwy. </w:t>
      </w:r>
    </w:p>
    <w:p w14:paraId="45BCB036" w14:textId="77777777" w:rsidR="001E4462" w:rsidRDefault="001E4462" w:rsidP="001E4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72C0EECA" w14:textId="77777777" w:rsidR="001E4462" w:rsidRDefault="001E4462" w:rsidP="001E4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Cesja praw i obowiązków</w:t>
      </w:r>
    </w:p>
    <w:p w14:paraId="6E95C027" w14:textId="77777777" w:rsidR="001E4462" w:rsidRDefault="001E4462" w:rsidP="001E4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nie może przenieść obowiązków wynikających z niniejszej mowy na osobę trzecią bez zgody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F99347" w14:textId="77777777" w:rsidR="00AF386E" w:rsidRDefault="00AF386E" w:rsidP="001E44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3CF0D" w14:textId="77777777" w:rsidR="00AF386E" w:rsidRDefault="00AF386E" w:rsidP="001E44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B11C5" w14:textId="77777777" w:rsidR="001E4462" w:rsidRDefault="001E4462" w:rsidP="001E4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7765A08F" w14:textId="77777777" w:rsidR="001E4462" w:rsidRDefault="001E4462" w:rsidP="001E4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10CD80AB" w14:textId="77777777" w:rsidR="001E4462" w:rsidRDefault="001E4462" w:rsidP="001E4462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Przyjmujący zamówienie</w:t>
      </w:r>
      <w:r>
        <w:rPr>
          <w:rFonts w:ascii="Times New Roman" w:hAnsi="Times New Roman" w:cs="Times New Roman"/>
          <w:bCs/>
          <w:sz w:val="24"/>
          <w:szCs w:val="24"/>
        </w:rPr>
        <w:t xml:space="preserve"> otrzymywać będzie wynagrodzenie za wykonywanie umowy, w       wysokości:</w:t>
      </w:r>
    </w:p>
    <w:p w14:paraId="36CDD732" w14:textId="77777777" w:rsidR="00572108" w:rsidRDefault="00572108" w:rsidP="001E4462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Wynagrodzenie ryczałtowe w wysokości:</w:t>
      </w:r>
    </w:p>
    <w:p w14:paraId="11C5600D" w14:textId="77777777" w:rsidR="00572108" w:rsidRDefault="00572108" w:rsidP="001E4462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 zł. brutto miesięcznie ( słownie: ………………….)</w:t>
      </w:r>
    </w:p>
    <w:p w14:paraId="5C027FC1" w14:textId="77777777" w:rsidR="00572108" w:rsidRDefault="00572108" w:rsidP="001E4462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pełnienie funkcji Koordynatora Przyszpitalnych Poradni Specjalistycznych.</w:t>
      </w:r>
    </w:p>
    <w:p w14:paraId="66EBEF52" w14:textId="77777777" w:rsidR="005C046D" w:rsidRPr="00BB1EE7" w:rsidRDefault="001E4462" w:rsidP="001E4462">
      <w:pPr>
        <w:pStyle w:val="Tekstpodstawowy"/>
        <w:widowControl/>
        <w:spacing w:before="0"/>
        <w:rPr>
          <w:rFonts w:ascii="Times New Roman" w:hAnsi="Times New Roman" w:cs="Times New Roman"/>
          <w:b/>
          <w:bCs/>
        </w:rPr>
      </w:pPr>
      <w:r w:rsidRPr="00BB1EE7">
        <w:rPr>
          <w:rFonts w:ascii="Times New Roman" w:hAnsi="Times New Roman" w:cs="Times New Roman"/>
          <w:b/>
          <w:bCs/>
        </w:rPr>
        <w:t>Stawka brutto</w:t>
      </w:r>
      <w:r w:rsidRPr="00BB1EE7">
        <w:rPr>
          <w:rFonts w:ascii="Times New Roman" w:hAnsi="Times New Roman" w:cs="Times New Roman"/>
          <w:vertAlign w:val="superscript"/>
        </w:rPr>
        <w:t xml:space="preserve"> </w:t>
      </w:r>
      <w:r w:rsidRPr="00BB1EE7">
        <w:rPr>
          <w:rFonts w:ascii="Times New Roman" w:hAnsi="Times New Roman" w:cs="Times New Roman"/>
          <w:b/>
          <w:bCs/>
        </w:rPr>
        <w:t xml:space="preserve"> za 1 godzinę </w:t>
      </w:r>
      <w:r w:rsidR="005C046D" w:rsidRPr="00BB1EE7">
        <w:rPr>
          <w:rFonts w:ascii="Times New Roman" w:hAnsi="Times New Roman" w:cs="Times New Roman"/>
          <w:b/>
          <w:bCs/>
        </w:rPr>
        <w:t>udzielania świadczeń zdrowotnych</w:t>
      </w:r>
      <w:r w:rsidRPr="00BB1EE7">
        <w:rPr>
          <w:rFonts w:ascii="Times New Roman" w:hAnsi="Times New Roman" w:cs="Times New Roman"/>
          <w:b/>
          <w:bCs/>
        </w:rPr>
        <w:t xml:space="preserve"> :</w:t>
      </w:r>
    </w:p>
    <w:p w14:paraId="0448FF53" w14:textId="77777777" w:rsidR="001E4462" w:rsidRDefault="00572108" w:rsidP="001E4462">
      <w:pPr>
        <w:pStyle w:val="Tekstpodstawowy"/>
        <w:widowControl/>
        <w:spacing w:befor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………………..</w:t>
      </w:r>
      <w:r w:rsidR="001E4462" w:rsidRPr="00BB1EE7">
        <w:rPr>
          <w:rFonts w:ascii="Times New Roman" w:hAnsi="Times New Roman" w:cs="Times New Roman"/>
          <w:b/>
          <w:bCs/>
        </w:rPr>
        <w:t xml:space="preserve"> zł ( słownie: </w:t>
      </w:r>
      <w:r>
        <w:rPr>
          <w:rFonts w:ascii="Times New Roman" w:hAnsi="Times New Roman" w:cs="Times New Roman"/>
          <w:b/>
          <w:bCs/>
        </w:rPr>
        <w:t>…………………</w:t>
      </w:r>
      <w:r w:rsidR="001E4462" w:rsidRPr="00BB1EE7">
        <w:rPr>
          <w:rFonts w:ascii="Times New Roman" w:hAnsi="Times New Roman" w:cs="Times New Roman"/>
          <w:b/>
          <w:bCs/>
        </w:rPr>
        <w:t xml:space="preserve">) </w:t>
      </w:r>
      <w:r w:rsidR="001E4462" w:rsidRPr="00BB1EE7">
        <w:rPr>
          <w:rFonts w:ascii="Times New Roman" w:hAnsi="Times New Roman" w:cs="Times New Roman"/>
          <w:bCs/>
        </w:rPr>
        <w:t xml:space="preserve">w Oddziale Chirurgii Urazowo - Ortopedycznej </w:t>
      </w:r>
    </w:p>
    <w:p w14:paraId="7F77C128" w14:textId="77777777" w:rsidR="00572108" w:rsidRPr="00BB1EE7" w:rsidRDefault="00572108" w:rsidP="001E4462">
      <w:pPr>
        <w:pStyle w:val="Tekstpodstawowy"/>
        <w:widowControl/>
        <w:spacing w:before="0"/>
        <w:rPr>
          <w:rFonts w:ascii="Times New Roman" w:hAnsi="Times New Roman" w:cs="Times New Roman"/>
          <w:bCs/>
        </w:rPr>
      </w:pPr>
    </w:p>
    <w:p w14:paraId="303A099A" w14:textId="77777777" w:rsidR="00BB1EE7" w:rsidRPr="00BB1EE7" w:rsidRDefault="00BB1EE7" w:rsidP="00BB1EE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B1EE7">
        <w:rPr>
          <w:rFonts w:ascii="Times New Roman" w:hAnsi="Times New Roman" w:cs="Times New Roman"/>
          <w:b/>
          <w:sz w:val="24"/>
          <w:szCs w:val="24"/>
        </w:rPr>
        <w:t xml:space="preserve">Stawka brutto za zabieg operacyjny - endoproteza biodra z 2 asystami, </w:t>
      </w:r>
    </w:p>
    <w:p w14:paraId="3D8F2C57" w14:textId="77777777" w:rsidR="00BB1EE7" w:rsidRPr="00BB1EE7" w:rsidRDefault="00BB1EE7" w:rsidP="00BB1EE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B1EE7">
        <w:rPr>
          <w:rFonts w:ascii="Times New Roman" w:hAnsi="Times New Roman" w:cs="Times New Roman"/>
          <w:b/>
          <w:sz w:val="24"/>
          <w:szCs w:val="24"/>
        </w:rPr>
        <w:t>wykonywany w sobotę jako</w:t>
      </w:r>
    </w:p>
    <w:p w14:paraId="38A4E5D0" w14:textId="77777777" w:rsidR="00BB1EE7" w:rsidRPr="00BB1EE7" w:rsidRDefault="00BB1EE7" w:rsidP="00BB1EE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B1EE7">
        <w:rPr>
          <w:rFonts w:ascii="Times New Roman" w:hAnsi="Times New Roman" w:cs="Times New Roman"/>
          <w:b/>
          <w:sz w:val="24"/>
          <w:szCs w:val="24"/>
        </w:rPr>
        <w:t xml:space="preserve">Operator – </w:t>
      </w:r>
      <w:r w:rsidR="00572108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Pr="00BB1EE7">
        <w:rPr>
          <w:rFonts w:ascii="Times New Roman" w:hAnsi="Times New Roman" w:cs="Times New Roman"/>
          <w:b/>
          <w:sz w:val="24"/>
          <w:szCs w:val="24"/>
        </w:rPr>
        <w:t>- zł.</w:t>
      </w:r>
      <w:r w:rsidRPr="00BB1EE7">
        <w:rPr>
          <w:rFonts w:ascii="Times New Roman" w:hAnsi="Times New Roman" w:cs="Times New Roman"/>
          <w:sz w:val="24"/>
          <w:szCs w:val="24"/>
        </w:rPr>
        <w:t xml:space="preserve"> ( słownie: </w:t>
      </w:r>
      <w:r w:rsidR="00572108">
        <w:rPr>
          <w:rFonts w:ascii="Times New Roman" w:hAnsi="Times New Roman" w:cs="Times New Roman"/>
          <w:sz w:val="24"/>
          <w:szCs w:val="24"/>
        </w:rPr>
        <w:t>……………………..</w:t>
      </w:r>
      <w:r w:rsidRPr="00BB1EE7">
        <w:rPr>
          <w:rFonts w:ascii="Times New Roman" w:hAnsi="Times New Roman" w:cs="Times New Roman"/>
          <w:sz w:val="24"/>
          <w:szCs w:val="24"/>
        </w:rPr>
        <w:t>)</w:t>
      </w:r>
    </w:p>
    <w:p w14:paraId="29113F18" w14:textId="77777777" w:rsidR="00BB1EE7" w:rsidRPr="00BB1EE7" w:rsidRDefault="00BB1EE7" w:rsidP="00BB1EE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B1EE7">
        <w:rPr>
          <w:rFonts w:ascii="Times New Roman" w:hAnsi="Times New Roman" w:cs="Times New Roman"/>
          <w:b/>
          <w:sz w:val="24"/>
          <w:szCs w:val="24"/>
        </w:rPr>
        <w:t xml:space="preserve">Asysta I   – </w:t>
      </w:r>
      <w:r w:rsidR="00572108">
        <w:rPr>
          <w:rFonts w:ascii="Times New Roman" w:hAnsi="Times New Roman" w:cs="Times New Roman"/>
          <w:b/>
          <w:sz w:val="24"/>
          <w:szCs w:val="24"/>
        </w:rPr>
        <w:t xml:space="preserve">………………….. </w:t>
      </w:r>
      <w:r w:rsidRPr="00BB1EE7">
        <w:rPr>
          <w:rFonts w:ascii="Times New Roman" w:hAnsi="Times New Roman" w:cs="Times New Roman"/>
          <w:b/>
          <w:sz w:val="24"/>
          <w:szCs w:val="24"/>
        </w:rPr>
        <w:t xml:space="preserve"> zł.</w:t>
      </w:r>
      <w:r w:rsidRPr="00BB1EE7">
        <w:rPr>
          <w:rFonts w:ascii="Times New Roman" w:hAnsi="Times New Roman" w:cs="Times New Roman"/>
          <w:sz w:val="24"/>
          <w:szCs w:val="24"/>
        </w:rPr>
        <w:t xml:space="preserve"> ( słownie: </w:t>
      </w:r>
      <w:r w:rsidR="00572108">
        <w:rPr>
          <w:rFonts w:ascii="Times New Roman" w:hAnsi="Times New Roman" w:cs="Times New Roman"/>
          <w:sz w:val="24"/>
          <w:szCs w:val="24"/>
        </w:rPr>
        <w:t>……………………..</w:t>
      </w:r>
      <w:r w:rsidRPr="00BB1EE7">
        <w:rPr>
          <w:rFonts w:ascii="Times New Roman" w:hAnsi="Times New Roman" w:cs="Times New Roman"/>
          <w:sz w:val="24"/>
          <w:szCs w:val="24"/>
        </w:rPr>
        <w:t>)</w:t>
      </w:r>
    </w:p>
    <w:p w14:paraId="15AE5017" w14:textId="77777777" w:rsidR="00BB1EE7" w:rsidRPr="00BB1EE7" w:rsidRDefault="00BB1EE7" w:rsidP="00BB1EE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B1EE7">
        <w:rPr>
          <w:rFonts w:ascii="Times New Roman" w:hAnsi="Times New Roman" w:cs="Times New Roman"/>
          <w:b/>
          <w:sz w:val="24"/>
          <w:szCs w:val="24"/>
        </w:rPr>
        <w:t xml:space="preserve">Asysta II – </w:t>
      </w:r>
      <w:r w:rsidR="00572108">
        <w:rPr>
          <w:rFonts w:ascii="Times New Roman" w:hAnsi="Times New Roman" w:cs="Times New Roman"/>
          <w:b/>
          <w:sz w:val="24"/>
          <w:szCs w:val="24"/>
        </w:rPr>
        <w:t>…………………...</w:t>
      </w:r>
      <w:r w:rsidRPr="00BB1EE7">
        <w:rPr>
          <w:rFonts w:ascii="Times New Roman" w:hAnsi="Times New Roman" w:cs="Times New Roman"/>
          <w:b/>
          <w:sz w:val="24"/>
          <w:szCs w:val="24"/>
        </w:rPr>
        <w:t xml:space="preserve"> zł.</w:t>
      </w:r>
      <w:r w:rsidRPr="00BB1EE7">
        <w:rPr>
          <w:rFonts w:ascii="Times New Roman" w:hAnsi="Times New Roman" w:cs="Times New Roman"/>
          <w:sz w:val="24"/>
          <w:szCs w:val="24"/>
        </w:rPr>
        <w:t xml:space="preserve"> ( słownie: </w:t>
      </w:r>
      <w:r w:rsidR="00572108">
        <w:rPr>
          <w:rFonts w:ascii="Times New Roman" w:hAnsi="Times New Roman" w:cs="Times New Roman"/>
          <w:sz w:val="24"/>
          <w:szCs w:val="24"/>
        </w:rPr>
        <w:t>……………………..</w:t>
      </w:r>
      <w:r w:rsidRPr="00BB1EE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B434A0F" w14:textId="77777777" w:rsidR="00BB1EE7" w:rsidRPr="00BB1EE7" w:rsidRDefault="00BB1EE7" w:rsidP="00BB1E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F7D1B22" w14:textId="77777777" w:rsidR="00BB1EE7" w:rsidRPr="00BB1EE7" w:rsidRDefault="00BB1EE7" w:rsidP="00BB1EE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B1EE7">
        <w:rPr>
          <w:rFonts w:ascii="Times New Roman" w:hAnsi="Times New Roman" w:cs="Times New Roman"/>
          <w:b/>
          <w:sz w:val="24"/>
          <w:szCs w:val="24"/>
        </w:rPr>
        <w:t xml:space="preserve">Stawka brutto za zabieg operacyjny - endoproteza kolana z 1 asystą, </w:t>
      </w:r>
    </w:p>
    <w:p w14:paraId="3D86C097" w14:textId="77777777" w:rsidR="00BB1EE7" w:rsidRPr="00BB1EE7" w:rsidRDefault="00BB1EE7" w:rsidP="00BB1EE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B1EE7">
        <w:rPr>
          <w:rFonts w:ascii="Times New Roman" w:hAnsi="Times New Roman" w:cs="Times New Roman"/>
          <w:b/>
          <w:sz w:val="24"/>
          <w:szCs w:val="24"/>
        </w:rPr>
        <w:t xml:space="preserve">wykonywany w sobotę jako:            </w:t>
      </w:r>
    </w:p>
    <w:p w14:paraId="75974781" w14:textId="77777777" w:rsidR="00BB1EE7" w:rsidRPr="00BB1EE7" w:rsidRDefault="00BB1EE7" w:rsidP="00BB1EE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B1EE7">
        <w:rPr>
          <w:rFonts w:ascii="Times New Roman" w:hAnsi="Times New Roman" w:cs="Times New Roman"/>
          <w:b/>
          <w:sz w:val="24"/>
          <w:szCs w:val="24"/>
        </w:rPr>
        <w:t xml:space="preserve">Operator – </w:t>
      </w:r>
      <w:r w:rsidR="00572108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Pr="00BB1EE7">
        <w:rPr>
          <w:rFonts w:ascii="Times New Roman" w:hAnsi="Times New Roman" w:cs="Times New Roman"/>
          <w:b/>
          <w:sz w:val="24"/>
          <w:szCs w:val="24"/>
        </w:rPr>
        <w:t>,- zł.</w:t>
      </w:r>
      <w:r w:rsidRPr="00BB1EE7">
        <w:rPr>
          <w:rFonts w:ascii="Times New Roman" w:hAnsi="Times New Roman" w:cs="Times New Roman"/>
          <w:sz w:val="24"/>
          <w:szCs w:val="24"/>
        </w:rPr>
        <w:t xml:space="preserve"> ( słownie: </w:t>
      </w:r>
      <w:r w:rsidR="00572108">
        <w:rPr>
          <w:rFonts w:ascii="Times New Roman" w:hAnsi="Times New Roman" w:cs="Times New Roman"/>
          <w:sz w:val="24"/>
          <w:szCs w:val="24"/>
        </w:rPr>
        <w:t>………………</w:t>
      </w:r>
      <w:r w:rsidRPr="00BB1EE7">
        <w:rPr>
          <w:rFonts w:ascii="Times New Roman" w:hAnsi="Times New Roman" w:cs="Times New Roman"/>
          <w:sz w:val="24"/>
          <w:szCs w:val="24"/>
        </w:rPr>
        <w:t>)</w:t>
      </w:r>
    </w:p>
    <w:p w14:paraId="479F1A39" w14:textId="77777777" w:rsidR="001E4462" w:rsidRPr="00BB1EE7" w:rsidRDefault="00BB1EE7" w:rsidP="00BB1EE7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BB1EE7">
        <w:rPr>
          <w:rFonts w:ascii="Times New Roman" w:hAnsi="Times New Roman" w:cs="Times New Roman"/>
          <w:b/>
          <w:sz w:val="24"/>
          <w:szCs w:val="24"/>
        </w:rPr>
        <w:t xml:space="preserve">Asysta I   – </w:t>
      </w:r>
      <w:r w:rsidR="00572108"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r w:rsidRPr="00BB1EE7">
        <w:rPr>
          <w:rFonts w:ascii="Times New Roman" w:hAnsi="Times New Roman" w:cs="Times New Roman"/>
          <w:b/>
          <w:sz w:val="24"/>
          <w:szCs w:val="24"/>
        </w:rPr>
        <w:t>- zł.</w:t>
      </w:r>
      <w:r w:rsidRPr="00BB1EE7">
        <w:rPr>
          <w:rFonts w:ascii="Times New Roman" w:hAnsi="Times New Roman" w:cs="Times New Roman"/>
          <w:sz w:val="24"/>
          <w:szCs w:val="24"/>
        </w:rPr>
        <w:t xml:space="preserve"> ( słownie: </w:t>
      </w:r>
      <w:r w:rsidR="00572108">
        <w:rPr>
          <w:rFonts w:ascii="Times New Roman" w:hAnsi="Times New Roman" w:cs="Times New Roman"/>
          <w:sz w:val="24"/>
          <w:szCs w:val="24"/>
        </w:rPr>
        <w:t>……………….</w:t>
      </w:r>
      <w:r w:rsidRPr="00BB1EE7">
        <w:rPr>
          <w:rFonts w:ascii="Times New Roman" w:hAnsi="Times New Roman" w:cs="Times New Roman"/>
          <w:sz w:val="24"/>
          <w:szCs w:val="24"/>
        </w:rPr>
        <w:t>)</w:t>
      </w:r>
      <w:r w:rsidRPr="00BB1EE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DBDC803" w14:textId="77777777" w:rsidR="001E4462" w:rsidRPr="00BB1EE7" w:rsidRDefault="001E4462" w:rsidP="001E4462">
      <w:pPr>
        <w:pStyle w:val="Tekstpodstawowy"/>
        <w:widowControl/>
        <w:spacing w:before="0"/>
        <w:rPr>
          <w:rFonts w:ascii="Times New Roman" w:hAnsi="Times New Roman" w:cs="Times New Roman"/>
          <w:b/>
          <w:bCs/>
        </w:rPr>
      </w:pPr>
    </w:p>
    <w:p w14:paraId="34AEE39F" w14:textId="77777777" w:rsidR="001E4462" w:rsidRPr="00BB1EE7" w:rsidRDefault="001E4462" w:rsidP="001E4462">
      <w:pPr>
        <w:pStyle w:val="Tekstpodstawowy"/>
        <w:widowControl/>
        <w:spacing w:before="0"/>
        <w:rPr>
          <w:rFonts w:ascii="Times New Roman" w:hAnsi="Times New Roman" w:cs="Times New Roman"/>
          <w:b/>
          <w:bCs/>
        </w:rPr>
      </w:pPr>
      <w:r w:rsidRPr="00BB1EE7">
        <w:rPr>
          <w:rFonts w:ascii="Times New Roman" w:hAnsi="Times New Roman" w:cs="Times New Roman"/>
          <w:b/>
          <w:bCs/>
        </w:rPr>
        <w:t xml:space="preserve">Stawka brutto za 1 godzinę dyżuru medycznego </w:t>
      </w:r>
      <w:r w:rsidRPr="00BB1EE7">
        <w:rPr>
          <w:rFonts w:ascii="Times New Roman" w:hAnsi="Times New Roman" w:cs="Times New Roman"/>
          <w:bCs/>
        </w:rPr>
        <w:t>w Oddziale Chirurgii Urazowo – Ortopedycznej oraz Izbie Przyjęć:</w:t>
      </w:r>
    </w:p>
    <w:p w14:paraId="345F1E02" w14:textId="77777777" w:rsidR="001E4462" w:rsidRPr="00BB1EE7" w:rsidRDefault="00572108" w:rsidP="005C046D">
      <w:pPr>
        <w:pStyle w:val="NormalTable1"/>
        <w:rPr>
          <w:bCs/>
          <w:sz w:val="24"/>
          <w:szCs w:val="24"/>
        </w:rPr>
      </w:pPr>
      <w:r>
        <w:rPr>
          <w:b/>
          <w:sz w:val="24"/>
          <w:szCs w:val="24"/>
        </w:rPr>
        <w:t>……………………….</w:t>
      </w:r>
      <w:r w:rsidR="001E4462" w:rsidRPr="00BB1EE7">
        <w:rPr>
          <w:b/>
          <w:sz w:val="24"/>
          <w:szCs w:val="24"/>
        </w:rPr>
        <w:t xml:space="preserve"> zł. ( słownie: </w:t>
      </w:r>
      <w:r>
        <w:rPr>
          <w:b/>
          <w:sz w:val="24"/>
          <w:szCs w:val="24"/>
        </w:rPr>
        <w:t>…………………………………………</w:t>
      </w:r>
      <w:r w:rsidR="001E4462" w:rsidRPr="00BB1EE7">
        <w:rPr>
          <w:b/>
          <w:sz w:val="24"/>
          <w:szCs w:val="24"/>
        </w:rPr>
        <w:t xml:space="preserve">) </w:t>
      </w:r>
    </w:p>
    <w:p w14:paraId="400F0500" w14:textId="77777777" w:rsidR="001E4462" w:rsidRPr="00BB1EE7" w:rsidRDefault="001E4462" w:rsidP="001E4462">
      <w:pPr>
        <w:pStyle w:val="Tekstpodstawowy"/>
        <w:widowControl/>
        <w:spacing w:before="0"/>
        <w:rPr>
          <w:rFonts w:ascii="Times New Roman" w:hAnsi="Times New Roman" w:cs="Times New Roman"/>
          <w:b/>
          <w:bCs/>
        </w:rPr>
      </w:pPr>
    </w:p>
    <w:p w14:paraId="1B3F9569" w14:textId="77777777" w:rsidR="001E4462" w:rsidRPr="00BB1EE7" w:rsidRDefault="00572108" w:rsidP="001E4462">
      <w:pPr>
        <w:pStyle w:val="Tekstpodstawowy"/>
        <w:widowControl/>
        <w:spacing w:befor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…………….. zł. brutto ( słownie: …………………….) za 1 ( jeden) punkt rozliczeniowy </w:t>
      </w:r>
      <w:r w:rsidR="00BB1EE7" w:rsidRPr="00BB1EE7">
        <w:rPr>
          <w:rFonts w:ascii="Times New Roman" w:hAnsi="Times New Roman" w:cs="Times New Roman"/>
          <w:b/>
          <w:bCs/>
        </w:rPr>
        <w:t xml:space="preserve"> w Poradni Chirurgii Urazowo – Ortopedycznej</w:t>
      </w:r>
      <w:r w:rsidR="00AB6FC5" w:rsidRPr="00BB1EE7">
        <w:rPr>
          <w:rFonts w:ascii="Times New Roman" w:hAnsi="Times New Roman" w:cs="Times New Roman"/>
          <w:b/>
          <w:bCs/>
        </w:rPr>
        <w:t>.</w:t>
      </w:r>
      <w:r w:rsidR="00A85BB1" w:rsidRPr="00BB1EE7">
        <w:rPr>
          <w:rFonts w:ascii="Times New Roman" w:hAnsi="Times New Roman" w:cs="Times New Roman"/>
          <w:b/>
          <w:bCs/>
        </w:rPr>
        <w:t xml:space="preserve"> </w:t>
      </w:r>
    </w:p>
    <w:p w14:paraId="7153B0C3" w14:textId="77777777" w:rsidR="00AB6FC5" w:rsidRPr="00BB1EE7" w:rsidRDefault="00AB6FC5" w:rsidP="001E4462">
      <w:pPr>
        <w:pStyle w:val="Tekstpodstawowy"/>
        <w:widowControl/>
        <w:spacing w:before="0"/>
        <w:rPr>
          <w:rFonts w:ascii="Times New Roman" w:hAnsi="Times New Roman" w:cs="Times New Roman"/>
          <w:b/>
          <w:bCs/>
        </w:rPr>
      </w:pPr>
    </w:p>
    <w:p w14:paraId="32B11DF4" w14:textId="77777777" w:rsidR="001E4462" w:rsidRDefault="001E4462" w:rsidP="001E446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Kwota wymieniona w ust. 1 może zostać podwyższona na podstawie aneksu do Umowy,  o  </w:t>
      </w:r>
    </w:p>
    <w:p w14:paraId="4FD6EFE2" w14:textId="77777777" w:rsidR="001E4462" w:rsidRDefault="001E4462" w:rsidP="001E446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ile sytuacja finansowa Udzielającego zamówienie na to pozwoli.</w:t>
      </w:r>
    </w:p>
    <w:p w14:paraId="03BD8D91" w14:textId="77777777" w:rsidR="001E4462" w:rsidRDefault="001E4462" w:rsidP="001E446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19ECACB3" w14:textId="77777777" w:rsidR="001E4462" w:rsidRDefault="001E4462" w:rsidP="001E4462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dołączonym do rachunku miesięcznym wykazem przepracowanych godzin, potwierdzonym przez Kierownika oddziału.</w:t>
      </w:r>
    </w:p>
    <w:p w14:paraId="27AA0B46" w14:textId="77777777" w:rsidR="001E4462" w:rsidRDefault="001E4462" w:rsidP="001E4462">
      <w:pPr>
        <w:tabs>
          <w:tab w:val="left" w:pos="360"/>
        </w:tabs>
        <w:ind w:left="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417F3167" w14:textId="77777777" w:rsidR="001E4462" w:rsidRDefault="001E4462" w:rsidP="001E4462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Wypłata należności</w:t>
      </w:r>
    </w:p>
    <w:p w14:paraId="4797265E" w14:textId="77777777" w:rsidR="001E4462" w:rsidRDefault="001E4462" w:rsidP="001E4462">
      <w:pPr>
        <w:numPr>
          <w:ilvl w:val="0"/>
          <w:numId w:val="14"/>
        </w:numPr>
        <w:tabs>
          <w:tab w:val="left" w:pos="360"/>
          <w:tab w:val="left" w:pos="426"/>
        </w:tabs>
        <w:suppressAutoHyphens/>
        <w:spacing w:after="0" w:line="240" w:lineRule="auto"/>
        <w:ind w:left="360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 tytułu wykonywania umowy wypłacana będzie w terminach miesięcznych na podstawie rachunku wystawionego przez </w:t>
      </w:r>
      <w:r>
        <w:rPr>
          <w:rFonts w:ascii="Times New Roman" w:hAnsi="Times New Roman" w:cs="Times New Roman"/>
          <w:b/>
          <w:bCs/>
          <w:sz w:val="24"/>
          <w:szCs w:val="24"/>
        </w:rPr>
        <w:t>Przyjmującego zamówienie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A7B7D9" w14:textId="77777777" w:rsidR="001E4462" w:rsidRDefault="001E4462" w:rsidP="001E4462">
      <w:pPr>
        <w:numPr>
          <w:ilvl w:val="0"/>
          <w:numId w:val="14"/>
        </w:numPr>
        <w:tabs>
          <w:tab w:val="left" w:pos="360"/>
          <w:tab w:val="left" w:pos="426"/>
        </w:tabs>
        <w:suppressAutoHyphens/>
        <w:spacing w:after="0" w:line="240" w:lineRule="auto"/>
        <w:ind w:left="360" w:hanging="3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Wypłata należnego wynagrodzenia nastąpi w terminie </w:t>
      </w:r>
      <w:r w:rsidR="00AB6FC5" w:rsidRPr="00AB6FC5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AB6F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licząc od dnia poprawnie złożonego rachunku przez Przyjmującego zamówienie na wskazany w rachunku numer rachunku bankowego. </w:t>
      </w:r>
    </w:p>
    <w:p w14:paraId="1944AF30" w14:textId="77777777" w:rsidR="001E4462" w:rsidRDefault="001E4462" w:rsidP="001E4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14:paraId="7B01967B" w14:textId="77777777" w:rsidR="001E4462" w:rsidRDefault="001E4462" w:rsidP="001E4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Postanowienia antykorupcyjne </w:t>
      </w:r>
    </w:p>
    <w:p w14:paraId="06F6E8EB" w14:textId="77777777" w:rsidR="001E4462" w:rsidRDefault="001E4462" w:rsidP="001E4462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Przyjmującemu zamówienie</w:t>
      </w:r>
      <w:r>
        <w:rPr>
          <w:rFonts w:ascii="Times New Roman" w:hAnsi="Times New Roman" w:cs="Times New Roman"/>
          <w:sz w:val="24"/>
          <w:szCs w:val="24"/>
        </w:rPr>
        <w:t xml:space="preserve"> nie wolno pobierać jakichkolwiek opłat na własną rzecz od pacjentów lub ich rodzin z tytułu wykonywania świadczeń finansowanych przez Narodowy Fundusz Zdrowia będących przedmiotem niniejszej umowy, pod rygorem rozwiązania umowy ze skutkiem natychmiastowym. </w:t>
      </w:r>
    </w:p>
    <w:p w14:paraId="49523924" w14:textId="77777777" w:rsidR="001E4462" w:rsidRDefault="001E4462" w:rsidP="001E4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6F5A3" w14:textId="77777777" w:rsidR="001E4462" w:rsidRDefault="001E4462" w:rsidP="001E4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14:paraId="72EA6D11" w14:textId="77777777" w:rsidR="001E4462" w:rsidRDefault="001E4462" w:rsidP="001E4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Przyjmującego zamówienie</w:t>
      </w:r>
    </w:p>
    <w:p w14:paraId="266712F3" w14:textId="77777777" w:rsidR="001E4462" w:rsidRDefault="001E4462" w:rsidP="001E4462">
      <w:pPr>
        <w:numPr>
          <w:ilvl w:val="0"/>
          <w:numId w:val="16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oświadcza, iż jako podmiot prowadzący działalność gospodarczą sam rozlicza się z Urzędem Skarbowym.</w:t>
      </w:r>
    </w:p>
    <w:p w14:paraId="5B4EABCC" w14:textId="77777777" w:rsidR="001E4462" w:rsidRDefault="001E4462" w:rsidP="001E4462">
      <w:pPr>
        <w:numPr>
          <w:ilvl w:val="0"/>
          <w:numId w:val="16"/>
        </w:numPr>
        <w:tabs>
          <w:tab w:val="clear" w:pos="357"/>
          <w:tab w:val="left" w:pos="360"/>
        </w:tabs>
        <w:suppressAutoHyphens/>
        <w:spacing w:after="0" w:line="240" w:lineRule="auto"/>
        <w:ind w:left="360" w:hanging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oświadcza, iż zgłosił swoją działalność gospodarczą w Zakładzie Ubezpieczeń Społecznych celem rozliczenia z tytułu ubezpieczenia społecznego oraz ubezpieczenia zdrowotnego.</w:t>
      </w:r>
    </w:p>
    <w:p w14:paraId="7421A1CC" w14:textId="77777777" w:rsidR="001E4462" w:rsidRDefault="001E4462" w:rsidP="001E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491681" w14:textId="77777777" w:rsidR="001E4462" w:rsidRDefault="001E4462" w:rsidP="001E4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14:paraId="13F13566" w14:textId="77777777" w:rsidR="001E4462" w:rsidRDefault="001E4462" w:rsidP="001E4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obowiązywania umowy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79A3810" w14:textId="77777777" w:rsidR="001E4462" w:rsidRPr="00AF386E" w:rsidRDefault="001E4462" w:rsidP="00425F9A">
      <w:pPr>
        <w:numPr>
          <w:ilvl w:val="0"/>
          <w:numId w:val="17"/>
        </w:numPr>
        <w:tabs>
          <w:tab w:val="clear" w:pos="357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86E">
        <w:rPr>
          <w:rFonts w:ascii="Times New Roman" w:hAnsi="Times New Roman" w:cs="Times New Roman"/>
          <w:sz w:val="24"/>
          <w:szCs w:val="24"/>
        </w:rPr>
        <w:t xml:space="preserve">Umowa zostaje zawarta na czas określony, z mocą </w:t>
      </w:r>
      <w:r w:rsidRPr="00AF386E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572108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AF386E">
        <w:rPr>
          <w:rFonts w:ascii="Times New Roman" w:hAnsi="Times New Roman" w:cs="Times New Roman"/>
          <w:b/>
          <w:sz w:val="24"/>
          <w:szCs w:val="24"/>
        </w:rPr>
        <w:t xml:space="preserve">. do dnia </w:t>
      </w:r>
      <w:r w:rsidR="00572108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AF386E">
        <w:rPr>
          <w:rFonts w:ascii="Times New Roman" w:hAnsi="Times New Roman" w:cs="Times New Roman"/>
          <w:b/>
          <w:sz w:val="24"/>
          <w:szCs w:val="24"/>
        </w:rPr>
        <w:t>.</w:t>
      </w:r>
      <w:r w:rsidR="00572108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14:paraId="62658584" w14:textId="77777777" w:rsidR="001E4462" w:rsidRDefault="001E4462" w:rsidP="001E4462">
      <w:pPr>
        <w:numPr>
          <w:ilvl w:val="0"/>
          <w:numId w:val="17"/>
        </w:numPr>
        <w:tabs>
          <w:tab w:val="clear" w:pos="357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toku wykonywania umowy wystąpią okoliczności, których Strony nie mogły przewidzieć przy jej zawieraniu, będzie to podstawą do wystąpienia Stron o renegocjację warunków umowy lub skrócenia okresu jej obowiązywania w zakresie dopuszczającym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 art. 27  ust. 5 ustawy z dnia 15 kwietnia 2011r.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działalności leczniczej. </w:t>
      </w:r>
    </w:p>
    <w:p w14:paraId="6BC012A2" w14:textId="77777777" w:rsidR="001E4462" w:rsidRDefault="001E4462" w:rsidP="001E4462">
      <w:pPr>
        <w:numPr>
          <w:ilvl w:val="0"/>
          <w:numId w:val="17"/>
        </w:numPr>
        <w:tabs>
          <w:tab w:val="clear" w:pos="357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Umowa ulega rozwiązaniu z upływem czasu, na który była zawarta.</w:t>
      </w:r>
    </w:p>
    <w:p w14:paraId="4297D074" w14:textId="77777777" w:rsidR="001E4462" w:rsidRDefault="001E4462" w:rsidP="001E4462">
      <w:pPr>
        <w:numPr>
          <w:ilvl w:val="0"/>
          <w:numId w:val="17"/>
        </w:numPr>
        <w:tabs>
          <w:tab w:val="clear" w:pos="357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trwania umowy może zostać przedłużony aneksem do umowy.</w:t>
      </w:r>
    </w:p>
    <w:p w14:paraId="5524D8DE" w14:textId="77777777" w:rsidR="001E4462" w:rsidRDefault="001E4462" w:rsidP="001E4462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może zostać rozwiązana przez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AB6FC5">
        <w:rPr>
          <w:rFonts w:ascii="Times New Roman" w:hAnsi="Times New Roman" w:cs="Times New Roman"/>
          <w:sz w:val="24"/>
          <w:szCs w:val="24"/>
        </w:rPr>
        <w:t>jedno</w:t>
      </w:r>
      <w:r>
        <w:rPr>
          <w:rFonts w:ascii="Times New Roman" w:hAnsi="Times New Roman" w:cs="Times New Roman"/>
          <w:sz w:val="24"/>
          <w:szCs w:val="24"/>
        </w:rPr>
        <w:t xml:space="preserve">miesięcznym okresem wypowiedzenia na koniec miesiąca kalendarzowego w szczególności w przypadku, gdy </w:t>
      </w: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A0979E" w14:textId="77777777" w:rsidR="001E4462" w:rsidRDefault="001E4462" w:rsidP="001E4462">
      <w:pPr>
        <w:pStyle w:val="Bezodstpw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utraci zaufanie u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</w:p>
    <w:p w14:paraId="08E52925" w14:textId="77777777" w:rsidR="001E4462" w:rsidRDefault="001E4462" w:rsidP="001E4462">
      <w:pPr>
        <w:pStyle w:val="Bezodstpw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działa na szkodę</w:t>
      </w:r>
      <w:r>
        <w:rPr>
          <w:rFonts w:ascii="Times New Roman" w:hAnsi="Times New Roman" w:cs="Times New Roman"/>
          <w:b/>
          <w:sz w:val="24"/>
          <w:szCs w:val="24"/>
        </w:rPr>
        <w:t xml:space="preserve"> Udzielającego zamówienie</w:t>
      </w:r>
    </w:p>
    <w:p w14:paraId="5A683261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6 .  </w:t>
      </w:r>
      <w:r>
        <w:rPr>
          <w:rFonts w:ascii="Times New Roman" w:hAnsi="Times New Roman" w:cs="Times New Roman"/>
          <w:b/>
          <w:sz w:val="24"/>
          <w:szCs w:val="24"/>
        </w:rPr>
        <w:t>Udzielający Zamówienia</w:t>
      </w:r>
      <w:r>
        <w:rPr>
          <w:rFonts w:ascii="Times New Roman" w:hAnsi="Times New Roman" w:cs="Times New Roman"/>
          <w:sz w:val="24"/>
          <w:szCs w:val="24"/>
        </w:rPr>
        <w:t xml:space="preserve"> zastrzega sobie prawo rozwiązania umowy bez wypowiedzenia    </w:t>
      </w:r>
    </w:p>
    <w:p w14:paraId="6A619295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przypadku gdy :</w:t>
      </w:r>
    </w:p>
    <w:p w14:paraId="3C415078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nie wykonuje osobiście umowy przez okres dłuższy niż 3 miesiące z przyczyn    </w:t>
      </w:r>
    </w:p>
    <w:p w14:paraId="30B8EC7A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leżących po jego stronie</w:t>
      </w:r>
    </w:p>
    <w:p w14:paraId="4154D8D7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utracił prawo wykonywania zawodu lub został w tym prawie zawieszony przez     </w:t>
      </w:r>
    </w:p>
    <w:p w14:paraId="6F0F85BF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organ uprawniony</w:t>
      </w:r>
    </w:p>
    <w:p w14:paraId="418AE1D4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w rażący sposób naruszył normy Kodeksu Etyki Lekarskiej</w:t>
      </w:r>
    </w:p>
    <w:p w14:paraId="08065C28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utracił zdolność osobistej realizacji umowy</w:t>
      </w:r>
    </w:p>
    <w:p w14:paraId="770A31B6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nie przedłożył  aktualnego ubezpieczenia OC</w:t>
      </w:r>
    </w:p>
    <w:p w14:paraId="5D220262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rażąco narusza postanowienia umowy</w:t>
      </w:r>
    </w:p>
    <w:p w14:paraId="7CC25FC3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nastąpiło rozwiązanie kontraktu z NFZ</w:t>
      </w:r>
    </w:p>
    <w:p w14:paraId="47E0A6D6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nie zawarto nowego kontraktu z NFZ</w:t>
      </w:r>
    </w:p>
    <w:p w14:paraId="106D4845" w14:textId="77777777" w:rsidR="001E4462" w:rsidRDefault="001E4462" w:rsidP="001E4462">
      <w:pPr>
        <w:pStyle w:val="Bezodstpw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spożywa alkohol na terenie Udzielającego zamówienia w czasie realizacji umowy</w:t>
      </w:r>
    </w:p>
    <w:p w14:paraId="4B7A4174" w14:textId="77777777" w:rsidR="001E4462" w:rsidRDefault="001E4462" w:rsidP="001E4462">
      <w:pPr>
        <w:pStyle w:val="Bezodstpw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przebywa na terenie Udzielającego zamówienia w stanie wskazującym na spożycie   </w:t>
      </w:r>
    </w:p>
    <w:p w14:paraId="2C2DD66F" w14:textId="77777777" w:rsidR="001E4462" w:rsidRDefault="001E4462" w:rsidP="001E4462">
      <w:pPr>
        <w:pStyle w:val="Bezodstpw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alkoholu lub innych środków  odurzających</w:t>
      </w:r>
    </w:p>
    <w:p w14:paraId="75882B40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   Umowa może być rozwiązana polubownie na zasadzie porozumienia stron.</w:t>
      </w:r>
    </w:p>
    <w:p w14:paraId="03F028AB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   Umowa wygasa w razie:</w:t>
      </w:r>
    </w:p>
    <w:p w14:paraId="2F54E9AF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śmierci </w:t>
      </w:r>
      <w:r>
        <w:rPr>
          <w:rFonts w:ascii="Times New Roman" w:hAnsi="Times New Roman" w:cs="Times New Roman"/>
          <w:b/>
          <w:sz w:val="24"/>
          <w:szCs w:val="24"/>
        </w:rPr>
        <w:t>Przyjmującego Zamówienie</w:t>
      </w:r>
    </w:p>
    <w:p w14:paraId="6795B5F0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  likwidacji oddziału ( kontraktu na usługi w oddziale chirurgii urazowo – </w:t>
      </w:r>
    </w:p>
    <w:p w14:paraId="7571B072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ortopedycznej)</w:t>
      </w:r>
    </w:p>
    <w:p w14:paraId="258AF3B6" w14:textId="77777777" w:rsidR="001E4462" w:rsidRDefault="001E4462" w:rsidP="001E4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</w:p>
    <w:p w14:paraId="5EB44EFA" w14:textId="77777777" w:rsidR="001E4462" w:rsidRDefault="001E4462" w:rsidP="001E4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4646C00F" w14:textId="77777777" w:rsidR="001E4462" w:rsidRDefault="001E4462" w:rsidP="001E4462">
      <w:pPr>
        <w:numPr>
          <w:ilvl w:val="0"/>
          <w:numId w:val="18"/>
        </w:numPr>
        <w:tabs>
          <w:tab w:val="left" w:pos="357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niewykonywania lub nienależytego wykonywania przez </w:t>
      </w:r>
      <w:r>
        <w:rPr>
          <w:rFonts w:ascii="Times New Roman" w:hAnsi="Times New Roman" w:cs="Times New Roman"/>
          <w:b/>
          <w:sz w:val="24"/>
          <w:szCs w:val="24"/>
        </w:rPr>
        <w:t>Przyjmującego zamówienie</w:t>
      </w:r>
      <w:r>
        <w:rPr>
          <w:rFonts w:ascii="Times New Roman" w:hAnsi="Times New Roman" w:cs="Times New Roman"/>
          <w:sz w:val="24"/>
          <w:szCs w:val="24"/>
        </w:rPr>
        <w:t xml:space="preserve"> jego obowiązków wynikających z niniejszej umowy, z przyczyn leżących po jego stronie poprzez:</w:t>
      </w:r>
    </w:p>
    <w:p w14:paraId="2342E73A" w14:textId="77777777" w:rsidR="001E4462" w:rsidRDefault="001E4462" w:rsidP="001E4462">
      <w:pPr>
        <w:numPr>
          <w:ilvl w:val="0"/>
          <w:numId w:val="19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obciążanie pacjentów kosztami leków lub wyrobów medycznych w przypadkach o których mowa w art. 35 ustawy z dnia 27 sierpnia 2004 r. o świadczeniach opieki zdrowotnej finansowanych ze środków publicznych,</w:t>
      </w:r>
    </w:p>
    <w:p w14:paraId="58AD6580" w14:textId="77777777" w:rsidR="001E4462" w:rsidRDefault="001E4462" w:rsidP="001E4462">
      <w:pPr>
        <w:numPr>
          <w:ilvl w:val="0"/>
          <w:numId w:val="19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uniemożliwienie kontroli przeprowadzonej przez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>, Narodowy Fundusz Zdrowia oraz inne uprawnione organy i podmioty,</w:t>
      </w:r>
    </w:p>
    <w:p w14:paraId="0F1BB9A4" w14:textId="77777777" w:rsidR="001E4462" w:rsidRDefault="001E4462" w:rsidP="001E4462">
      <w:pPr>
        <w:numPr>
          <w:ilvl w:val="0"/>
          <w:numId w:val="19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pobieranie nienależnych opłat od pacjentów za świadczenia będące przedmiotem umowy,</w:t>
      </w:r>
    </w:p>
    <w:p w14:paraId="35AD8FC3" w14:textId="77777777" w:rsidR="001E4462" w:rsidRDefault="001E4462" w:rsidP="001E4462">
      <w:pPr>
        <w:numPr>
          <w:ilvl w:val="0"/>
          <w:numId w:val="19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ukaranie Udzielającego zamówienie przez NFZ lub innego kontrolującego</w:t>
      </w:r>
    </w:p>
    <w:p w14:paraId="5E70F4BE" w14:textId="77777777" w:rsidR="001E4462" w:rsidRDefault="001E4462" w:rsidP="001E4462">
      <w:pPr>
        <w:numPr>
          <w:ilvl w:val="0"/>
          <w:numId w:val="19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zasadności hospitalizacji</w:t>
      </w:r>
    </w:p>
    <w:p w14:paraId="2E6A131D" w14:textId="77777777" w:rsidR="001E4462" w:rsidRDefault="001E4462" w:rsidP="001E4462">
      <w:pPr>
        <w:numPr>
          <w:ilvl w:val="0"/>
          <w:numId w:val="19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rzetelności w prowadzeniu dokumentacji medycznej</w:t>
      </w:r>
    </w:p>
    <w:p w14:paraId="366BFD34" w14:textId="77777777" w:rsidR="001E4462" w:rsidRDefault="001E4462" w:rsidP="001E4462">
      <w:pPr>
        <w:numPr>
          <w:ilvl w:val="0"/>
          <w:numId w:val="19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nieterminowe dostarczanie :</w:t>
      </w:r>
    </w:p>
    <w:p w14:paraId="67DD7A2C" w14:textId="77777777" w:rsidR="001E4462" w:rsidRDefault="001E4462" w:rsidP="001E4462">
      <w:pPr>
        <w:suppressAutoHyphens/>
        <w:spacing w:after="0" w:line="240" w:lineRule="auto"/>
        <w:ind w:left="8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historii choroby powyżej 30 dni</w:t>
      </w:r>
    </w:p>
    <w:p w14:paraId="36A4D25C" w14:textId="77777777" w:rsidR="001E4462" w:rsidRDefault="001E4462" w:rsidP="001E4462">
      <w:pPr>
        <w:suppressAutoHyphens/>
        <w:spacing w:after="0" w:line="240" w:lineRule="auto"/>
        <w:ind w:left="8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statystycznej powyżej 1 dnia</w:t>
      </w:r>
    </w:p>
    <w:p w14:paraId="6C26EE3C" w14:textId="77777777" w:rsidR="001E4462" w:rsidRDefault="001E4462" w:rsidP="001E4462">
      <w:pPr>
        <w:tabs>
          <w:tab w:val="left" w:pos="315"/>
        </w:tabs>
        <w:ind w:lef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8E5355" w14:textId="77777777" w:rsidR="001E4462" w:rsidRDefault="001E4462" w:rsidP="001E4462">
      <w:pPr>
        <w:tabs>
          <w:tab w:val="left" w:pos="315"/>
        </w:tabs>
        <w:ind w:lef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Udzielający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może nałożyć na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Przyjmującego 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karę umowną do wysokości  3.000,- zł., za każde stwierdzone naruszenie.</w:t>
      </w:r>
    </w:p>
    <w:p w14:paraId="6B1FAE21" w14:textId="77777777" w:rsidR="001E4462" w:rsidRDefault="001E4462" w:rsidP="001E4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14:paraId="3968286B" w14:textId="77777777" w:rsidR="001E4462" w:rsidRDefault="001E4462" w:rsidP="001E4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BE3513B" w14:textId="77777777" w:rsidR="001E4462" w:rsidRDefault="001E4462" w:rsidP="001E4462">
      <w:pPr>
        <w:numPr>
          <w:ilvl w:val="3"/>
          <w:numId w:val="12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postanowień niniejszej umowy wymaga zachowania formy pisemnej pod rygorem nieważności.</w:t>
      </w:r>
    </w:p>
    <w:p w14:paraId="0AB045C3" w14:textId="77777777" w:rsidR="001E4462" w:rsidRDefault="001E4462" w:rsidP="001E4462">
      <w:pPr>
        <w:numPr>
          <w:ilvl w:val="3"/>
          <w:numId w:val="12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trwania umowy, a także przez okres 3 (trzech) lat od dnia jej rozwiązania lub wygaśnięcia, </w:t>
      </w: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zobowiązuje się do zachowania w ścisłej tajemnicy informacji ekonomicznych, handlowych, organizacyjnych, technicznych i technologicznych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 nie przekazanych do wiadomości publicznej.</w:t>
      </w:r>
    </w:p>
    <w:p w14:paraId="27711119" w14:textId="77777777" w:rsidR="001E4462" w:rsidRDefault="001E4462" w:rsidP="001E4462">
      <w:pPr>
        <w:numPr>
          <w:ilvl w:val="3"/>
          <w:numId w:val="12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Wprowadzanie wszelkich procedur medycznych oraz procedur zastępczych obciąża </w:t>
      </w:r>
      <w:r>
        <w:rPr>
          <w:rFonts w:ascii="Times New Roman" w:hAnsi="Times New Roman" w:cs="Times New Roman"/>
          <w:b/>
          <w:sz w:val="24"/>
          <w:szCs w:val="24"/>
        </w:rPr>
        <w:t xml:space="preserve">Udzielającego zamówienie. </w:t>
      </w:r>
      <w:r>
        <w:rPr>
          <w:rFonts w:ascii="Times New Roman" w:hAnsi="Times New Roman" w:cs="Times New Roman"/>
          <w:sz w:val="24"/>
          <w:szCs w:val="24"/>
        </w:rPr>
        <w:t xml:space="preserve">Jakiekolwiek zmiany organizacyjne w tym podział lub łączenie jednostek organizacyjnych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 pozostają bez wpływu na treść i zakres umowy niniejszej, a w szczególności nie stanowią podstawy do jej rozwiązania czy wypowiedzenia.</w:t>
      </w:r>
    </w:p>
    <w:p w14:paraId="37A9BBF5" w14:textId="77777777" w:rsidR="001E4462" w:rsidRDefault="001E4462" w:rsidP="001E4462">
      <w:pPr>
        <w:numPr>
          <w:ilvl w:val="3"/>
          <w:numId w:val="12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 uregulowanych niniejszą umową mają zastosowanie odpowiednie przepisy Kodeksu Cywilnego, ustawy o działalności leczniczej, ustawy o zawodzie lekarza, ustawy o świadczeniach opieki zdrowotnej finansowanych ze środków publicznych oraz inne przepisy prawa pozostające w związku z niniejszym zamówieniem. </w:t>
      </w:r>
    </w:p>
    <w:p w14:paraId="059C719C" w14:textId="77777777" w:rsidR="001E4462" w:rsidRDefault="001E4462" w:rsidP="001E4462">
      <w:pPr>
        <w:numPr>
          <w:ilvl w:val="3"/>
          <w:numId w:val="12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Spory wynikające z niniejszej umowy rozpatrywać będzie sąd powszechny właściwy dla siedziby </w:t>
      </w:r>
      <w:r>
        <w:rPr>
          <w:rFonts w:ascii="Times New Roman" w:hAnsi="Times New Roman" w:cs="Times New Roman"/>
          <w:b/>
          <w:bCs/>
          <w:sz w:val="24"/>
          <w:szCs w:val="24"/>
        </w:rPr>
        <w:t>Udzielającego zamówienie.</w:t>
      </w:r>
    </w:p>
    <w:p w14:paraId="5DBF2BB6" w14:textId="77777777" w:rsidR="001E4462" w:rsidRDefault="001E4462" w:rsidP="001E4462">
      <w:pPr>
        <w:numPr>
          <w:ilvl w:val="3"/>
          <w:numId w:val="12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AB6F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egzemplarzach,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których </w:t>
      </w:r>
      <w:r w:rsidR="00AB6FC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egzemplarz otrzymuje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Udzielający 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r w:rsidR="00AB6FC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egzemplarz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Przyjmujący zamówienie.</w:t>
      </w:r>
    </w:p>
    <w:p w14:paraId="09FCCE3F" w14:textId="77777777" w:rsidR="001E4462" w:rsidRDefault="001E4462" w:rsidP="001E446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280F44B" w14:textId="77777777" w:rsidR="001E4462" w:rsidRDefault="001E4462" w:rsidP="001E446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828BDEE" w14:textId="77777777" w:rsidR="001E4462" w:rsidRDefault="001E4462" w:rsidP="001E446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4889"/>
        <w:gridCol w:w="5179"/>
      </w:tblGrid>
      <w:tr w:rsidR="001E4462" w14:paraId="6997FACF" w14:textId="77777777" w:rsidTr="001E446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0B47BF" w14:textId="77777777" w:rsidR="001E4462" w:rsidRDefault="001E44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Przyjmujący Zamówienie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C66FF" w14:textId="77777777" w:rsidR="001E4462" w:rsidRDefault="001E44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Udzielający zamówienia</w:t>
            </w:r>
          </w:p>
        </w:tc>
      </w:tr>
      <w:tr w:rsidR="001E4462" w14:paraId="4740B882" w14:textId="77777777" w:rsidTr="001E4462">
        <w:trPr>
          <w:trHeight w:val="151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DBD8E" w14:textId="77777777" w:rsidR="001E4462" w:rsidRDefault="001E446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A8B6" w14:textId="77777777" w:rsidR="001E4462" w:rsidRDefault="001E446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29E0377" w14:textId="77777777" w:rsidR="001E4462" w:rsidRDefault="001E446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2F7D2A9" w14:textId="77777777" w:rsidR="001E4462" w:rsidRDefault="001E446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8595C8F" w14:textId="77777777" w:rsidR="001E4462" w:rsidRDefault="001E446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18F335E9" w14:textId="77777777" w:rsidR="001E4462" w:rsidRDefault="001E4462" w:rsidP="001E4462">
      <w:pPr>
        <w:rPr>
          <w:rFonts w:ascii="Times New Roman" w:hAnsi="Times New Roman" w:cs="Times New Roman"/>
          <w:sz w:val="24"/>
          <w:szCs w:val="24"/>
        </w:rPr>
      </w:pPr>
    </w:p>
    <w:p w14:paraId="4567E796" w14:textId="77777777" w:rsidR="001E4462" w:rsidRDefault="001E4462" w:rsidP="001E4462"/>
    <w:p w14:paraId="3E2C4B52" w14:textId="77777777" w:rsidR="001E4462" w:rsidRDefault="001E4462" w:rsidP="001E4462"/>
    <w:p w14:paraId="44525CDC" w14:textId="77777777" w:rsidR="001E4462" w:rsidRDefault="001E4462" w:rsidP="001E4462"/>
    <w:p w14:paraId="26C1361F" w14:textId="77777777" w:rsidR="001E4462" w:rsidRDefault="001E4462" w:rsidP="001E4462"/>
    <w:p w14:paraId="5D4600B4" w14:textId="77777777" w:rsidR="001E4462" w:rsidRDefault="001E4462" w:rsidP="001E4462"/>
    <w:p w14:paraId="6195D121" w14:textId="77777777" w:rsidR="001E4462" w:rsidRDefault="001E4462" w:rsidP="001E4462"/>
    <w:p w14:paraId="4B84D3BA" w14:textId="77777777" w:rsidR="001E4462" w:rsidRDefault="001E4462" w:rsidP="001E4462"/>
    <w:p w14:paraId="41BB6042" w14:textId="77777777" w:rsidR="00AC17C3" w:rsidRDefault="00000000"/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" w15:restartNumberingAfterBreak="0">
    <w:nsid w:val="00000006"/>
    <w:multiLevelType w:val="multilevel"/>
    <w:tmpl w:val="C18469A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lef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lef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lef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lef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lef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lef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0F3E7F85"/>
    <w:multiLevelType w:val="hybridMultilevel"/>
    <w:tmpl w:val="952423D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E576959"/>
    <w:multiLevelType w:val="hybridMultilevel"/>
    <w:tmpl w:val="9910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6E64B2"/>
    <w:multiLevelType w:val="hybridMultilevel"/>
    <w:tmpl w:val="A5788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89090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44872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6028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21855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6206359">
    <w:abstractNumId w:val="16"/>
  </w:num>
  <w:num w:numId="6" w16cid:durableId="4053426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64967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17007">
    <w:abstractNumId w:val="13"/>
    <w:lvlOverride w:ilvl="0">
      <w:startOverride w:val="1"/>
    </w:lvlOverride>
  </w:num>
  <w:num w:numId="9" w16cid:durableId="2009795184">
    <w:abstractNumId w:val="15"/>
    <w:lvlOverride w:ilvl="0">
      <w:startOverride w:val="1"/>
    </w:lvlOverride>
  </w:num>
  <w:num w:numId="10" w16cid:durableId="637221675">
    <w:abstractNumId w:val="2"/>
    <w:lvlOverride w:ilvl="0">
      <w:startOverride w:val="1"/>
    </w:lvlOverride>
  </w:num>
  <w:num w:numId="11" w16cid:durableId="1718123704">
    <w:abstractNumId w:val="6"/>
    <w:lvlOverride w:ilvl="0">
      <w:startOverride w:val="1"/>
    </w:lvlOverride>
  </w:num>
  <w:num w:numId="12" w16cid:durableId="18276293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72035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8625398">
    <w:abstractNumId w:val="12"/>
    <w:lvlOverride w:ilvl="0">
      <w:startOverride w:val="1"/>
    </w:lvlOverride>
  </w:num>
  <w:num w:numId="15" w16cid:durableId="1984894719">
    <w:abstractNumId w:val="11"/>
    <w:lvlOverride w:ilvl="0">
      <w:startOverride w:val="1"/>
    </w:lvlOverride>
  </w:num>
  <w:num w:numId="16" w16cid:durableId="700597404">
    <w:abstractNumId w:val="3"/>
    <w:lvlOverride w:ilvl="0">
      <w:startOverride w:val="1"/>
    </w:lvlOverride>
  </w:num>
  <w:num w:numId="17" w16cid:durableId="16936499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7649710">
    <w:abstractNumId w:val="14"/>
    <w:lvlOverride w:ilvl="0">
      <w:startOverride w:val="1"/>
    </w:lvlOverride>
  </w:num>
  <w:num w:numId="19" w16cid:durableId="10442892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186"/>
    <w:rsid w:val="001E4462"/>
    <w:rsid w:val="00262916"/>
    <w:rsid w:val="00572108"/>
    <w:rsid w:val="005C046D"/>
    <w:rsid w:val="005E3F98"/>
    <w:rsid w:val="008301D0"/>
    <w:rsid w:val="009878FF"/>
    <w:rsid w:val="00A63186"/>
    <w:rsid w:val="00A85BB1"/>
    <w:rsid w:val="00AB6FC5"/>
    <w:rsid w:val="00AF386E"/>
    <w:rsid w:val="00BA1359"/>
    <w:rsid w:val="00BB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F088"/>
  <w15:chartTrackingRefBased/>
  <w15:docId w15:val="{354E704C-4C9A-4F69-92DC-CE9E509C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46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E4462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E4462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1E4462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1E4462"/>
    <w:pPr>
      <w:suppressAutoHyphens/>
      <w:spacing w:after="0" w:line="240" w:lineRule="auto"/>
      <w:ind w:left="708" w:hanging="4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Table1">
    <w:name w:val="Normal Table1"/>
    <w:rsid w:val="001E44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86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2770</Words>
  <Characters>16624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2022-12-05T13:43:00Z</cp:lastPrinted>
  <dcterms:created xsi:type="dcterms:W3CDTF">2022-12-09T07:29:00Z</dcterms:created>
  <dcterms:modified xsi:type="dcterms:W3CDTF">2022-12-09T07:29:00Z</dcterms:modified>
</cp:coreProperties>
</file>